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023675" w:rsidRDefault="006E46A3" w:rsidP="00576119">
      <w:pPr>
        <w:pStyle w:val="Bezodstpw"/>
        <w:rPr>
          <w:rFonts w:asciiTheme="minorHAnsi" w:hAnsiTheme="minorHAnsi" w:cstheme="minorHAnsi"/>
        </w:rPr>
      </w:pPr>
    </w:p>
    <w:p w:rsidR="009B42F2" w:rsidRPr="00023675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023675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023675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023675">
        <w:rPr>
          <w:rFonts w:asciiTheme="minorHAnsi" w:eastAsia="Verdana" w:hAnsiTheme="minorHAnsi" w:cstheme="minorHAnsi"/>
          <w:b/>
          <w:sz w:val="20"/>
        </w:rPr>
        <w:t>WCPIT/EA/381</w:t>
      </w:r>
      <w:r w:rsidR="00576119" w:rsidRPr="00023675">
        <w:rPr>
          <w:rFonts w:asciiTheme="minorHAnsi" w:eastAsia="Verdana" w:hAnsiTheme="minorHAnsi" w:cstheme="minorHAnsi"/>
          <w:b/>
          <w:sz w:val="20"/>
        </w:rPr>
        <w:t>-</w:t>
      </w:r>
      <w:r w:rsidR="00576119" w:rsidRPr="00023675">
        <w:rPr>
          <w:rFonts w:asciiTheme="minorHAnsi" w:eastAsia="Verdana" w:hAnsiTheme="minorHAnsi" w:cstheme="minorHAnsi"/>
          <w:b/>
          <w:sz w:val="20"/>
        </w:rPr>
        <w:t>4</w:t>
      </w:r>
      <w:r w:rsidR="00576119" w:rsidRPr="00023675">
        <w:rPr>
          <w:rFonts w:asciiTheme="minorHAnsi" w:eastAsia="Verdana" w:hAnsiTheme="minorHAnsi" w:cstheme="minorHAnsi"/>
          <w:b/>
          <w:sz w:val="20"/>
        </w:rPr>
        <w:t>/</w:t>
      </w:r>
      <w:r w:rsidR="000C33F7" w:rsidRPr="00023675">
        <w:rPr>
          <w:rFonts w:asciiTheme="minorHAnsi" w:eastAsia="Verdana" w:hAnsiTheme="minorHAnsi" w:cstheme="minorHAnsi"/>
          <w:b/>
          <w:sz w:val="20"/>
        </w:rPr>
        <w:t>202</w:t>
      </w:r>
      <w:r w:rsidR="005F2812" w:rsidRPr="00023675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023675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2367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023675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1754B1" w:rsidRPr="00023675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023675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023675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023675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Oświadczenie o niepodleganiu wykluczeniu </w:t>
      </w:r>
      <w:r w:rsidR="00F556D4" w:rsidRPr="00023675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 oraz spełnianiu warunków udziału w postępowaniu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36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23675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023675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023675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37EA8" w:rsidRPr="00023675" w:rsidRDefault="00A912E0" w:rsidP="00FF4E7C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3675">
        <w:rPr>
          <w:rFonts w:asciiTheme="minorHAnsi" w:hAnsiTheme="minorHAnsi" w:cstheme="minorHAnsi"/>
          <w:b/>
          <w:sz w:val="20"/>
          <w:szCs w:val="20"/>
        </w:rPr>
        <w:t>„</w:t>
      </w:r>
      <w:r w:rsidR="005F2812" w:rsidRPr="00023675">
        <w:rPr>
          <w:rFonts w:asciiTheme="minorHAnsi" w:hAnsiTheme="minorHAnsi" w:cstheme="minorHAnsi"/>
          <w:b/>
          <w:sz w:val="20"/>
        </w:rPr>
        <w:t>Dostawa i montaż systemu do transportu probówek z materiałem do badań laboratoryjnych</w:t>
      </w:r>
      <w:r w:rsidRPr="00023675">
        <w:rPr>
          <w:rFonts w:asciiTheme="minorHAnsi" w:hAnsiTheme="minorHAnsi" w:cstheme="minorHAnsi"/>
          <w:b/>
          <w:sz w:val="20"/>
          <w:szCs w:val="20"/>
        </w:rPr>
        <w:t>”</w:t>
      </w:r>
    </w:p>
    <w:p w:rsidR="00FC163D" w:rsidRPr="00023675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023675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023675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023675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023675">
        <w:rPr>
          <w:rFonts w:asciiTheme="minorHAnsi" w:hAnsiTheme="minorHAnsi" w:cstheme="minorHAnsi"/>
          <w:sz w:val="20"/>
          <w:szCs w:val="20"/>
        </w:rPr>
        <w:t>–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023675">
        <w:rPr>
          <w:rFonts w:asciiTheme="minorHAnsi" w:hAnsiTheme="minorHAnsi" w:cstheme="minorHAnsi"/>
          <w:sz w:val="20"/>
          <w:szCs w:val="20"/>
        </w:rPr>
        <w:t>Prawo</w:t>
      </w:r>
      <w:r w:rsidR="009C094D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023675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, </w:t>
      </w:r>
      <w:r w:rsidRPr="00023675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023675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023675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Pr="00023675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23675">
        <w:rPr>
          <w:rFonts w:asciiTheme="minorHAnsi" w:hAnsiTheme="minorHAnsi" w:cstheme="minorHAnsi"/>
          <w:sz w:val="20"/>
          <w:szCs w:val="20"/>
        </w:rPr>
        <w:t>.</w:t>
      </w:r>
    </w:p>
    <w:p w:rsidR="00F01D4D" w:rsidRPr="00023675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). 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023675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DE53E8" w:rsidRPr="00023675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541CC9" w:rsidRPr="00023675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Pr="00023675">
        <w:rPr>
          <w:rFonts w:asciiTheme="minorHAnsi" w:hAnsiTheme="minorHAnsi" w:cstheme="minorHAnsi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F556D4" w:rsidRPr="00023675" w:rsidRDefault="00F556D4" w:rsidP="00F556D4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 Specyfikacji Warunków Zamówienia.</w:t>
      </w:r>
    </w:p>
    <w:p w:rsidR="00841F57" w:rsidRPr="00023675" w:rsidRDefault="00841F57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6E46A3" w:rsidRPr="00023675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E46A3" w:rsidRPr="00023675" w:rsidRDefault="006E46A3" w:rsidP="00023675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:rsidR="009B42F2" w:rsidRPr="00023675" w:rsidRDefault="009B42F2" w:rsidP="00023675">
      <w:pPr>
        <w:ind w:right="2832"/>
        <w:jc w:val="right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………………………………, dnia …………………………………</w:t>
      </w:r>
    </w:p>
    <w:p w:rsidR="009B42F2" w:rsidRPr="00023675" w:rsidRDefault="009B42F2" w:rsidP="00023675">
      <w:pPr>
        <w:ind w:right="2832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023675" w:rsidRDefault="009B42F2" w:rsidP="00023675">
      <w:pPr>
        <w:ind w:right="2832"/>
        <w:jc w:val="right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  <w:r w:rsidR="00156CAD" w:rsidRPr="00023675">
        <w:rPr>
          <w:rFonts w:asciiTheme="minorHAnsi" w:hAnsiTheme="minorHAnsi" w:cstheme="minorHAnsi"/>
          <w:sz w:val="20"/>
          <w:szCs w:val="20"/>
        </w:rPr>
        <w:tab/>
      </w:r>
    </w:p>
    <w:sectPr w:rsidR="00635553" w:rsidRPr="00023675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D" w:rsidRDefault="00547CFD" w:rsidP="00047F36">
      <w:r>
        <w:separator/>
      </w:r>
    </w:p>
  </w:endnote>
  <w:endnote w:type="continuationSeparator" w:id="0">
    <w:p w:rsidR="00547CFD" w:rsidRDefault="00547CF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2AA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2AAD" w:rsidRPr="001754B1">
      <w:rPr>
        <w:rFonts w:cs="Times New Roman"/>
        <w:b/>
        <w:sz w:val="16"/>
        <w:szCs w:val="14"/>
      </w:rPr>
      <w:fldChar w:fldCharType="separate"/>
    </w:r>
    <w:r w:rsidR="00023675">
      <w:rPr>
        <w:rFonts w:cs="Times New Roman"/>
        <w:b/>
        <w:noProof/>
        <w:sz w:val="16"/>
        <w:szCs w:val="14"/>
      </w:rPr>
      <w:t>1</w:t>
    </w:r>
    <w:r w:rsidR="00052AA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2AA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2AAD" w:rsidRPr="001754B1">
      <w:rPr>
        <w:rFonts w:cs="Times New Roman"/>
        <w:sz w:val="16"/>
        <w:szCs w:val="14"/>
      </w:rPr>
      <w:fldChar w:fldCharType="separate"/>
    </w:r>
    <w:r w:rsidR="00023675">
      <w:rPr>
        <w:rFonts w:cs="Times New Roman"/>
        <w:noProof/>
        <w:sz w:val="16"/>
        <w:szCs w:val="14"/>
      </w:rPr>
      <w:t>1</w:t>
    </w:r>
    <w:r w:rsidR="00052AA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D" w:rsidRDefault="00547CFD" w:rsidP="00047F36">
      <w:r>
        <w:separator/>
      </w:r>
    </w:p>
  </w:footnote>
  <w:footnote w:type="continuationSeparator" w:id="0">
    <w:p w:rsidR="00547CFD" w:rsidRDefault="00547CFD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23675"/>
    <w:rsid w:val="00034AF3"/>
    <w:rsid w:val="00047F36"/>
    <w:rsid w:val="00052AAD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4AB6"/>
    <w:rsid w:val="00113213"/>
    <w:rsid w:val="00123CB6"/>
    <w:rsid w:val="00133855"/>
    <w:rsid w:val="001345B6"/>
    <w:rsid w:val="00136D99"/>
    <w:rsid w:val="00144E0C"/>
    <w:rsid w:val="00146296"/>
    <w:rsid w:val="001465CB"/>
    <w:rsid w:val="00156CAD"/>
    <w:rsid w:val="001629C0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63FA"/>
    <w:rsid w:val="001F2E69"/>
    <w:rsid w:val="00205D88"/>
    <w:rsid w:val="002331CE"/>
    <w:rsid w:val="00236D22"/>
    <w:rsid w:val="00251150"/>
    <w:rsid w:val="00262C9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767C3"/>
    <w:rsid w:val="00384490"/>
    <w:rsid w:val="00393C15"/>
    <w:rsid w:val="00396E51"/>
    <w:rsid w:val="00396FED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25898"/>
    <w:rsid w:val="00533DC6"/>
    <w:rsid w:val="00534257"/>
    <w:rsid w:val="00534E79"/>
    <w:rsid w:val="00541CC9"/>
    <w:rsid w:val="00545BB1"/>
    <w:rsid w:val="00547CFD"/>
    <w:rsid w:val="00552DB7"/>
    <w:rsid w:val="00560015"/>
    <w:rsid w:val="00570FAF"/>
    <w:rsid w:val="00576119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812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2C0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2132A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5510A"/>
    <w:rsid w:val="00A7348A"/>
    <w:rsid w:val="00A7517F"/>
    <w:rsid w:val="00A824B4"/>
    <w:rsid w:val="00A86168"/>
    <w:rsid w:val="00A86AD4"/>
    <w:rsid w:val="00A90302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87CFA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3685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849"/>
    <w:rsid w:val="00D21BE0"/>
    <w:rsid w:val="00D24157"/>
    <w:rsid w:val="00D26684"/>
    <w:rsid w:val="00D3542F"/>
    <w:rsid w:val="00D40D50"/>
    <w:rsid w:val="00D434C8"/>
    <w:rsid w:val="00D43A1A"/>
    <w:rsid w:val="00D43E84"/>
    <w:rsid w:val="00D5179F"/>
    <w:rsid w:val="00D528FA"/>
    <w:rsid w:val="00D53020"/>
    <w:rsid w:val="00D63FC8"/>
    <w:rsid w:val="00D66007"/>
    <w:rsid w:val="00D836EA"/>
    <w:rsid w:val="00D866E9"/>
    <w:rsid w:val="00D87687"/>
    <w:rsid w:val="00D9048B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3035"/>
    <w:rsid w:val="00F04718"/>
    <w:rsid w:val="00F04B1F"/>
    <w:rsid w:val="00F05300"/>
    <w:rsid w:val="00F15086"/>
    <w:rsid w:val="00F1587B"/>
    <w:rsid w:val="00F2656F"/>
    <w:rsid w:val="00F5299F"/>
    <w:rsid w:val="00F52BEE"/>
    <w:rsid w:val="00F556D4"/>
    <w:rsid w:val="00F608E9"/>
    <w:rsid w:val="00F632BD"/>
    <w:rsid w:val="00FA498F"/>
    <w:rsid w:val="00FC06F2"/>
    <w:rsid w:val="00FC163D"/>
    <w:rsid w:val="00FC2A16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72AC-69C5-47AA-A3D5-D2C15DD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67</cp:revision>
  <cp:lastPrinted>2023-06-29T05:50:00Z</cp:lastPrinted>
  <dcterms:created xsi:type="dcterms:W3CDTF">2021-03-22T12:03:00Z</dcterms:created>
  <dcterms:modified xsi:type="dcterms:W3CDTF">2024-01-24T13:28:00Z</dcterms:modified>
</cp:coreProperties>
</file>