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1761E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1761E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1761E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1761E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41761E" w:rsidRDefault="0068149D" w:rsidP="0041761E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Dostawa</w:t>
      </w:r>
      <w:r w:rsidR="00511188">
        <w:rPr>
          <w:rFonts w:ascii="Verdana" w:hAnsi="Verdana"/>
          <w:b/>
          <w:sz w:val="20"/>
          <w:szCs w:val="20"/>
        </w:rPr>
        <w:t xml:space="preserve"> antybiotyków</w:t>
      </w:r>
      <w:r w:rsidR="00E56486">
        <w:rPr>
          <w:rFonts w:ascii="Verdana" w:hAnsi="Verdana"/>
          <w:b/>
          <w:sz w:val="20"/>
          <w:szCs w:val="20"/>
        </w:rPr>
        <w:t>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2D0BAF" w:rsidRPr="0041761E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" w:name="_Toc64559016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1"/>
    </w:p>
    <w:p w:rsidR="005C13B3" w:rsidRPr="0041761E" w:rsidRDefault="005C13B3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41761E" w:rsidRDefault="00C84550" w:rsidP="0041761E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41761E">
        <w:rPr>
          <w:rFonts w:ascii="Verdana" w:hAnsi="Verdana"/>
          <w:bCs/>
          <w:color w:val="auto"/>
          <w:sz w:val="20"/>
          <w:szCs w:val="20"/>
        </w:rPr>
        <w:t>61 66 54</w:t>
      </w:r>
      <w:r w:rsidRPr="0041761E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41761E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41761E" w:rsidRDefault="00B335FA" w:rsidP="0041761E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41761E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" w:name="_Toc64559017"/>
      <w:r w:rsidRPr="0041761E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2"/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8"/>
      <w:r w:rsidRPr="0041761E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3"/>
    </w:p>
    <w:p w:rsidR="005C13B3" w:rsidRPr="0041761E" w:rsidRDefault="005C13B3" w:rsidP="0041761E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41761E">
        <w:rPr>
          <w:rFonts w:ascii="Verdana" w:hAnsi="Verdana"/>
          <w:color w:val="auto"/>
          <w:sz w:val="20"/>
          <w:szCs w:val="20"/>
        </w:rPr>
        <w:t>aniczonego na podstawie art. 132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z dnia 11 września 2019r. - Prawo zamówień publicznych zwanej dalej „ustawą”</w:t>
      </w:r>
      <w:r w:rsidR="00954F2D" w:rsidRPr="0041761E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41761E">
        <w:rPr>
          <w:rFonts w:ascii="Verdana" w:hAnsi="Verdana"/>
          <w:color w:val="auto"/>
          <w:sz w:val="20"/>
          <w:szCs w:val="20"/>
        </w:rPr>
        <w:t>”</w:t>
      </w:r>
    </w:p>
    <w:p w:rsidR="00954F2D" w:rsidRPr="0041761E" w:rsidRDefault="00954F2D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41761E">
        <w:rPr>
          <w:rFonts w:ascii="Verdana" w:hAnsi="Verdana"/>
          <w:color w:val="auto"/>
          <w:sz w:val="20"/>
          <w:szCs w:val="20"/>
        </w:rPr>
        <w:t>.</w:t>
      </w:r>
    </w:p>
    <w:p w:rsidR="00ED79C8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41761E" w:rsidRDefault="0099338A" w:rsidP="0041761E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19"/>
      <w:r w:rsidRPr="0041761E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4"/>
    </w:p>
    <w:p w:rsidR="005C13B3" w:rsidRPr="0041761E" w:rsidRDefault="005C13B3" w:rsidP="0041761E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6E4790" w:rsidRPr="0041761E" w:rsidRDefault="0097021C" w:rsidP="0041761E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68149D" w:rsidRPr="0041761E">
        <w:rPr>
          <w:rFonts w:ascii="Verdana" w:hAnsi="Verdana"/>
          <w:b/>
          <w:sz w:val="20"/>
          <w:szCs w:val="20"/>
        </w:rPr>
        <w:t>Dostawa</w:t>
      </w:r>
      <w:r w:rsidR="00766E53">
        <w:rPr>
          <w:rFonts w:ascii="Verdana" w:hAnsi="Verdana"/>
          <w:b/>
          <w:sz w:val="20"/>
          <w:szCs w:val="20"/>
        </w:rPr>
        <w:t xml:space="preserve"> antybiotyków</w:t>
      </w:r>
      <w:r w:rsidR="0068149D" w:rsidRPr="0041761E">
        <w:rPr>
          <w:rFonts w:ascii="Verdana" w:hAnsi="Verdana"/>
          <w:b/>
          <w:sz w:val="20"/>
          <w:szCs w:val="20"/>
        </w:rPr>
        <w:t>.</w:t>
      </w:r>
      <w:r w:rsidR="0068149D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97021C" w:rsidRPr="0041761E" w:rsidRDefault="00E51EC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41761E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41761E">
        <w:rPr>
          <w:rFonts w:ascii="Verdana" w:hAnsi="Verdana"/>
          <w:iCs/>
          <w:color w:val="auto"/>
          <w:sz w:val="20"/>
          <w:szCs w:val="20"/>
        </w:rPr>
        <w:t xml:space="preserve"> Zamówienie zostało podzielone</w:t>
      </w:r>
      <w:r w:rsidRPr="0041761E">
        <w:rPr>
          <w:rFonts w:ascii="Verdana" w:hAnsi="Verdana"/>
          <w:b/>
          <w:iCs/>
          <w:color w:val="auto"/>
          <w:sz w:val="20"/>
          <w:szCs w:val="20"/>
        </w:rPr>
        <w:t xml:space="preserve"> na </w:t>
      </w:r>
      <w:r w:rsidR="00592E32">
        <w:rPr>
          <w:rFonts w:ascii="Verdana" w:hAnsi="Verdana"/>
          <w:b/>
          <w:iCs/>
          <w:color w:val="auto"/>
          <w:sz w:val="20"/>
          <w:szCs w:val="20"/>
        </w:rPr>
        <w:t>7</w:t>
      </w:r>
      <w:r w:rsidR="00D47C26" w:rsidRPr="0041761E">
        <w:rPr>
          <w:rFonts w:ascii="Verdana" w:hAnsi="Verdana"/>
          <w:b/>
          <w:iCs/>
          <w:color w:val="auto"/>
          <w:sz w:val="20"/>
          <w:szCs w:val="20"/>
        </w:rPr>
        <w:t xml:space="preserve"> pakiet</w:t>
      </w:r>
      <w:r w:rsidR="00235D27">
        <w:rPr>
          <w:rFonts w:ascii="Verdana" w:hAnsi="Verdana"/>
          <w:b/>
          <w:iCs/>
          <w:color w:val="auto"/>
          <w:sz w:val="20"/>
          <w:szCs w:val="20"/>
        </w:rPr>
        <w:t>ów</w:t>
      </w:r>
      <w:r w:rsidRPr="0041761E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41761E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41761E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41761E">
        <w:rPr>
          <w:rFonts w:ascii="Verdana" w:hAnsi="Verdana"/>
          <w:color w:val="auto"/>
          <w:sz w:val="20"/>
          <w:szCs w:val="20"/>
        </w:rPr>
        <w:t>, który jest jednocześnie Formularzem cenowym</w:t>
      </w:r>
      <w:r w:rsidR="00D47C26" w:rsidRPr="0041761E">
        <w:rPr>
          <w:rFonts w:ascii="Verdana" w:hAnsi="Verdana"/>
          <w:iCs/>
          <w:color w:val="auto"/>
          <w:sz w:val="20"/>
          <w:szCs w:val="20"/>
        </w:rPr>
        <w:t>.</w:t>
      </w:r>
    </w:p>
    <w:p w:rsidR="0097021C" w:rsidRPr="00346AA0" w:rsidRDefault="0097021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346AA0" w:rsidRPr="00235D27" w:rsidRDefault="00346AA0" w:rsidP="00346AA0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11D82">
        <w:rPr>
          <w:rFonts w:ascii="Times New Roman" w:hAnsi="Times New Roman"/>
        </w:rPr>
        <w:t>33651100-9; 33651200-0; 33651400-2</w:t>
      </w:r>
    </w:p>
    <w:p w:rsidR="00235D27" w:rsidRPr="0041761E" w:rsidRDefault="00235D27" w:rsidP="00235D27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75AD7" w:rsidRPr="0041761E" w:rsidRDefault="00975AD7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5"/>
    </w:p>
    <w:p w:rsidR="007A7167" w:rsidRPr="0041761E" w:rsidRDefault="00004D56" w:rsidP="0041761E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41761E" w:rsidRDefault="007A7167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6" w:name="_Toc64559021"/>
      <w:r w:rsidRPr="0041761E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6"/>
    </w:p>
    <w:p w:rsidR="00D447D9" w:rsidRPr="0041761E" w:rsidRDefault="00D4540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7" w:name="_Toc64559022"/>
      <w:r>
        <w:rPr>
          <w:rFonts w:ascii="Verdana" w:hAnsi="Verdana"/>
          <w:color w:val="auto"/>
          <w:sz w:val="20"/>
          <w:szCs w:val="20"/>
        </w:rPr>
        <w:t>12</w:t>
      </w:r>
      <w:r w:rsidR="001B717E" w:rsidRPr="0041761E">
        <w:rPr>
          <w:rFonts w:ascii="Verdana" w:hAnsi="Verdana"/>
          <w:color w:val="auto"/>
          <w:sz w:val="20"/>
          <w:szCs w:val="20"/>
        </w:rPr>
        <w:t xml:space="preserve"> miesięcy od podpisania umowy</w:t>
      </w:r>
      <w:r w:rsidR="007566DC" w:rsidRPr="0041761E">
        <w:rPr>
          <w:rFonts w:ascii="Verdana" w:hAnsi="Verdana"/>
          <w:color w:val="auto"/>
          <w:sz w:val="20"/>
          <w:szCs w:val="20"/>
        </w:rPr>
        <w:t>.</w:t>
      </w:r>
    </w:p>
    <w:p w:rsidR="007910DA" w:rsidRPr="0041761E" w:rsidRDefault="007910D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7"/>
    <w:p w:rsidR="00BA4DF1" w:rsidRPr="0041761E" w:rsidRDefault="00BA4DF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 xml:space="preserve">Podstawy wykluczenia, o których mowa w art. 108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41761E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41761E" w:rsidRDefault="00BA4DF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I.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a)</w:t>
      </w:r>
      <w:r w:rsidRPr="0041761E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b)</w:t>
      </w:r>
      <w:r w:rsidRPr="0041761E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c)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d)</w:t>
      </w:r>
      <w:r w:rsidRPr="0041761E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e)</w:t>
      </w:r>
      <w:r w:rsidRPr="0041761E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f)</w:t>
      </w:r>
      <w:r w:rsidRPr="0041761E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g)</w:t>
      </w:r>
      <w:r w:rsidRPr="0041761E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h)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4)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5)</w:t>
      </w:r>
      <w:r w:rsidRPr="0041761E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6)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udzielenie zamówienia.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II.</w:t>
      </w:r>
      <w:r w:rsidRPr="0041761E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”):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7A6F2F" w:rsidRPr="0041761E" w:rsidRDefault="007A6F2F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41761E" w:rsidRDefault="000227A0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41761E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</w:t>
      </w:r>
      <w:r w:rsidR="00047EC9">
        <w:rPr>
          <w:rFonts w:ascii="Verdana" w:hAnsi="Verdana"/>
          <w:color w:val="auto"/>
          <w:sz w:val="20"/>
          <w:szCs w:val="20"/>
        </w:rPr>
        <w:t xml:space="preserve"> </w:t>
      </w:r>
      <w:r w:rsidR="007A6F2F" w:rsidRPr="0041761E">
        <w:rPr>
          <w:rFonts w:ascii="Verdana" w:hAnsi="Verdana"/>
          <w:color w:val="auto"/>
          <w:sz w:val="20"/>
          <w:szCs w:val="20"/>
        </w:rPr>
        <w:t>na rzecz lub z udziałem: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Default="007A6F2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362D12" w:rsidRPr="0041761E" w:rsidRDefault="00362D1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62D12" w:rsidRPr="0008796D" w:rsidRDefault="00362D12" w:rsidP="00362D1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IV.</w:t>
      </w:r>
      <w:r w:rsidRPr="00362D12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na podstawie art. 108 ust. 2 Ustawy </w:t>
      </w:r>
      <w:proofErr w:type="spellStart"/>
      <w:r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z</w:t>
      </w:r>
      <w:r w:rsidRPr="009515E4">
        <w:rPr>
          <w:rFonts w:ascii="Verdana" w:hAnsi="Verdana"/>
          <w:color w:val="auto"/>
          <w:sz w:val="20"/>
          <w:szCs w:val="20"/>
        </w:rPr>
        <w:t xml:space="preserve"> post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powania o udzielenie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wienia, w przypadku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 o warto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>ci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wnej lub przekraczaj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cej wyra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on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 xml:space="preserve"> w z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otych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wnowarto</w:t>
      </w:r>
      <w:r w:rsidRPr="009515E4">
        <w:rPr>
          <w:rFonts w:ascii="Verdana" w:hAnsi="Verdana" w:hint="cs"/>
          <w:color w:val="auto"/>
          <w:sz w:val="20"/>
          <w:szCs w:val="20"/>
        </w:rPr>
        <w:t>ść</w:t>
      </w:r>
      <w:r w:rsidRPr="009515E4">
        <w:rPr>
          <w:rFonts w:ascii="Verdana" w:hAnsi="Verdana"/>
          <w:color w:val="auto"/>
          <w:sz w:val="20"/>
          <w:szCs w:val="20"/>
        </w:rPr>
        <w:t xml:space="preserve"> kwoty dla rob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 xml:space="preserve">t budowlanych - 20 000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a dla dostaw lub us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 xml:space="preserve">ug - 10 000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wyklucza si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 xml:space="preserve"> wykonawc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, kt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ry udaremnia lub utrudnia stwierdzenie przest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pnego pochodzenia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lub ukrywa ich pochodzenie, w zwi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zku z brakiem mo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liwo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 xml:space="preserve">ci ustalenia beneficjenta rzeczywistego, w rozumieniu art. 2 ust. 2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1 ustawy z dnia 1 marca 2018 r. o przeciwdzia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aniu praniu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oraz finansowaniu terroryzmu (Dz. U. z 2022 r. poz. 593, 655 i 835).</w:t>
      </w:r>
    </w:p>
    <w:p w:rsidR="00563D0A" w:rsidRPr="0041761E" w:rsidRDefault="00563D0A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3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8"/>
    </w:p>
    <w:p w:rsidR="005C13B3" w:rsidRPr="0041761E" w:rsidRDefault="005C13B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41761E" w:rsidRDefault="00452E80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41761E" w:rsidRDefault="00CA15CA" w:rsidP="0041761E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w przepisach miejsca wszczęcia tej procedury</w:t>
      </w:r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9" w:name="_Toc64559024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655993" w:rsidRPr="0041761E" w:rsidRDefault="00655993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10" w:name="_Toc64559025"/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1" w:name="_Hlk73547560"/>
      <w:r w:rsidRPr="0041761E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1"/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9E110E" w:rsidRPr="0041761E" w:rsidRDefault="009E110E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265A8B" w:rsidRPr="0041761E" w:rsidRDefault="00B5374B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41761E" w:rsidRDefault="00280A41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10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41761E" w:rsidRDefault="00167613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41761E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41761E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41761E" w:rsidRDefault="009B3F4F" w:rsidP="0041761E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41761E" w:rsidRDefault="006F132E" w:rsidP="0090401C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</w:t>
      </w:r>
      <w:r w:rsidR="0090401C">
        <w:rPr>
          <w:rFonts w:ascii="Verdana" w:hAnsi="Verdana" w:cstheme="minorHAnsi"/>
          <w:b/>
          <w:color w:val="auto"/>
          <w:sz w:val="20"/>
          <w:szCs w:val="20"/>
        </w:rPr>
        <w:t>armaceutyczne (tj. Dz. U. z 2022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 r. poz. </w:t>
      </w:r>
      <w:r w:rsidR="0090401C" w:rsidRPr="0090401C">
        <w:rPr>
          <w:rFonts w:ascii="Verdana" w:hAnsi="Verdana" w:cstheme="minorHAnsi"/>
          <w:b/>
          <w:color w:val="auto"/>
          <w:sz w:val="20"/>
          <w:szCs w:val="20"/>
        </w:rPr>
        <w:t xml:space="preserve">2301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ze zm</w:t>
      </w:r>
      <w:r w:rsidRPr="0041761E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41761E" w:rsidRDefault="00384318" w:rsidP="0041761E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41761E">
        <w:rPr>
          <w:rFonts w:ascii="Verdana" w:hAnsi="Verdana"/>
          <w:color w:val="auto"/>
          <w:sz w:val="20"/>
          <w:szCs w:val="20"/>
        </w:rPr>
        <w:t>żąda</w:t>
      </w:r>
      <w:r w:rsidRPr="0041761E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dopuszczenie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udziału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41761E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 xml:space="preserve">o Działalności Gospodarczej, w zakresie </w:t>
      </w:r>
      <w:r w:rsidRPr="0041761E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Default="009251F4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E0CA5" w:rsidRPr="005E0CA5" w:rsidRDefault="005E0CA5" w:rsidP="005E0CA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i/>
          <w:color w:val="auto"/>
          <w:sz w:val="20"/>
          <w:szCs w:val="20"/>
        </w:rPr>
        <w:t xml:space="preserve">      </w:t>
      </w:r>
      <w:r w:rsidRPr="005E0CA5">
        <w:rPr>
          <w:rFonts w:ascii="Verdana" w:hAnsi="Verdana"/>
          <w:color w:val="auto"/>
          <w:sz w:val="20"/>
          <w:szCs w:val="20"/>
        </w:rPr>
        <w:t>2.5</w:t>
      </w:r>
      <w:r>
        <w:rPr>
          <w:rFonts w:ascii="Verdana" w:hAnsi="Verdana"/>
          <w:color w:val="auto"/>
          <w:sz w:val="20"/>
          <w:szCs w:val="20"/>
        </w:rPr>
        <w:t>.</w:t>
      </w:r>
      <w:r w:rsidRPr="005E0CA5">
        <w:rPr>
          <w:rFonts w:ascii="Verdana" w:hAnsi="Verdana"/>
          <w:color w:val="auto"/>
          <w:sz w:val="20"/>
          <w:szCs w:val="20"/>
        </w:rPr>
        <w:t xml:space="preserve"> </w:t>
      </w:r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informacji z Centralnego Rejestru Beneficjentów Rzeczywistych, w zakresie </w:t>
      </w:r>
      <w:hyperlink r:id="rId10" w:anchor="/document/18903829?unitId=art(108)ust(2)&amp;cm=DOCUMENT" w:history="1">
        <w:r w:rsidRPr="008B04F3">
          <w:rPr>
            <w:rStyle w:val="Hipercze"/>
            <w:rFonts w:ascii="Verdana" w:hAnsi="Verdana"/>
            <w:b/>
            <w:iCs/>
            <w:sz w:val="20"/>
            <w:szCs w:val="20"/>
          </w:rPr>
          <w:t>art. 108 ust. 2</w:t>
        </w:r>
      </w:hyperlink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ustawy </w:t>
      </w:r>
      <w:proofErr w:type="spellStart"/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Pzp</w:t>
      </w:r>
      <w:proofErr w:type="spellEnd"/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, jeżeli odrębne przepisy wymagają wpisu do tego rejestru, sporządzonej nie wcześniej niż 3 miesiące przed jej złożeniem;</w:t>
      </w:r>
    </w:p>
    <w:p w:rsidR="00184B5D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41761E">
        <w:rPr>
          <w:rFonts w:ascii="Verdana" w:hAnsi="Verdana"/>
          <w:color w:val="auto"/>
          <w:sz w:val="20"/>
          <w:szCs w:val="20"/>
        </w:rPr>
        <w:t>:</w:t>
      </w:r>
    </w:p>
    <w:p w:rsidR="005C5EAB" w:rsidRPr="0041761E" w:rsidRDefault="00184B5D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miejsce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zamieszkania,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sąd,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zawarł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zawieszona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ani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znajduje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się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on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41761E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41761E">
        <w:rPr>
          <w:rFonts w:ascii="Verdana" w:hAnsi="Verdana"/>
          <w:color w:val="auto"/>
          <w:sz w:val="20"/>
          <w:szCs w:val="20"/>
        </w:rPr>
        <w:t>procedury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przewidzianej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7561D8" w:rsidRPr="007561D8" w:rsidRDefault="007561D8" w:rsidP="007561D8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b/>
          <w:color w:val="auto"/>
          <w:sz w:val="20"/>
          <w:szCs w:val="20"/>
        </w:rPr>
      </w:pPr>
      <w:r w:rsidRPr="006D47F7">
        <w:rPr>
          <w:rFonts w:ascii="Verdana" w:hAnsi="Verdana"/>
          <w:b/>
          <w:color w:val="auto"/>
          <w:sz w:val="20"/>
          <w:szCs w:val="20"/>
        </w:rPr>
        <w:t xml:space="preserve">informacji z Centralnego Rejestru Beneficjentów Rzeczywistych, o której mowa w ust. 2 </w:t>
      </w:r>
      <w:proofErr w:type="spellStart"/>
      <w:r w:rsidRPr="006D47F7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6D47F7">
        <w:rPr>
          <w:rFonts w:ascii="Verdana" w:hAnsi="Verdana"/>
          <w:b/>
          <w:color w:val="auto"/>
          <w:sz w:val="20"/>
          <w:szCs w:val="20"/>
        </w:rPr>
        <w:t xml:space="preserve"> 2.5 -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rzeczywistych;</w:t>
      </w:r>
    </w:p>
    <w:p w:rsidR="00184B5D" w:rsidRPr="0041761E" w:rsidRDefault="00184B5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1</w:t>
      </w:r>
      <w:r w:rsidR="00F2168F" w:rsidRPr="0041761E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m </w:t>
      </w:r>
      <w:r w:rsidRPr="0041761E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2</w:t>
      </w:r>
      <w:r w:rsidR="0033736F">
        <w:rPr>
          <w:rFonts w:ascii="Verdana" w:hAnsi="Verdana"/>
          <w:color w:val="auto"/>
          <w:sz w:val="20"/>
          <w:szCs w:val="20"/>
        </w:rPr>
        <w:t xml:space="preserve"> i </w:t>
      </w:r>
      <w:r w:rsidR="0033736F" w:rsidRPr="0033736F">
        <w:rPr>
          <w:rFonts w:ascii="Verdana" w:hAnsi="Verdana"/>
          <w:b/>
          <w:color w:val="auto"/>
          <w:sz w:val="20"/>
          <w:szCs w:val="20"/>
        </w:rPr>
        <w:t>3.3</w:t>
      </w:r>
      <w:r w:rsidR="006D47F7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powinien </w:t>
      </w:r>
      <w:r w:rsidRPr="0041761E">
        <w:rPr>
          <w:rFonts w:ascii="Verdana" w:hAnsi="Verdana"/>
          <w:color w:val="auto"/>
          <w:sz w:val="20"/>
          <w:szCs w:val="20"/>
        </w:rPr>
        <w:t>być wystawion</w:t>
      </w:r>
      <w:r w:rsidR="00A50B85" w:rsidRPr="0041761E">
        <w:rPr>
          <w:rFonts w:ascii="Verdana" w:hAnsi="Verdana"/>
          <w:color w:val="auto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41761E" w:rsidRDefault="00F2168F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41761E" w:rsidRDefault="00F127F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41761E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41761E" w:rsidRDefault="00655993" w:rsidP="0041761E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2" w:name="_Toc64559026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br/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2"/>
      <w:r w:rsidR="00D10263"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41761E" w:rsidRDefault="005C13B3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41761E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41761E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41761E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1761E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41761E" w:rsidRDefault="00F54D8D" w:rsidP="004176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41761E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41761E" w:rsidRDefault="00573309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2" w:history="1">
        <w:r w:rsidR="00F54D8D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41761E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41761E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41761E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41761E" w:rsidRDefault="00F54D8D" w:rsidP="0041761E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41761E" w:rsidRDefault="006D5466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3" w:name="_Toc64559027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3"/>
      <w:proofErr w:type="spellEnd"/>
    </w:p>
    <w:p w:rsidR="004B477D" w:rsidRPr="0041761E" w:rsidRDefault="004B477D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41761E">
        <w:rPr>
          <w:rFonts w:ascii="Verdana" w:hAnsi="Verdana"/>
          <w:color w:val="auto"/>
          <w:sz w:val="20"/>
          <w:szCs w:val="20"/>
        </w:rPr>
        <w:t>XI</w:t>
      </w:r>
      <w:r w:rsidRPr="0041761E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4" w:name="_Toc64559028"/>
      <w:r w:rsidRPr="0041761E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4"/>
    </w:p>
    <w:p w:rsidR="00F327C6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1126A4">
        <w:rPr>
          <w:rFonts w:ascii="Verdana" w:hAnsi="Verdana"/>
          <w:color w:val="auto"/>
          <w:sz w:val="20"/>
          <w:szCs w:val="20"/>
        </w:rPr>
        <w:t>Marzena Michalak</w:t>
      </w:r>
      <w:r w:rsidR="00BC2938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61 66 54 </w:t>
      </w:r>
      <w:r w:rsidR="001126A4">
        <w:rPr>
          <w:rFonts w:ascii="Verdana" w:hAnsi="Verdana"/>
          <w:color w:val="auto"/>
          <w:sz w:val="20"/>
          <w:szCs w:val="20"/>
        </w:rPr>
        <w:t>255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4A738A">
        <w:rPr>
          <w:rFonts w:ascii="Verdana" w:hAnsi="Verdana"/>
          <w:color w:val="auto"/>
          <w:sz w:val="20"/>
          <w:szCs w:val="20"/>
        </w:rPr>
        <w:t>Teodora Jodko</w:t>
      </w:r>
      <w:r w:rsidRPr="0041761E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41761E">
        <w:rPr>
          <w:rFonts w:ascii="Verdana" w:hAnsi="Verdana"/>
          <w:color w:val="auto"/>
          <w:sz w:val="20"/>
          <w:szCs w:val="20"/>
        </w:rPr>
        <w:t> </w:t>
      </w:r>
      <w:r w:rsidR="00004D56" w:rsidRPr="0041761E">
        <w:rPr>
          <w:rFonts w:ascii="Verdana" w:hAnsi="Verdana"/>
          <w:color w:val="auto"/>
          <w:sz w:val="20"/>
          <w:szCs w:val="20"/>
        </w:rPr>
        <w:t>302</w:t>
      </w:r>
    </w:p>
    <w:p w:rsidR="00D447D9" w:rsidRPr="0041761E" w:rsidRDefault="00D447D9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29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Termin związania ofertą</w:t>
      </w:r>
      <w:bookmarkEnd w:id="15"/>
    </w:p>
    <w:p w:rsidR="003A3ABA" w:rsidRPr="0041761E" w:rsidRDefault="003A3ABA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Wykona</w:t>
      </w:r>
      <w:r w:rsidR="009C000F">
        <w:rPr>
          <w:rFonts w:ascii="Verdana" w:hAnsi="Verdana"/>
          <w:b/>
          <w:color w:val="auto"/>
          <w:sz w:val="20"/>
          <w:szCs w:val="20"/>
        </w:rPr>
        <w:t>w</w:t>
      </w:r>
      <w:r w:rsidR="00877684">
        <w:rPr>
          <w:rFonts w:ascii="Verdana" w:hAnsi="Verdana"/>
          <w:b/>
          <w:color w:val="auto"/>
          <w:sz w:val="20"/>
          <w:szCs w:val="20"/>
        </w:rPr>
        <w:t xml:space="preserve">ca jest związany ofertą do </w:t>
      </w:r>
      <w:r w:rsidR="009F76FC">
        <w:rPr>
          <w:rFonts w:ascii="Verdana" w:hAnsi="Verdana"/>
          <w:b/>
          <w:color w:val="auto"/>
          <w:sz w:val="20"/>
          <w:szCs w:val="20"/>
          <w:highlight w:val="yellow"/>
        </w:rPr>
        <w:t>18.06.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202</w:t>
      </w:r>
      <w:r w:rsidR="00877684" w:rsidRPr="00B32AB7">
        <w:rPr>
          <w:rFonts w:ascii="Verdana" w:hAnsi="Verdana"/>
          <w:b/>
          <w:color w:val="auto"/>
          <w:sz w:val="20"/>
          <w:szCs w:val="20"/>
          <w:highlight w:val="yellow"/>
        </w:rPr>
        <w:t>4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r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.</w:t>
      </w:r>
    </w:p>
    <w:p w:rsidR="00AC6791" w:rsidRPr="0041761E" w:rsidRDefault="00AC679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0"/>
      <w:r w:rsidRPr="0041761E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6"/>
    </w:p>
    <w:p w:rsidR="001A3D96" w:rsidRPr="0041761E" w:rsidRDefault="001A3D96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1761E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41761E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3a</w:t>
      </w:r>
      <w:r w:rsidRPr="0041761E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41761E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41761E" w:rsidRDefault="007910DA" w:rsidP="0041761E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 w:rsidRPr="0041761E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41761E" w:rsidRDefault="00472C6B" w:rsidP="0041761E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41761E" w:rsidRDefault="007910DA" w:rsidP="0041761E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41761E" w:rsidRDefault="0063434E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857D43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1"/>
      <w:r w:rsidRPr="0041761E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7"/>
    </w:p>
    <w:p w:rsidR="00AF11F8" w:rsidRPr="0041761E" w:rsidRDefault="00AF11F8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Termin składania ofert upływa </w:t>
      </w:r>
      <w:r w:rsidRPr="00B32AB7">
        <w:rPr>
          <w:rFonts w:ascii="Verdana" w:eastAsia="Times New Roman" w:hAnsi="Verdana"/>
          <w:b/>
          <w:color w:val="auto"/>
          <w:sz w:val="20"/>
          <w:szCs w:val="20"/>
        </w:rPr>
        <w:t>dnia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9F76F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21.03</w:t>
      </w:r>
      <w:r w:rsidR="00877684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6D5466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41761E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41761E" w:rsidRDefault="00487A74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2"/>
      <w:r w:rsidRPr="0041761E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8"/>
    </w:p>
    <w:p w:rsidR="005C13B3" w:rsidRPr="0041761E" w:rsidRDefault="005C13B3" w:rsidP="0041761E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41761E" w:rsidRDefault="00483E0E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B32AB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9F76F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21.03.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2024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71299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41761E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41761E" w:rsidRDefault="00857D43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41761E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41761E">
        <w:rPr>
          <w:rFonts w:ascii="Verdana" w:hAnsi="Verdana" w:cstheme="minorHAnsi"/>
          <w:color w:val="auto"/>
          <w:sz w:val="20"/>
          <w:szCs w:val="20"/>
        </w:rPr>
        <w:t>)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41761E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41761E" w:rsidRDefault="006322E1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3"/>
      <w:r w:rsidRPr="0041761E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9"/>
    </w:p>
    <w:p w:rsidR="005C13B3" w:rsidRPr="0041761E" w:rsidRDefault="005C13B3" w:rsidP="0041761E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 xml:space="preserve">Cena oferty musi zostać obliczona zgodnie z </w:t>
      </w:r>
      <w:r w:rsidRPr="0041761E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41761E">
        <w:rPr>
          <w:rFonts w:ascii="Verdana" w:hAnsi="Verdana"/>
          <w:b/>
          <w:sz w:val="20"/>
          <w:szCs w:val="20"/>
        </w:rPr>
        <w:t>2</w:t>
      </w:r>
      <w:r w:rsidRPr="0041761E">
        <w:rPr>
          <w:rFonts w:ascii="Verdana" w:hAnsi="Verdana"/>
          <w:b/>
          <w:sz w:val="20"/>
          <w:szCs w:val="20"/>
        </w:rPr>
        <w:t>),</w:t>
      </w:r>
      <w:r w:rsidRPr="0041761E">
        <w:rPr>
          <w:rFonts w:ascii="Verdana" w:hAnsi="Verdana"/>
          <w:sz w:val="20"/>
          <w:szCs w:val="20"/>
        </w:rPr>
        <w:t xml:space="preserve"> a następnie przeniesiona do </w:t>
      </w:r>
      <w:r w:rsidRPr="0041761E">
        <w:rPr>
          <w:rFonts w:ascii="Verdana" w:hAnsi="Verdana"/>
          <w:b/>
          <w:sz w:val="20"/>
          <w:szCs w:val="20"/>
        </w:rPr>
        <w:t>formu</w:t>
      </w:r>
      <w:r w:rsidR="00393DE5" w:rsidRPr="0041761E">
        <w:rPr>
          <w:rFonts w:ascii="Verdana" w:hAnsi="Verdana"/>
          <w:b/>
          <w:sz w:val="20"/>
          <w:szCs w:val="20"/>
        </w:rPr>
        <w:t>larza ofertowego (załącznik nr 1</w:t>
      </w:r>
      <w:r w:rsidRPr="0041761E">
        <w:rPr>
          <w:rFonts w:ascii="Verdana" w:hAnsi="Verdana"/>
          <w:b/>
          <w:sz w:val="20"/>
          <w:szCs w:val="20"/>
        </w:rPr>
        <w:t>).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 xml:space="preserve">Cena ofertowa musi być wyrażona w złotych polskich z dokładnością do dwóch miejsc po </w:t>
      </w:r>
      <w:r w:rsidRPr="0041761E">
        <w:rPr>
          <w:rFonts w:ascii="Verdana" w:hAnsi="Verdana"/>
          <w:sz w:val="20"/>
          <w:szCs w:val="20"/>
        </w:rPr>
        <w:lastRenderedPageBreak/>
        <w:t>przecinku. W złotych polskich będą prowadzone rozliczenia między stronami.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41761E" w:rsidRDefault="007910DA" w:rsidP="0041761E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EA7EE6" w:rsidRDefault="007910DA" w:rsidP="0041761E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EA7EE6">
        <w:rPr>
          <w:rFonts w:ascii="Verdana" w:eastAsia="Calibri" w:hAnsi="Verdana" w:cstheme="minorHAnsi"/>
          <w:bCs/>
          <w:sz w:val="20"/>
          <w:szCs w:val="20"/>
          <w:u w:val="single"/>
        </w:rPr>
        <w:t>Dodatkowo, Zamawiający wskazuje, że:</w:t>
      </w:r>
    </w:p>
    <w:p w:rsidR="009E110E" w:rsidRPr="00EA7EE6" w:rsidRDefault="009E110E" w:rsidP="0041761E">
      <w:pPr>
        <w:widowControl/>
        <w:numPr>
          <w:ilvl w:val="0"/>
          <w:numId w:val="33"/>
        </w:numPr>
        <w:suppressAutoHyphens w:val="0"/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17795B" w:rsidRPr="00EA7EE6">
        <w:rPr>
          <w:rFonts w:ascii="Verdana" w:hAnsi="Verdana"/>
          <w:sz w:val="20"/>
          <w:szCs w:val="20"/>
        </w:rPr>
        <w:t>aby ilość leku była zgodna z  S</w:t>
      </w:r>
      <w:r w:rsidRPr="00EA7EE6">
        <w:rPr>
          <w:rFonts w:ascii="Verdana" w:hAnsi="Verdana"/>
          <w:sz w:val="20"/>
          <w:szCs w:val="20"/>
        </w:rPr>
        <w:t>WZ, przeliczając ilości opakowań do dwóch miejsc po przecinku (z wyjątkiem pozycji, w których zaznaczono, aby nie zmieniać wielkości opakowania).</w:t>
      </w:r>
    </w:p>
    <w:p w:rsidR="009E110E" w:rsidRPr="00EA7EE6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Zamawiający dopuszcza wycenę leku  za opakowanie a nie za sztukę (jeżeli nie ma możliwości zakupu leku w innej formie niż dostępne na rynku opakowanie handlowe) </w:t>
      </w:r>
      <w:r w:rsidR="0017795B" w:rsidRPr="00EA7EE6">
        <w:rPr>
          <w:rFonts w:ascii="Verdana" w:hAnsi="Verdana"/>
          <w:sz w:val="20"/>
          <w:szCs w:val="20"/>
        </w:rPr>
        <w:t>w pozycjach, gdzie w S</w:t>
      </w:r>
      <w:r w:rsidRPr="00EA7EE6">
        <w:rPr>
          <w:rFonts w:ascii="Verdana" w:hAnsi="Verdana"/>
          <w:sz w:val="20"/>
          <w:szCs w:val="20"/>
        </w:rPr>
        <w:t>WZ występują sztuki lub miligramy.</w:t>
      </w:r>
    </w:p>
    <w:p w:rsidR="009E110E" w:rsidRPr="00EA7EE6" w:rsidRDefault="009E110E" w:rsidP="0017795B">
      <w:pPr>
        <w:widowControl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425" w:hanging="425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  Zamawiający nie dopuszcza zmiany nazwy  międzynarodowej, przy czym leki o tej samej nazwie międzynarodowej występujące w obrębie jednego pakietu w tej  samej postaci, lecz w różnych dawkach powinny pochodzić od tego samego</w:t>
      </w:r>
      <w:r w:rsidR="001A30B3">
        <w:rPr>
          <w:rFonts w:ascii="Verdana" w:hAnsi="Verdana"/>
          <w:sz w:val="20"/>
          <w:szCs w:val="20"/>
        </w:rPr>
        <w:t xml:space="preserve"> producenta</w:t>
      </w:r>
      <w:r w:rsidRPr="00EA7EE6">
        <w:rPr>
          <w:rFonts w:ascii="Verdana" w:hAnsi="Verdana"/>
          <w:sz w:val="20"/>
          <w:szCs w:val="20"/>
        </w:rPr>
        <w:t>.</w:t>
      </w:r>
    </w:p>
    <w:p w:rsidR="009E110E" w:rsidRPr="00CC21A4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b/>
          <w:bCs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>We wszystkich pakietach  Zamawiający wymaga podania</w:t>
      </w:r>
      <w:r w:rsidRPr="00EA7EE6">
        <w:rPr>
          <w:rFonts w:ascii="Verdana" w:hAnsi="Verdana"/>
          <w:bCs/>
          <w:sz w:val="20"/>
          <w:szCs w:val="20"/>
        </w:rPr>
        <w:t xml:space="preserve"> </w:t>
      </w:r>
      <w:r w:rsidRPr="00CC21A4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E04AEB" w:rsidRPr="0041761E" w:rsidRDefault="00E04AEB" w:rsidP="0041761E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4"/>
      <w:r w:rsidRPr="0041761E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20"/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41761E" w:rsidRDefault="007D7497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  <w:r w:rsidR="0041761E">
        <w:rPr>
          <w:rFonts w:ascii="Verdana" w:hAnsi="Verdana"/>
          <w:color w:val="auto"/>
          <w:sz w:val="20"/>
          <w:szCs w:val="20"/>
        </w:rPr>
        <w:t>.</w:t>
      </w:r>
    </w:p>
    <w:p w:rsidR="0054445F" w:rsidRPr="0041761E" w:rsidRDefault="0054445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1" w:name="_Toc64559035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ferty</w:t>
      </w:r>
      <w:r w:rsidR="00EA7EE6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w celu zawarcia umowy w sprawie Zamówienia publicznego</w:t>
      </w:r>
      <w:bookmarkEnd w:id="21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41761E" w:rsidRDefault="007D7497" w:rsidP="0041761E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wraz z ofertą).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41761E" w:rsidRDefault="00F330EB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2" w:name="_Toc64559036"/>
      <w:r w:rsidRPr="0041761E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1761E">
        <w:rPr>
          <w:rFonts w:ascii="Verdana" w:hAnsi="Verdana"/>
          <w:color w:val="auto"/>
          <w:sz w:val="20"/>
          <w:szCs w:val="20"/>
        </w:rPr>
        <w:t>w</w:t>
      </w:r>
      <w:r w:rsidR="007D7744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1761E">
        <w:rPr>
          <w:rFonts w:ascii="Verdana" w:hAnsi="Verdana"/>
          <w:b/>
          <w:color w:val="auto"/>
          <w:sz w:val="20"/>
          <w:szCs w:val="20"/>
        </w:rPr>
        <w:t>u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do SWZ</w:t>
      </w:r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3" w:name="_Toc64559037"/>
      <w:r w:rsidRPr="0041761E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3"/>
    </w:p>
    <w:p w:rsidR="005C13B3" w:rsidRPr="0041761E" w:rsidRDefault="005C13B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4" w:name="_Hlk67566200"/>
      <w:r w:rsidRPr="0041761E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41761E" w:rsidRDefault="0074511C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10</w:t>
      </w:r>
      <w:r w:rsidR="00F565A0"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41761E" w:rsidRDefault="00F565A0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</w:t>
      </w:r>
      <w:r w:rsidR="0074511C" w:rsidRPr="0041761E">
        <w:rPr>
          <w:rFonts w:ascii="Verdana" w:hAnsi="Verdana"/>
          <w:color w:val="auto"/>
          <w:sz w:val="20"/>
          <w:szCs w:val="20"/>
        </w:rPr>
        <w:t>5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4"/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lastRenderedPageBreak/>
        <w:t>Pozostałe informacje dotyczące środków ochrony prawnej zawarte są w art. 505 – 590 Ustawy.</w:t>
      </w:r>
    </w:p>
    <w:p w:rsidR="00CA15CA" w:rsidRPr="0041761E" w:rsidRDefault="00CA15C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41761E" w:rsidRDefault="00D710D4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8"/>
      <w:r w:rsidRPr="0041761E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5"/>
      <w:r w:rsidR="00EC1A9C" w:rsidRPr="0041761E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41761E" w:rsidRDefault="00024D24" w:rsidP="0041761E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41761E" w:rsidRDefault="00F25E2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39"/>
      <w:r w:rsidRPr="0041761E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41761E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41761E" w:rsidRDefault="00A04F8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41761E" w:rsidRDefault="00373B1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7" w:name="_Toc6455904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  <w:bookmarkEnd w:id="27"/>
    </w:p>
    <w:p w:rsidR="00655993" w:rsidRPr="0041761E" w:rsidRDefault="00655993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41761E" w:rsidRDefault="00B729C0" w:rsidP="0041761E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1"/>
      <w:r w:rsidRPr="0041761E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8"/>
    </w:p>
    <w:p w:rsidR="00655993" w:rsidRPr="0041761E" w:rsidRDefault="00655993" w:rsidP="0041761E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41761E" w:rsidRDefault="001608DE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41761E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41761E">
        <w:rPr>
          <w:rFonts w:ascii="Verdana" w:hAnsi="Verdana"/>
          <w:color w:val="auto"/>
          <w:sz w:val="20"/>
          <w:szCs w:val="20"/>
        </w:rPr>
        <w:t>.</w:t>
      </w:r>
    </w:p>
    <w:p w:rsidR="00D730D5" w:rsidRPr="0041761E" w:rsidRDefault="00D730D5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41761E" w:rsidRDefault="00CF74A9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41761E" w:rsidRDefault="008E0D6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9" w:name="_Toc64559042"/>
      <w:r w:rsidRPr="0041761E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9"/>
    </w:p>
    <w:p w:rsidR="00655993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41761E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41761E" w:rsidRDefault="00FB3ACB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1761E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41761E" w:rsidRDefault="00F20A26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41761E" w:rsidRDefault="00F83604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41761E">
        <w:rPr>
          <w:rFonts w:ascii="Verdana" w:hAnsi="Verdana"/>
          <w:color w:val="auto"/>
          <w:sz w:val="20"/>
          <w:szCs w:val="20"/>
        </w:rPr>
        <w:t>–  JEDZ</w:t>
      </w:r>
      <w:r w:rsidR="00CB526B" w:rsidRPr="0041761E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41657B" w:rsidRPr="0041761E" w:rsidRDefault="0041657B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41761E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41761E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41761E" w:rsidRDefault="000A555C" w:rsidP="0041761E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4</w:t>
      </w:r>
      <w:r w:rsidRPr="0041761E">
        <w:rPr>
          <w:rFonts w:ascii="Verdana" w:hAnsi="Verdana"/>
          <w:color w:val="auto"/>
          <w:sz w:val="20"/>
          <w:szCs w:val="20"/>
        </w:rPr>
        <w:t xml:space="preserve"> – 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41761E">
        <w:rPr>
          <w:rFonts w:ascii="Verdana" w:hAnsi="Verdana"/>
          <w:b/>
          <w:color w:val="auto"/>
          <w:sz w:val="20"/>
          <w:szCs w:val="20"/>
        </w:rPr>
        <w:t>n</w:t>
      </w:r>
      <w:r w:rsidRPr="0041761E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41761E">
        <w:rPr>
          <w:rFonts w:ascii="Verdana" w:eastAsia="Arial Unicode MS" w:hAnsi="Verdana"/>
          <w:color w:val="auto"/>
          <w:sz w:val="20"/>
          <w:szCs w:val="20"/>
        </w:rPr>
        <w:t>–</w:t>
      </w:r>
      <w:r w:rsidRPr="0041761E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41761E" w:rsidRDefault="00280A41" w:rsidP="0041761E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41761E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41761E" w:rsidRDefault="00280A41" w:rsidP="004176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Courier New"/>
          <w:b/>
          <w:color w:val="auto"/>
          <w:sz w:val="20"/>
          <w:szCs w:val="20"/>
        </w:rPr>
        <w:lastRenderedPageBreak/>
        <w:t>Załącznik nr 8</w:t>
      </w:r>
      <w:r w:rsidRPr="0041761E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41761E" w:rsidRDefault="00280A41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41761E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41761E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Zatwierdzono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CC3F91">
        <w:rPr>
          <w:rFonts w:ascii="Verdana" w:hAnsi="Verdana"/>
          <w:color w:val="auto"/>
          <w:sz w:val="20"/>
          <w:szCs w:val="20"/>
        </w:rPr>
        <w:t>12.02</w:t>
      </w:r>
      <w:r w:rsidR="009B3A9E">
        <w:rPr>
          <w:rFonts w:ascii="Verdana" w:hAnsi="Verdana"/>
          <w:color w:val="auto"/>
          <w:sz w:val="20"/>
          <w:szCs w:val="20"/>
        </w:rPr>
        <w:t>.</w:t>
      </w:r>
      <w:r w:rsidR="00BC4408">
        <w:rPr>
          <w:rFonts w:ascii="Verdana" w:hAnsi="Verdana"/>
          <w:color w:val="auto"/>
          <w:sz w:val="20"/>
          <w:szCs w:val="20"/>
        </w:rPr>
        <w:t>2024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41761E" w:rsidRDefault="0065599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p w:rsidR="00730BAB" w:rsidRPr="0041761E" w:rsidRDefault="00730BAB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30BAB" w:rsidRPr="0041761E" w:rsidSect="000879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CA" w:rsidRDefault="006217CA">
      <w:r>
        <w:separator/>
      </w:r>
    </w:p>
    <w:p w:rsidR="006217CA" w:rsidRDefault="006217CA"/>
  </w:endnote>
  <w:endnote w:type="continuationSeparator" w:id="0">
    <w:p w:rsidR="006217CA" w:rsidRDefault="006217CA">
      <w:r>
        <w:continuationSeparator/>
      </w:r>
    </w:p>
    <w:p w:rsidR="006217CA" w:rsidRDefault="006217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Default="0057330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3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329" w:rsidRDefault="00150329" w:rsidP="00487F43">
    <w:pPr>
      <w:pStyle w:val="Stopka"/>
      <w:ind w:right="360"/>
    </w:pPr>
  </w:p>
  <w:p w:rsidR="00150329" w:rsidRDefault="001503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657C4F" w:rsidRDefault="00150329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573309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573309" w:rsidRPr="00657C4F">
      <w:rPr>
        <w:rFonts w:ascii="Verdana" w:hAnsi="Verdana"/>
        <w:sz w:val="14"/>
        <w:szCs w:val="14"/>
      </w:rPr>
      <w:fldChar w:fldCharType="separate"/>
    </w:r>
    <w:r w:rsidR="009F76FC">
      <w:rPr>
        <w:rFonts w:ascii="Verdana" w:hAnsi="Verdana"/>
        <w:noProof/>
        <w:sz w:val="14"/>
        <w:szCs w:val="14"/>
      </w:rPr>
      <w:t>8</w:t>
    </w:r>
    <w:r w:rsidR="00573309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573309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573309" w:rsidRPr="00657C4F">
      <w:rPr>
        <w:rFonts w:ascii="Verdana" w:hAnsi="Verdana"/>
        <w:sz w:val="14"/>
        <w:szCs w:val="14"/>
      </w:rPr>
      <w:fldChar w:fldCharType="separate"/>
    </w:r>
    <w:r w:rsidR="009F76FC">
      <w:rPr>
        <w:rFonts w:ascii="Verdana" w:hAnsi="Verdana"/>
        <w:noProof/>
        <w:sz w:val="14"/>
        <w:szCs w:val="14"/>
      </w:rPr>
      <w:t>12</w:t>
    </w:r>
    <w:r w:rsidR="00573309"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C" w:rsidRDefault="00DF67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CA" w:rsidRDefault="006217CA">
      <w:r>
        <w:separator/>
      </w:r>
    </w:p>
    <w:p w:rsidR="006217CA" w:rsidRDefault="006217CA"/>
  </w:footnote>
  <w:footnote w:type="continuationSeparator" w:id="0">
    <w:p w:rsidR="006217CA" w:rsidRDefault="006217CA">
      <w:r>
        <w:continuationSeparator/>
      </w:r>
    </w:p>
    <w:p w:rsidR="006217CA" w:rsidRDefault="006217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C" w:rsidRDefault="00DF67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D447D9" w:rsidRDefault="00150329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9A10DC">
      <w:rPr>
        <w:rFonts w:ascii="Verdana" w:hAnsi="Verdana"/>
        <w:sz w:val="20"/>
        <w:szCs w:val="20"/>
      </w:rPr>
      <w:t>9</w:t>
    </w:r>
    <w:r w:rsidRPr="00D447D9">
      <w:rPr>
        <w:rFonts w:ascii="Verdana" w:hAnsi="Verdana"/>
        <w:sz w:val="20"/>
        <w:szCs w:val="20"/>
      </w:rPr>
      <w:t>/202</w:t>
    </w:r>
    <w:r w:rsidR="00B222E3">
      <w:rPr>
        <w:rFonts w:ascii="Verdana" w:hAnsi="Verdana"/>
        <w:sz w:val="20"/>
        <w:szCs w:val="20"/>
      </w:rPr>
      <w:t>4</w:t>
    </w:r>
  </w:p>
  <w:p w:rsidR="00150329" w:rsidRPr="00015936" w:rsidRDefault="0015032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004D56" w:rsidRDefault="00150329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65C373F"/>
    <w:multiLevelType w:val="hybridMultilevel"/>
    <w:tmpl w:val="3F587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4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5"/>
  </w:num>
  <w:num w:numId="28">
    <w:abstractNumId w:val="40"/>
  </w:num>
  <w:num w:numId="29">
    <w:abstractNumId w:val="62"/>
  </w:num>
  <w:num w:numId="30">
    <w:abstractNumId w:val="41"/>
  </w:num>
  <w:num w:numId="31">
    <w:abstractNumId w:val="81"/>
  </w:num>
  <w:num w:numId="32">
    <w:abstractNumId w:val="58"/>
  </w:num>
  <w:num w:numId="33">
    <w:abstractNumId w:val="5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EC9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2FE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393"/>
    <w:rsid w:val="000A0492"/>
    <w:rsid w:val="000A06DA"/>
    <w:rsid w:val="000A16BC"/>
    <w:rsid w:val="000A22C1"/>
    <w:rsid w:val="000A249A"/>
    <w:rsid w:val="000A2A8B"/>
    <w:rsid w:val="000A35DB"/>
    <w:rsid w:val="000A4214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D05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6F78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6A4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329"/>
    <w:rsid w:val="001505E9"/>
    <w:rsid w:val="0015131A"/>
    <w:rsid w:val="001524B7"/>
    <w:rsid w:val="00152A4A"/>
    <w:rsid w:val="00153AF6"/>
    <w:rsid w:val="00154459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95B"/>
    <w:rsid w:val="00177A82"/>
    <w:rsid w:val="00177C0D"/>
    <w:rsid w:val="00177C70"/>
    <w:rsid w:val="00180696"/>
    <w:rsid w:val="001810B1"/>
    <w:rsid w:val="001814C7"/>
    <w:rsid w:val="001827E8"/>
    <w:rsid w:val="00183459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0B3"/>
    <w:rsid w:val="001A3D96"/>
    <w:rsid w:val="001A4F11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39A9"/>
    <w:rsid w:val="001C43B2"/>
    <w:rsid w:val="001C47BD"/>
    <w:rsid w:val="001C5A7D"/>
    <w:rsid w:val="001C5A93"/>
    <w:rsid w:val="001C5E29"/>
    <w:rsid w:val="001C710C"/>
    <w:rsid w:val="001C7754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1505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B63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2FE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D3E"/>
    <w:rsid w:val="00233E47"/>
    <w:rsid w:val="00234329"/>
    <w:rsid w:val="00234521"/>
    <w:rsid w:val="002351B9"/>
    <w:rsid w:val="002354DB"/>
    <w:rsid w:val="002358A8"/>
    <w:rsid w:val="002358F9"/>
    <w:rsid w:val="00235955"/>
    <w:rsid w:val="00235D27"/>
    <w:rsid w:val="00235FB9"/>
    <w:rsid w:val="002361F2"/>
    <w:rsid w:val="00236EA0"/>
    <w:rsid w:val="00237022"/>
    <w:rsid w:val="002378DC"/>
    <w:rsid w:val="00237A02"/>
    <w:rsid w:val="00240125"/>
    <w:rsid w:val="00241E7D"/>
    <w:rsid w:val="002434B2"/>
    <w:rsid w:val="002443FF"/>
    <w:rsid w:val="002444C8"/>
    <w:rsid w:val="00244FEA"/>
    <w:rsid w:val="00245B46"/>
    <w:rsid w:val="00246D7D"/>
    <w:rsid w:val="002473AA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555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6F2C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1AD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6A42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07ECD"/>
    <w:rsid w:val="003118F2"/>
    <w:rsid w:val="00311DD9"/>
    <w:rsid w:val="003123F2"/>
    <w:rsid w:val="0031349F"/>
    <w:rsid w:val="003138D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0399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36F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AA0"/>
    <w:rsid w:val="00346B85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2D12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20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97F29"/>
    <w:rsid w:val="003A1A73"/>
    <w:rsid w:val="003A1B01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A7EAD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EC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3314"/>
    <w:rsid w:val="003D4227"/>
    <w:rsid w:val="003D437D"/>
    <w:rsid w:val="003D5FCD"/>
    <w:rsid w:val="003D6161"/>
    <w:rsid w:val="003D643D"/>
    <w:rsid w:val="003D7072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6CC0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1761E"/>
    <w:rsid w:val="0042104C"/>
    <w:rsid w:val="004211DB"/>
    <w:rsid w:val="0042248E"/>
    <w:rsid w:val="00423614"/>
    <w:rsid w:val="004237F8"/>
    <w:rsid w:val="0042412F"/>
    <w:rsid w:val="0042533C"/>
    <w:rsid w:val="0042699C"/>
    <w:rsid w:val="00426A3C"/>
    <w:rsid w:val="00426C6E"/>
    <w:rsid w:val="004276FC"/>
    <w:rsid w:val="00427903"/>
    <w:rsid w:val="00427DB0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5AE"/>
    <w:rsid w:val="00482ECE"/>
    <w:rsid w:val="00483E0E"/>
    <w:rsid w:val="0048400C"/>
    <w:rsid w:val="0048412E"/>
    <w:rsid w:val="00484EEF"/>
    <w:rsid w:val="00485C66"/>
    <w:rsid w:val="00485F23"/>
    <w:rsid w:val="00485FDC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38A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B52"/>
    <w:rsid w:val="004C4DF4"/>
    <w:rsid w:val="004C58E9"/>
    <w:rsid w:val="004C60DB"/>
    <w:rsid w:val="004C7150"/>
    <w:rsid w:val="004C7661"/>
    <w:rsid w:val="004C78F7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69B"/>
    <w:rsid w:val="00510B00"/>
    <w:rsid w:val="00510DBE"/>
    <w:rsid w:val="00511188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D17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1E2A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309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2E32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B6F9B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0CA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17CA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06A"/>
    <w:rsid w:val="006369D3"/>
    <w:rsid w:val="00636A79"/>
    <w:rsid w:val="0063725E"/>
    <w:rsid w:val="00637FF9"/>
    <w:rsid w:val="00640512"/>
    <w:rsid w:val="0064053B"/>
    <w:rsid w:val="00641EE7"/>
    <w:rsid w:val="0064231C"/>
    <w:rsid w:val="00643A6B"/>
    <w:rsid w:val="006445F3"/>
    <w:rsid w:val="0064462A"/>
    <w:rsid w:val="00645122"/>
    <w:rsid w:val="0064556C"/>
    <w:rsid w:val="00645801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569"/>
    <w:rsid w:val="006646AA"/>
    <w:rsid w:val="006659E9"/>
    <w:rsid w:val="00665B14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149D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34B"/>
    <w:rsid w:val="006E3A58"/>
    <w:rsid w:val="006E4790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913"/>
    <w:rsid w:val="00720CE0"/>
    <w:rsid w:val="00721100"/>
    <w:rsid w:val="00722BBD"/>
    <w:rsid w:val="00724030"/>
    <w:rsid w:val="007244E5"/>
    <w:rsid w:val="00725428"/>
    <w:rsid w:val="00725B82"/>
    <w:rsid w:val="0072631F"/>
    <w:rsid w:val="00730BAB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1D8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B5C"/>
    <w:rsid w:val="00765D94"/>
    <w:rsid w:val="00766046"/>
    <w:rsid w:val="0076610E"/>
    <w:rsid w:val="007661C4"/>
    <w:rsid w:val="00766246"/>
    <w:rsid w:val="007669DD"/>
    <w:rsid w:val="00766E53"/>
    <w:rsid w:val="00771473"/>
    <w:rsid w:val="0077464A"/>
    <w:rsid w:val="007752F3"/>
    <w:rsid w:val="00775381"/>
    <w:rsid w:val="00776179"/>
    <w:rsid w:val="00777103"/>
    <w:rsid w:val="00780D52"/>
    <w:rsid w:val="00785636"/>
    <w:rsid w:val="00786909"/>
    <w:rsid w:val="00786B63"/>
    <w:rsid w:val="007871DE"/>
    <w:rsid w:val="007910DA"/>
    <w:rsid w:val="0079180D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901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5"/>
    <w:rsid w:val="00803878"/>
    <w:rsid w:val="008054F6"/>
    <w:rsid w:val="00805CFD"/>
    <w:rsid w:val="00806AB9"/>
    <w:rsid w:val="00807BCC"/>
    <w:rsid w:val="008101D2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17AE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6C2"/>
    <w:rsid w:val="00830320"/>
    <w:rsid w:val="008308FA"/>
    <w:rsid w:val="00831698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6E5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4F96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684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56A"/>
    <w:rsid w:val="008A0F70"/>
    <w:rsid w:val="008A0FD5"/>
    <w:rsid w:val="008A1190"/>
    <w:rsid w:val="008A3538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8F7F07"/>
    <w:rsid w:val="009002C0"/>
    <w:rsid w:val="00901CF3"/>
    <w:rsid w:val="00902057"/>
    <w:rsid w:val="0090303C"/>
    <w:rsid w:val="00903957"/>
    <w:rsid w:val="0090401C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04A2"/>
    <w:rsid w:val="0093136A"/>
    <w:rsid w:val="00931AF1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DF"/>
    <w:rsid w:val="009433F8"/>
    <w:rsid w:val="00944094"/>
    <w:rsid w:val="009463FD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DC6"/>
    <w:rsid w:val="00982ECB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13"/>
    <w:rsid w:val="00997C33"/>
    <w:rsid w:val="009A095E"/>
    <w:rsid w:val="009A10DC"/>
    <w:rsid w:val="009A21CE"/>
    <w:rsid w:val="009A2C7A"/>
    <w:rsid w:val="009A34E6"/>
    <w:rsid w:val="009A3623"/>
    <w:rsid w:val="009A3941"/>
    <w:rsid w:val="009A3D31"/>
    <w:rsid w:val="009A3FBC"/>
    <w:rsid w:val="009A42C8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A9E"/>
    <w:rsid w:val="009B3B32"/>
    <w:rsid w:val="009B3F4F"/>
    <w:rsid w:val="009B5030"/>
    <w:rsid w:val="009B540A"/>
    <w:rsid w:val="009B59AD"/>
    <w:rsid w:val="009B643C"/>
    <w:rsid w:val="009C000F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237"/>
    <w:rsid w:val="009D3530"/>
    <w:rsid w:val="009D396A"/>
    <w:rsid w:val="009D45C3"/>
    <w:rsid w:val="009D5755"/>
    <w:rsid w:val="009D60F2"/>
    <w:rsid w:val="009D7AE6"/>
    <w:rsid w:val="009E110E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6FC"/>
    <w:rsid w:val="009F77F9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20E9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5FC8"/>
    <w:rsid w:val="00A661DE"/>
    <w:rsid w:val="00A70B0F"/>
    <w:rsid w:val="00A70C09"/>
    <w:rsid w:val="00A71477"/>
    <w:rsid w:val="00A7152F"/>
    <w:rsid w:val="00A72B59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752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E0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4C17"/>
    <w:rsid w:val="00B06411"/>
    <w:rsid w:val="00B07C97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2AF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2E3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2AB7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A3B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08E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1FD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08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12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2EF4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2BEF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929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349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505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0F2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1A4"/>
    <w:rsid w:val="00CC27BC"/>
    <w:rsid w:val="00CC28E9"/>
    <w:rsid w:val="00CC2A6A"/>
    <w:rsid w:val="00CC3F91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69D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3A71"/>
    <w:rsid w:val="00D16538"/>
    <w:rsid w:val="00D165F3"/>
    <w:rsid w:val="00D167DB"/>
    <w:rsid w:val="00D16B6B"/>
    <w:rsid w:val="00D16E10"/>
    <w:rsid w:val="00D17610"/>
    <w:rsid w:val="00D17D42"/>
    <w:rsid w:val="00D2131F"/>
    <w:rsid w:val="00D22E04"/>
    <w:rsid w:val="00D249E0"/>
    <w:rsid w:val="00D255C8"/>
    <w:rsid w:val="00D26708"/>
    <w:rsid w:val="00D272A7"/>
    <w:rsid w:val="00D272B2"/>
    <w:rsid w:val="00D2781B"/>
    <w:rsid w:val="00D27831"/>
    <w:rsid w:val="00D27C26"/>
    <w:rsid w:val="00D27D7F"/>
    <w:rsid w:val="00D30B84"/>
    <w:rsid w:val="00D30F20"/>
    <w:rsid w:val="00D323EF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40A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5A9A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0D0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86A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79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293F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486"/>
    <w:rsid w:val="00E56B90"/>
    <w:rsid w:val="00E57093"/>
    <w:rsid w:val="00E57A5E"/>
    <w:rsid w:val="00E57AF7"/>
    <w:rsid w:val="00E57E66"/>
    <w:rsid w:val="00E57F7C"/>
    <w:rsid w:val="00E60809"/>
    <w:rsid w:val="00E60F26"/>
    <w:rsid w:val="00E619E1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4C6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A7EE6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4DE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691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0D5E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411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09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118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0EB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302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B7A23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588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8"/>
      </w:numPr>
    </w:pPr>
  </w:style>
  <w:style w:type="numbering" w:customStyle="1" w:styleId="WW8Num37z1">
    <w:name w:val="Styl1"/>
    <w:pPr>
      <w:numPr>
        <w:numId w:val="6"/>
      </w:numPr>
    </w:pPr>
  </w:style>
  <w:style w:type="numbering" w:customStyle="1" w:styleId="Absatz-Standardschriftart">
    <w:name w:val="111111"/>
    <w:pPr>
      <w:numPr>
        <w:numId w:val="5"/>
      </w:numPr>
    </w:pPr>
  </w:style>
  <w:style w:type="numbering" w:customStyle="1" w:styleId="WW-Absatz-Standardschriftart">
    <w:name w:val="1ai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cpit.or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17B4-55BB-4E49-8C69-D141337F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4638</Words>
  <Characters>27832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32406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53</cp:revision>
  <cp:lastPrinted>2024-01-03T09:12:00Z</cp:lastPrinted>
  <dcterms:created xsi:type="dcterms:W3CDTF">2024-01-23T10:46:00Z</dcterms:created>
  <dcterms:modified xsi:type="dcterms:W3CDTF">2024-02-12T10:39:00Z</dcterms:modified>
</cp:coreProperties>
</file>