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3311F3">
        <w:rPr>
          <w:rFonts w:ascii="Verdana" w:hAnsi="Verdana" w:cs="Times New Roman"/>
          <w:b/>
          <w:sz w:val="20"/>
          <w:szCs w:val="20"/>
        </w:rPr>
        <w:t>9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F52C23">
        <w:rPr>
          <w:rFonts w:ascii="Verdana" w:hAnsi="Verdana" w:cs="Times New Roman"/>
          <w:b/>
          <w:sz w:val="20"/>
          <w:szCs w:val="20"/>
        </w:rPr>
        <w:t>4</w:t>
      </w:r>
      <w:bookmarkStart w:id="0" w:name="_GoBack"/>
      <w:bookmarkEnd w:id="0"/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4C12C2">
        <w:rPr>
          <w:rFonts w:ascii="Verdana" w:hAnsi="Verdana" w:cs="Times New Roman"/>
          <w:b/>
          <w:sz w:val="20"/>
          <w:szCs w:val="20"/>
        </w:rPr>
        <w:t xml:space="preserve"> </w:t>
      </w:r>
      <w:r w:rsidR="003311F3">
        <w:rPr>
          <w:rFonts w:ascii="Verdana" w:hAnsi="Verdana" w:cs="Times New Roman"/>
          <w:b/>
          <w:sz w:val="20"/>
          <w:szCs w:val="20"/>
        </w:rPr>
        <w:t>antybiotyków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45" w:rsidRDefault="00BD0145" w:rsidP="00047F36">
      <w:r>
        <w:separator/>
      </w:r>
    </w:p>
  </w:endnote>
  <w:endnote w:type="continuationSeparator" w:id="0">
    <w:p w:rsidR="00BD0145" w:rsidRDefault="00BD0145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C270CF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C270CF" w:rsidRPr="00987333">
      <w:rPr>
        <w:b/>
        <w:sz w:val="14"/>
        <w:szCs w:val="14"/>
      </w:rPr>
      <w:fldChar w:fldCharType="separate"/>
    </w:r>
    <w:r w:rsidR="003311F3">
      <w:rPr>
        <w:b/>
        <w:noProof/>
        <w:sz w:val="14"/>
        <w:szCs w:val="14"/>
      </w:rPr>
      <w:t>1</w:t>
    </w:r>
    <w:r w:rsidR="00C270CF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C270CF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C270CF" w:rsidRPr="00987333">
      <w:rPr>
        <w:sz w:val="14"/>
        <w:szCs w:val="14"/>
      </w:rPr>
      <w:fldChar w:fldCharType="separate"/>
    </w:r>
    <w:r w:rsidR="003311F3">
      <w:rPr>
        <w:noProof/>
        <w:sz w:val="14"/>
        <w:szCs w:val="14"/>
      </w:rPr>
      <w:t>1</w:t>
    </w:r>
    <w:r w:rsidR="00C270CF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45" w:rsidRDefault="00BD0145" w:rsidP="00047F36">
      <w:r>
        <w:separator/>
      </w:r>
    </w:p>
  </w:footnote>
  <w:footnote w:type="continuationSeparator" w:id="0">
    <w:p w:rsidR="00BD0145" w:rsidRDefault="00BD0145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51150"/>
    <w:rsid w:val="00257118"/>
    <w:rsid w:val="0025779D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05BE5"/>
    <w:rsid w:val="00313F2B"/>
    <w:rsid w:val="0031417B"/>
    <w:rsid w:val="00314FC3"/>
    <w:rsid w:val="00315264"/>
    <w:rsid w:val="0032328D"/>
    <w:rsid w:val="0033025D"/>
    <w:rsid w:val="003311F3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0943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24246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9E4E78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081"/>
    <w:rsid w:val="00BA3307"/>
    <w:rsid w:val="00BB74C2"/>
    <w:rsid w:val="00BC4FFF"/>
    <w:rsid w:val="00BD0104"/>
    <w:rsid w:val="00BD0145"/>
    <w:rsid w:val="00BF3EF9"/>
    <w:rsid w:val="00BF457F"/>
    <w:rsid w:val="00BF4614"/>
    <w:rsid w:val="00BF7E7D"/>
    <w:rsid w:val="00C154D6"/>
    <w:rsid w:val="00C270CF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2C23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2023-02-01T08:03:00Z</cp:lastPrinted>
  <dcterms:created xsi:type="dcterms:W3CDTF">2024-01-23T11:53:00Z</dcterms:created>
  <dcterms:modified xsi:type="dcterms:W3CDTF">2024-01-30T12:23:00Z</dcterms:modified>
</cp:coreProperties>
</file>