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A464B0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>
        <w:rPr>
          <w:rFonts w:ascii="Verdana" w:eastAsia="Verdana" w:hAnsi="Verdana" w:cstheme="minorHAnsi"/>
          <w:b/>
          <w:sz w:val="20"/>
        </w:rPr>
        <w:t>WCPIT/EA/381-</w:t>
      </w:r>
      <w:r w:rsidR="00A5779F">
        <w:rPr>
          <w:rFonts w:ascii="Verdana" w:eastAsia="Verdana" w:hAnsi="Verdana" w:cstheme="minorHAnsi"/>
          <w:b/>
          <w:sz w:val="20"/>
        </w:rPr>
        <w:t>12/2024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>3</w:t>
      </w:r>
      <w:r w:rsidR="00D82829">
        <w:rPr>
          <w:rFonts w:ascii="Verdana" w:hAnsi="Verdana" w:cs="Times New Roman"/>
          <w:b/>
          <w:sz w:val="20"/>
          <w:szCs w:val="20"/>
        </w:rPr>
        <w:t>a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  <w:t>oraz spełnianiu war</w:t>
      </w:r>
      <w:bookmarkStart w:id="0" w:name="_GoBack"/>
      <w:bookmarkEnd w:id="0"/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>unków udziału w postępowaniu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EA06C9" w:rsidRDefault="00FC163D" w:rsidP="00EA06C9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A5779F" w:rsidRPr="00A5779F" w:rsidRDefault="00A5779F" w:rsidP="00A5779F">
      <w:pPr>
        <w:ind w:right="-108"/>
        <w:jc w:val="center"/>
        <w:rPr>
          <w:rFonts w:ascii="Verdana" w:hAnsi="Verdana"/>
          <w:b/>
          <w:sz w:val="20"/>
          <w:szCs w:val="20"/>
        </w:rPr>
      </w:pPr>
    </w:p>
    <w:p w:rsidR="00FC163D" w:rsidRDefault="00A5779F" w:rsidP="00A5779F">
      <w:pPr>
        <w:ind w:right="-108"/>
        <w:jc w:val="center"/>
        <w:rPr>
          <w:rFonts w:ascii="Verdana" w:hAnsi="Verdana"/>
          <w:b/>
          <w:sz w:val="20"/>
          <w:szCs w:val="20"/>
        </w:rPr>
      </w:pPr>
      <w:r w:rsidRPr="00A5779F">
        <w:rPr>
          <w:rFonts w:ascii="Verdana" w:hAnsi="Verdana"/>
          <w:b/>
          <w:sz w:val="20"/>
          <w:szCs w:val="20"/>
          <w:highlight w:val="yellow"/>
        </w:rPr>
        <w:t>Wymiana dźwigów osobowo-towarowych w Szpitalu w Chodzieży</w:t>
      </w:r>
    </w:p>
    <w:p w:rsidR="00A5779F" w:rsidRPr="006E46A3" w:rsidRDefault="00A5779F" w:rsidP="00A5779F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="00933250">
        <w:rPr>
          <w:rFonts w:ascii="Verdana" w:hAnsi="Verdana" w:cs="Times New Roman"/>
          <w:sz w:val="20"/>
          <w:szCs w:val="20"/>
        </w:rPr>
        <w:t xml:space="preserve"> oraz</w:t>
      </w:r>
      <w:r w:rsidR="00933250" w:rsidRPr="00933250">
        <w:rPr>
          <w:rFonts w:ascii="Verdana" w:hAnsi="Verdana" w:cs="Times New Roman"/>
          <w:sz w:val="20"/>
          <w:szCs w:val="20"/>
        </w:rPr>
        <w:t xml:space="preserve"> art. 7 ust. 1 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Pr="006E46A3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)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oraz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art. 7 ust. 1 </w:t>
      </w:r>
      <w:r w:rsidR="00933250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pkt ……………………….. </w:t>
      </w:r>
      <w:r w:rsidR="00933250" w:rsidRPr="00933250">
        <w:rPr>
          <w:rFonts w:ascii="Verdana" w:hAnsi="Verdana" w:cs="Times New Roman"/>
          <w:i/>
          <w:iCs/>
          <w:sz w:val="20"/>
          <w:szCs w:val="20"/>
          <w:lang w:eastAsia="en-US"/>
        </w:rPr>
        <w:t>ustawy z 13.04.2022 r. o szczególnych rozwiązaniach w zakresie przeciwdziałania wspieraniu agresji na Ukrainę oraz służących ochronie bezpieczeństwa narodowego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FC339F" w:rsidRPr="006E46A3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spełniam 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warunki udziału w postępowaniu określone przez </w:t>
      </w:r>
      <w:r w:rsidR="00541CC9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amawiającego 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S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pecyfikacji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W</w:t>
      </w:r>
      <w:r w:rsidRPr="000E1B47">
        <w:rPr>
          <w:rFonts w:ascii="Verdana" w:hAnsi="Verdana" w:cs="Times New Roman"/>
          <w:sz w:val="20"/>
          <w:szCs w:val="20"/>
          <w:u w:val="single"/>
        </w:rPr>
        <w:t xml:space="preserve">arunków </w:t>
      </w:r>
      <w:r w:rsidR="009F5A8C" w:rsidRPr="000E1B47">
        <w:rPr>
          <w:rFonts w:ascii="Verdana" w:hAnsi="Verdana" w:cs="Times New Roman"/>
          <w:sz w:val="20"/>
          <w:szCs w:val="20"/>
          <w:u w:val="single"/>
        </w:rPr>
        <w:t>Z</w:t>
      </w:r>
      <w:r w:rsidRPr="000E1B47">
        <w:rPr>
          <w:rFonts w:ascii="Verdana" w:hAnsi="Verdana" w:cs="Times New Roman"/>
          <w:sz w:val="20"/>
          <w:szCs w:val="20"/>
          <w:u w:val="single"/>
        </w:rPr>
        <w:t>amówienia</w:t>
      </w:r>
      <w:r w:rsidRPr="006E46A3">
        <w:rPr>
          <w:rFonts w:ascii="Verdana" w:hAnsi="Verdana" w:cs="Times New Roman"/>
          <w:sz w:val="20"/>
          <w:szCs w:val="20"/>
        </w:rPr>
        <w:t>.</w:t>
      </w:r>
    </w:p>
    <w:p w:rsidR="009F5A8C" w:rsidRPr="006E46A3" w:rsidRDefault="009F5A8C" w:rsidP="009F5A8C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6E46A3">
        <w:rPr>
          <w:rFonts w:ascii="Verdana" w:hAnsi="Verdana" w:cs="Times New Roman"/>
          <w:i/>
          <w:sz w:val="20"/>
          <w:szCs w:val="20"/>
        </w:rPr>
        <w:t>,</w:t>
      </w:r>
      <w:r w:rsidRPr="006E46A3">
        <w:rPr>
          <w:rFonts w:ascii="Verdana" w:hAnsi="Verdana" w:cs="Times New Roman"/>
          <w:sz w:val="20"/>
          <w:szCs w:val="20"/>
        </w:rPr>
        <w:t xml:space="preserve"> polegam na zasobach następującego/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ych</w:t>
      </w:r>
      <w:proofErr w:type="spellEnd"/>
      <w:r w:rsidRPr="006E46A3">
        <w:rPr>
          <w:rFonts w:ascii="Verdana" w:hAnsi="Verdana" w:cs="Times New Roman"/>
          <w:sz w:val="20"/>
          <w:szCs w:val="20"/>
        </w:rPr>
        <w:t xml:space="preserve"> podmiotu/ów: 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="006E46A3">
        <w:rPr>
          <w:rFonts w:ascii="Verdana" w:hAnsi="Verdana" w:cs="Times New Roman"/>
          <w:sz w:val="20"/>
          <w:szCs w:val="20"/>
        </w:rPr>
        <w:t>…………………………</w:t>
      </w:r>
      <w:r w:rsidR="001754B1" w:rsidRPr="006E46A3">
        <w:rPr>
          <w:rFonts w:ascii="Verdana" w:hAnsi="Verdana" w:cs="Times New Roman"/>
          <w:sz w:val="20"/>
          <w:szCs w:val="20"/>
        </w:rPr>
        <w:t>………</w:t>
      </w:r>
      <w:r w:rsidRPr="006E46A3">
        <w:rPr>
          <w:rFonts w:ascii="Verdana" w:hAnsi="Verdana" w:cs="Times New Roman"/>
          <w:sz w:val="20"/>
          <w:szCs w:val="20"/>
        </w:rPr>
        <w:t>, w następującym zakresie: ………………</w:t>
      </w:r>
      <w:r w:rsidR="006E46A3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Pr="006E46A3">
        <w:rPr>
          <w:rFonts w:ascii="Verdana" w:hAnsi="Verdana" w:cs="Times New Roman"/>
          <w:sz w:val="20"/>
          <w:szCs w:val="20"/>
        </w:rPr>
        <w:t>…………………</w:t>
      </w:r>
      <w:r w:rsidRPr="006E46A3">
        <w:rPr>
          <w:rStyle w:val="Odwoanieprzypisudolnego"/>
          <w:rFonts w:ascii="Verdana" w:hAnsi="Verdana" w:cs="Times New Roman"/>
          <w:sz w:val="20"/>
          <w:szCs w:val="20"/>
        </w:rPr>
        <w:footnoteReference w:id="1"/>
      </w:r>
      <w:r w:rsidRPr="006E46A3">
        <w:rPr>
          <w:rFonts w:ascii="Verdana" w:hAnsi="Verdana" w:cs="Times New Roman"/>
          <w:i/>
          <w:sz w:val="20"/>
          <w:szCs w:val="20"/>
        </w:rPr>
        <w:t xml:space="preserve">. 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A464B0" w:rsidP="00A464B0">
      <w:pPr>
        <w:ind w:right="283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  <w:u w:val="single"/>
        </w:rPr>
        <w:t>*</w:t>
      </w:r>
      <w:r w:rsidR="009B42F2"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4A" w:rsidRDefault="0072504A" w:rsidP="00047F36">
      <w:r>
        <w:separator/>
      </w:r>
    </w:p>
  </w:endnote>
  <w:endnote w:type="continuationSeparator" w:id="0">
    <w:p w:rsidR="0072504A" w:rsidRDefault="0072504A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8C27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8C276B" w:rsidRPr="001754B1">
      <w:rPr>
        <w:rFonts w:cs="Times New Roman"/>
        <w:b/>
        <w:sz w:val="16"/>
        <w:szCs w:val="14"/>
      </w:rPr>
      <w:fldChar w:fldCharType="separate"/>
    </w:r>
    <w:r w:rsidR="00A5779F">
      <w:rPr>
        <w:rFonts w:cs="Times New Roman"/>
        <w:b/>
        <w:noProof/>
        <w:sz w:val="16"/>
        <w:szCs w:val="14"/>
      </w:rPr>
      <w:t>1</w:t>
    </w:r>
    <w:r w:rsidR="008C27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8C27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8C276B" w:rsidRPr="001754B1">
      <w:rPr>
        <w:rFonts w:cs="Times New Roman"/>
        <w:sz w:val="16"/>
        <w:szCs w:val="14"/>
      </w:rPr>
      <w:fldChar w:fldCharType="separate"/>
    </w:r>
    <w:r w:rsidR="00A5779F">
      <w:rPr>
        <w:rFonts w:cs="Times New Roman"/>
        <w:noProof/>
        <w:sz w:val="16"/>
        <w:szCs w:val="14"/>
      </w:rPr>
      <w:t>1</w:t>
    </w:r>
    <w:r w:rsidR="008C27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4A" w:rsidRDefault="0072504A" w:rsidP="00047F36">
      <w:r>
        <w:separator/>
      </w:r>
    </w:p>
  </w:footnote>
  <w:footnote w:type="continuationSeparator" w:id="0">
    <w:p w:rsidR="0072504A" w:rsidRDefault="0072504A" w:rsidP="00047F36">
      <w:r>
        <w:continuationSeparator/>
      </w:r>
    </w:p>
  </w:footnote>
  <w:footnote w:id="1">
    <w:p w:rsidR="009F5A8C" w:rsidRPr="001754B1" w:rsidRDefault="009F5A8C" w:rsidP="009F5A8C">
      <w:pPr>
        <w:pStyle w:val="Tekstprzypisudolnego"/>
        <w:rPr>
          <w:rFonts w:cs="Times New Roman"/>
          <w:sz w:val="14"/>
        </w:rPr>
      </w:pPr>
      <w:r w:rsidRPr="001754B1">
        <w:rPr>
          <w:rStyle w:val="Odwoanieprzypisudolnego"/>
          <w:rFonts w:cs="Times New Roman"/>
          <w:sz w:val="14"/>
        </w:rPr>
        <w:footnoteRef/>
      </w:r>
      <w:r w:rsidRPr="001754B1">
        <w:rPr>
          <w:rFonts w:cs="Times New Roman"/>
          <w:sz w:val="14"/>
        </w:rPr>
        <w:t xml:space="preserve"> Wskazać podmiot i określić odpowiedni zakres dla wskazanego podmiotu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1F"/>
    <w:rsid w:val="00002EF6"/>
    <w:rsid w:val="000058BF"/>
    <w:rsid w:val="00034AF3"/>
    <w:rsid w:val="00047F36"/>
    <w:rsid w:val="00057F6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E1B47"/>
    <w:rsid w:val="000F0AC7"/>
    <w:rsid w:val="000F22B1"/>
    <w:rsid w:val="00113213"/>
    <w:rsid w:val="00133855"/>
    <w:rsid w:val="001345B6"/>
    <w:rsid w:val="0013665B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0BC9"/>
    <w:rsid w:val="002331CE"/>
    <w:rsid w:val="00251150"/>
    <w:rsid w:val="00252760"/>
    <w:rsid w:val="00263653"/>
    <w:rsid w:val="0027090E"/>
    <w:rsid w:val="00285C86"/>
    <w:rsid w:val="00287B41"/>
    <w:rsid w:val="00290BE1"/>
    <w:rsid w:val="002978DC"/>
    <w:rsid w:val="002A1D6D"/>
    <w:rsid w:val="002A5E6F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1BA"/>
    <w:rsid w:val="00335577"/>
    <w:rsid w:val="0034091D"/>
    <w:rsid w:val="00346811"/>
    <w:rsid w:val="00347189"/>
    <w:rsid w:val="00347506"/>
    <w:rsid w:val="00372E4E"/>
    <w:rsid w:val="00381CCB"/>
    <w:rsid w:val="00384490"/>
    <w:rsid w:val="00387844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B36"/>
    <w:rsid w:val="00420E7B"/>
    <w:rsid w:val="00420ECC"/>
    <w:rsid w:val="0042457A"/>
    <w:rsid w:val="00424AF1"/>
    <w:rsid w:val="00433502"/>
    <w:rsid w:val="004338EB"/>
    <w:rsid w:val="004358A9"/>
    <w:rsid w:val="004375E5"/>
    <w:rsid w:val="00445811"/>
    <w:rsid w:val="004511EE"/>
    <w:rsid w:val="00462C17"/>
    <w:rsid w:val="0047659D"/>
    <w:rsid w:val="004856A2"/>
    <w:rsid w:val="00485B45"/>
    <w:rsid w:val="004962E7"/>
    <w:rsid w:val="004A781B"/>
    <w:rsid w:val="004B0736"/>
    <w:rsid w:val="004B340F"/>
    <w:rsid w:val="004C78E2"/>
    <w:rsid w:val="004D0ADD"/>
    <w:rsid w:val="004D0B19"/>
    <w:rsid w:val="004D3949"/>
    <w:rsid w:val="004E62B0"/>
    <w:rsid w:val="004F7AF2"/>
    <w:rsid w:val="00521580"/>
    <w:rsid w:val="00534257"/>
    <w:rsid w:val="00536874"/>
    <w:rsid w:val="00541CC9"/>
    <w:rsid w:val="00545BB1"/>
    <w:rsid w:val="00550A2D"/>
    <w:rsid w:val="00552DB7"/>
    <w:rsid w:val="00560015"/>
    <w:rsid w:val="00570FAF"/>
    <w:rsid w:val="005761BC"/>
    <w:rsid w:val="005827A5"/>
    <w:rsid w:val="00586C14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D1DA5"/>
    <w:rsid w:val="006E46A3"/>
    <w:rsid w:val="006E4D7B"/>
    <w:rsid w:val="006F4E83"/>
    <w:rsid w:val="006F6E82"/>
    <w:rsid w:val="007045C6"/>
    <w:rsid w:val="00704AEF"/>
    <w:rsid w:val="00714909"/>
    <w:rsid w:val="007245CA"/>
    <w:rsid w:val="0072504A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87F32"/>
    <w:rsid w:val="008A1D80"/>
    <w:rsid w:val="008A26BF"/>
    <w:rsid w:val="008B3261"/>
    <w:rsid w:val="008C276B"/>
    <w:rsid w:val="008C39DF"/>
    <w:rsid w:val="008D1F5D"/>
    <w:rsid w:val="008E176A"/>
    <w:rsid w:val="00912990"/>
    <w:rsid w:val="00930A97"/>
    <w:rsid w:val="00933250"/>
    <w:rsid w:val="009337FF"/>
    <w:rsid w:val="00934214"/>
    <w:rsid w:val="00940194"/>
    <w:rsid w:val="009407D9"/>
    <w:rsid w:val="00940985"/>
    <w:rsid w:val="00942275"/>
    <w:rsid w:val="00942BEB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5A8C"/>
    <w:rsid w:val="00A01451"/>
    <w:rsid w:val="00A079EF"/>
    <w:rsid w:val="00A27E0B"/>
    <w:rsid w:val="00A32C44"/>
    <w:rsid w:val="00A41EB7"/>
    <w:rsid w:val="00A43A82"/>
    <w:rsid w:val="00A464B0"/>
    <w:rsid w:val="00A46FEE"/>
    <w:rsid w:val="00A5779F"/>
    <w:rsid w:val="00A7348A"/>
    <w:rsid w:val="00A824B4"/>
    <w:rsid w:val="00A86168"/>
    <w:rsid w:val="00A86AD4"/>
    <w:rsid w:val="00A978E7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511CC"/>
    <w:rsid w:val="00B60131"/>
    <w:rsid w:val="00B6792A"/>
    <w:rsid w:val="00B7701B"/>
    <w:rsid w:val="00B86D84"/>
    <w:rsid w:val="00BA3307"/>
    <w:rsid w:val="00BB74C2"/>
    <w:rsid w:val="00BD0104"/>
    <w:rsid w:val="00BF3EF9"/>
    <w:rsid w:val="00BF457F"/>
    <w:rsid w:val="00BF4614"/>
    <w:rsid w:val="00C04CF8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77580"/>
    <w:rsid w:val="00CB0D8A"/>
    <w:rsid w:val="00CC69DC"/>
    <w:rsid w:val="00CD464A"/>
    <w:rsid w:val="00CD6B55"/>
    <w:rsid w:val="00CE0E9B"/>
    <w:rsid w:val="00CE40C7"/>
    <w:rsid w:val="00CF0502"/>
    <w:rsid w:val="00CF25D0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2829"/>
    <w:rsid w:val="00D836EA"/>
    <w:rsid w:val="00D866E9"/>
    <w:rsid w:val="00D87687"/>
    <w:rsid w:val="00D913DF"/>
    <w:rsid w:val="00D915A6"/>
    <w:rsid w:val="00DA7644"/>
    <w:rsid w:val="00DB7C28"/>
    <w:rsid w:val="00E0007C"/>
    <w:rsid w:val="00E040EC"/>
    <w:rsid w:val="00E07600"/>
    <w:rsid w:val="00E11350"/>
    <w:rsid w:val="00E219F2"/>
    <w:rsid w:val="00E3542D"/>
    <w:rsid w:val="00E37EA8"/>
    <w:rsid w:val="00E46B6B"/>
    <w:rsid w:val="00E53F1A"/>
    <w:rsid w:val="00E60013"/>
    <w:rsid w:val="00E7187E"/>
    <w:rsid w:val="00E938FC"/>
    <w:rsid w:val="00EA06C9"/>
    <w:rsid w:val="00EB0B23"/>
    <w:rsid w:val="00EB5260"/>
    <w:rsid w:val="00EC192B"/>
    <w:rsid w:val="00ED220C"/>
    <w:rsid w:val="00ED2AE3"/>
    <w:rsid w:val="00ED4182"/>
    <w:rsid w:val="00EE3670"/>
    <w:rsid w:val="00EE51C4"/>
    <w:rsid w:val="00EE7086"/>
    <w:rsid w:val="00EF1275"/>
    <w:rsid w:val="00F01D4D"/>
    <w:rsid w:val="00F04718"/>
    <w:rsid w:val="00F04B1F"/>
    <w:rsid w:val="00F05300"/>
    <w:rsid w:val="00F10D95"/>
    <w:rsid w:val="00F15086"/>
    <w:rsid w:val="00F1587B"/>
    <w:rsid w:val="00F2656F"/>
    <w:rsid w:val="00F5299F"/>
    <w:rsid w:val="00F52BEE"/>
    <w:rsid w:val="00F563AF"/>
    <w:rsid w:val="00F9307F"/>
    <w:rsid w:val="00FA498F"/>
    <w:rsid w:val="00FC06F2"/>
    <w:rsid w:val="00FC163D"/>
    <w:rsid w:val="00FC339F"/>
    <w:rsid w:val="00FE308B"/>
    <w:rsid w:val="00FF0C76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5730-F828-4270-A5EC-0E5397AC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Buksa</cp:lastModifiedBy>
  <cp:revision>2</cp:revision>
  <cp:lastPrinted>2022-07-08T09:50:00Z</cp:lastPrinted>
  <dcterms:created xsi:type="dcterms:W3CDTF">2024-02-14T11:49:00Z</dcterms:created>
  <dcterms:modified xsi:type="dcterms:W3CDTF">2024-02-14T11:49:00Z</dcterms:modified>
</cp:coreProperties>
</file>