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SPECYFIKACJA WARUNKÓW ZAMÓWIENIA</w:t>
      </w:r>
    </w:p>
    <w:p w:rsidR="00B31E02" w:rsidRPr="0095523B" w:rsidRDefault="00B31E02" w:rsidP="00D43C11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31E02" w:rsidRPr="0095523B" w:rsidRDefault="00B31E02" w:rsidP="00D43C11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31E02" w:rsidRPr="0095523B" w:rsidRDefault="008B0165" w:rsidP="00D43C11">
      <w:pPr>
        <w:pStyle w:val="tytu"/>
        <w:tabs>
          <w:tab w:val="left" w:pos="3045"/>
        </w:tabs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5523B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B31E02" w:rsidRPr="0095523B" w:rsidRDefault="00B31E02" w:rsidP="00D43C11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  <w:r w:rsidRPr="0095523B">
        <w:rPr>
          <w:rFonts w:asciiTheme="minorHAnsi" w:hAnsiTheme="minorHAnsi" w:cstheme="minorHAnsi"/>
          <w:b w:val="0"/>
          <w:sz w:val="20"/>
          <w:szCs w:val="20"/>
        </w:rPr>
        <w:t>Przetarg</w:t>
      </w:r>
      <w:r w:rsidR="00511C7C" w:rsidRPr="0095523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33AAB" w:rsidRPr="0095523B">
        <w:rPr>
          <w:rFonts w:asciiTheme="minorHAnsi" w:hAnsiTheme="minorHAnsi" w:cstheme="minorHAnsi"/>
          <w:b w:val="0"/>
          <w:sz w:val="20"/>
          <w:szCs w:val="20"/>
        </w:rPr>
        <w:t xml:space="preserve">w trybie podstawowym, o którym mowa w art. 275 pkt 1 ustawy PZP </w:t>
      </w:r>
      <w:r w:rsidRPr="0095523B">
        <w:rPr>
          <w:rFonts w:asciiTheme="minorHAnsi" w:hAnsiTheme="minorHAnsi" w:cstheme="minorHAnsi"/>
          <w:b w:val="0"/>
          <w:sz w:val="20"/>
          <w:szCs w:val="20"/>
        </w:rPr>
        <w:t xml:space="preserve">o wartości szacunkowej zamówienia </w:t>
      </w:r>
      <w:r w:rsidR="00333AAB" w:rsidRPr="0095523B">
        <w:rPr>
          <w:rFonts w:asciiTheme="minorHAnsi" w:hAnsiTheme="minorHAnsi" w:cstheme="minorHAnsi"/>
          <w:b w:val="0"/>
          <w:sz w:val="20"/>
          <w:szCs w:val="20"/>
        </w:rPr>
        <w:t>mniejszej niż</w:t>
      </w:r>
      <w:r w:rsidRPr="0095523B">
        <w:rPr>
          <w:rFonts w:asciiTheme="minorHAnsi" w:hAnsiTheme="minorHAnsi" w:cstheme="minorHAnsi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95523B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B31E02" w:rsidRPr="0095523B" w:rsidRDefault="00B31E02" w:rsidP="00D43C11">
      <w:pPr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rPr>
          <w:rFonts w:asciiTheme="minorHAnsi" w:hAnsiTheme="minorHAnsi" w:cstheme="minorHAnsi"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81137E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Dostawa i montaż systemu do transportu probówek z materiałem do badań laboratoryjnych</w:t>
      </w: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1B57" w:rsidRPr="0095523B" w:rsidRDefault="00B41B57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1B57" w:rsidRPr="0095523B" w:rsidRDefault="00B41B57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1B57" w:rsidRPr="0095523B" w:rsidRDefault="00B41B57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1B57" w:rsidRPr="0095523B" w:rsidRDefault="00B41B57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023C2F" w:rsidP="00D4152A">
      <w:pPr>
        <w:keepLines/>
        <w:spacing w:line="276" w:lineRule="auto"/>
        <w:ind w:left="2552" w:hanging="255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523B">
        <w:rPr>
          <w:rFonts w:asciiTheme="minorHAnsi" w:eastAsia="SimSun" w:hAnsiTheme="minorHAnsi" w:cstheme="minorHAnsi"/>
          <w:b/>
          <w:bCs/>
          <w:sz w:val="20"/>
          <w:szCs w:val="20"/>
          <w:lang w:eastAsia="zh-CN"/>
        </w:rPr>
        <w:t xml:space="preserve">Źródło finansowania – </w:t>
      </w:r>
      <w:r w:rsidR="0095523B" w:rsidRPr="0095523B">
        <w:rPr>
          <w:rFonts w:asciiTheme="minorHAnsi" w:eastAsia="SimSun" w:hAnsiTheme="minorHAnsi" w:cstheme="minorHAnsi"/>
          <w:b/>
          <w:bCs/>
          <w:sz w:val="20"/>
          <w:szCs w:val="20"/>
          <w:lang w:eastAsia="zh-CN"/>
        </w:rPr>
        <w:t>zamówienie realizowane z dotacji Województwa Wielkopolskiego</w:t>
      </w: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3674" w:rsidRPr="0095523B" w:rsidRDefault="00283674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3674" w:rsidRPr="0095523B" w:rsidRDefault="00283674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3674" w:rsidRPr="0095523B" w:rsidRDefault="00283674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3674" w:rsidRPr="0095523B" w:rsidRDefault="00283674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4610" w:rsidRPr="0095523B" w:rsidRDefault="00EE4610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1008" w:rsidRPr="0095523B" w:rsidRDefault="00EB1008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1008" w:rsidRPr="0095523B" w:rsidRDefault="00EB1008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4152A" w:rsidRPr="0095523B" w:rsidRDefault="00D4152A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4152A" w:rsidRPr="0095523B" w:rsidRDefault="00D4152A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11AFE" w:rsidRPr="0095523B" w:rsidRDefault="00E11AFE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11AFE" w:rsidRPr="0095523B" w:rsidRDefault="00E11AFE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32E16" w:rsidRPr="0095523B" w:rsidRDefault="00832E16" w:rsidP="00BC28C7">
      <w:pPr>
        <w:keepLines/>
        <w:rPr>
          <w:rFonts w:asciiTheme="minorHAnsi" w:hAnsiTheme="minorHAnsi" w:cstheme="minorHAnsi"/>
          <w:b/>
          <w:sz w:val="20"/>
          <w:szCs w:val="20"/>
        </w:rPr>
      </w:pPr>
    </w:p>
    <w:p w:rsidR="002D0BAF" w:rsidRPr="0095523B" w:rsidRDefault="002D0BAF" w:rsidP="00D43C11">
      <w:pPr>
        <w:keepLines/>
        <w:jc w:val="both"/>
        <w:rPr>
          <w:rFonts w:asciiTheme="minorHAnsi" w:hAnsiTheme="minorHAnsi" w:cstheme="minorHAnsi"/>
          <w:sz w:val="20"/>
          <w:szCs w:val="20"/>
        </w:rPr>
      </w:pPr>
    </w:p>
    <w:p w:rsidR="003363CC" w:rsidRPr="0095523B" w:rsidRDefault="002038CF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jc w:val="both"/>
        <w:rPr>
          <w:rStyle w:val="Tytuksiki"/>
          <w:rFonts w:asciiTheme="minorHAnsi" w:hAnsiTheme="minorHAnsi" w:cstheme="minorHAnsi"/>
          <w:sz w:val="20"/>
          <w:szCs w:val="20"/>
        </w:rPr>
      </w:pPr>
      <w:bookmarkStart w:id="0" w:name="_Toc64559016"/>
      <w:r w:rsidRPr="0095523B">
        <w:rPr>
          <w:rFonts w:asciiTheme="minorHAnsi" w:hAnsiTheme="minorHAnsi" w:cstheme="minorHAnsi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F3786E" w:rsidRDefault="002725E6" w:rsidP="005700BC">
      <w:pPr>
        <w:pStyle w:val="Akapitzlist"/>
        <w:widowControl/>
        <w:numPr>
          <w:ilvl w:val="4"/>
          <w:numId w:val="6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786E">
        <w:rPr>
          <w:rFonts w:asciiTheme="minorHAnsi" w:hAnsiTheme="minorHAnsi" w:cstheme="minorHAnsi"/>
          <w:b/>
          <w:sz w:val="20"/>
          <w:szCs w:val="20"/>
        </w:rPr>
        <w:t>Nazwa oraz adres Zamawiającego:</w:t>
      </w:r>
    </w:p>
    <w:p w:rsidR="00717274" w:rsidRPr="0095523B" w:rsidRDefault="00717274" w:rsidP="00F3786E">
      <w:pPr>
        <w:widowControl/>
        <w:suppressAutoHyphens w:val="0"/>
        <w:ind w:left="43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95523B" w:rsidRDefault="00717274" w:rsidP="00F3786E">
      <w:pPr>
        <w:widowControl/>
        <w:suppressAutoHyphens w:val="0"/>
        <w:ind w:left="43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ul. Szamarzewskiego 62, 60-569 Poznań</w:t>
      </w:r>
    </w:p>
    <w:p w:rsidR="00717274" w:rsidRPr="0095523B" w:rsidRDefault="00717274" w:rsidP="00F3786E">
      <w:pPr>
        <w:widowControl/>
        <w:suppressAutoHyphens w:val="0"/>
        <w:ind w:left="43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NIP - 781-16-18-973 Regon - 631250369</w:t>
      </w:r>
    </w:p>
    <w:p w:rsidR="00717274" w:rsidRPr="00F3786E" w:rsidRDefault="002725E6" w:rsidP="005700BC">
      <w:pPr>
        <w:pStyle w:val="Akapitzlist"/>
        <w:widowControl/>
        <w:numPr>
          <w:ilvl w:val="4"/>
          <w:numId w:val="6"/>
        </w:numPr>
        <w:suppressAutoHyphens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3786E">
        <w:rPr>
          <w:rFonts w:asciiTheme="minorHAnsi" w:hAnsiTheme="minorHAnsi" w:cstheme="minorHAnsi"/>
          <w:b/>
          <w:sz w:val="20"/>
          <w:szCs w:val="20"/>
        </w:rPr>
        <w:t>Numer telefonu:</w:t>
      </w:r>
      <w:r w:rsidR="00733F7F" w:rsidRPr="00F378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7274" w:rsidRPr="00F3786E">
        <w:rPr>
          <w:rFonts w:asciiTheme="minorHAnsi" w:hAnsiTheme="minorHAnsi" w:cstheme="minorHAnsi"/>
          <w:bCs/>
          <w:sz w:val="20"/>
          <w:szCs w:val="20"/>
        </w:rPr>
        <w:t xml:space="preserve">061 66 54 </w:t>
      </w:r>
      <w:r w:rsidR="003322BB" w:rsidRPr="00F3786E">
        <w:rPr>
          <w:rFonts w:asciiTheme="minorHAnsi" w:hAnsiTheme="minorHAnsi" w:cstheme="minorHAnsi"/>
          <w:bCs/>
          <w:sz w:val="20"/>
          <w:szCs w:val="20"/>
        </w:rPr>
        <w:t>336</w:t>
      </w:r>
    </w:p>
    <w:p w:rsidR="002725E6" w:rsidRPr="00F3786E" w:rsidRDefault="002725E6" w:rsidP="005700BC">
      <w:pPr>
        <w:pStyle w:val="Akapitzlist"/>
        <w:widowControl/>
        <w:numPr>
          <w:ilvl w:val="4"/>
          <w:numId w:val="6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F3786E">
        <w:rPr>
          <w:rFonts w:asciiTheme="minorHAnsi" w:hAnsiTheme="minorHAnsi" w:cstheme="minorHAnsi"/>
          <w:b/>
          <w:sz w:val="20"/>
          <w:szCs w:val="20"/>
        </w:rPr>
        <w:t>Adres poczty elektronicznej:</w:t>
      </w:r>
      <w:r w:rsidR="00733F7F" w:rsidRPr="00F378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35FA" w:rsidRPr="00F3786E">
        <w:rPr>
          <w:rFonts w:asciiTheme="minorHAnsi" w:hAnsiTheme="minorHAnsi" w:cstheme="minorHAnsi"/>
          <w:sz w:val="20"/>
          <w:szCs w:val="20"/>
        </w:rPr>
        <w:t>przetargi@wcpit.org</w:t>
      </w:r>
    </w:p>
    <w:p w:rsidR="002725E6" w:rsidRPr="00F3786E" w:rsidRDefault="002725E6" w:rsidP="005700BC">
      <w:pPr>
        <w:pStyle w:val="Akapitzlist"/>
        <w:widowControl/>
        <w:numPr>
          <w:ilvl w:val="4"/>
          <w:numId w:val="6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786E">
        <w:rPr>
          <w:rFonts w:asciiTheme="minorHAnsi" w:hAnsiTheme="minorHAnsi" w:cstheme="minorHAnsi"/>
          <w:b/>
          <w:sz w:val="20"/>
          <w:szCs w:val="20"/>
        </w:rPr>
        <w:t>Adres strony internetowej prowadzonego postępowania:</w:t>
      </w:r>
    </w:p>
    <w:p w:rsidR="00B335FA" w:rsidRPr="0095523B" w:rsidRDefault="00B335FA" w:rsidP="00D43C11">
      <w:pPr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System SKE https://wcpit.pl/system-komunikacji-elektronicznej/  </w:t>
      </w:r>
    </w:p>
    <w:p w:rsidR="004A721C" w:rsidRPr="0095523B" w:rsidRDefault="00B335FA" w:rsidP="00D43C1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95523B">
        <w:rPr>
          <w:rFonts w:asciiTheme="minorHAnsi" w:hAnsiTheme="minorHAnsi" w:cstheme="minorHAnsi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95523B" w:rsidRDefault="00B335FA" w:rsidP="00D43C11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2322C9" w:rsidRPr="0095523B" w:rsidRDefault="002354DB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1" w:name="_Toc64559018"/>
      <w:r w:rsidRPr="0095523B">
        <w:rPr>
          <w:rFonts w:asciiTheme="minorHAnsi" w:hAnsiTheme="minorHAnsi" w:cstheme="minorHAnsi"/>
          <w:spacing w:val="5"/>
          <w:sz w:val="20"/>
          <w:szCs w:val="20"/>
        </w:rPr>
        <w:t>Tryb udzielenia zamówienia</w:t>
      </w:r>
      <w:bookmarkEnd w:id="1"/>
    </w:p>
    <w:p w:rsidR="00954F2D" w:rsidRPr="0095523B" w:rsidRDefault="00333AAB" w:rsidP="005700BC">
      <w:pPr>
        <w:numPr>
          <w:ilvl w:val="0"/>
          <w:numId w:val="11"/>
        </w:numPr>
        <w:tabs>
          <w:tab w:val="left" w:pos="-158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.,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5523B">
        <w:rPr>
          <w:rFonts w:asciiTheme="minorHAnsi" w:hAnsiTheme="minorHAnsi" w:cstheme="minorHAnsi"/>
          <w:sz w:val="20"/>
          <w:szCs w:val="20"/>
        </w:rPr>
        <w:t>w trybie podstawowym bez przeprowadzenia negocjacji</w:t>
      </w:r>
      <w:r w:rsidR="00F8789D">
        <w:rPr>
          <w:rFonts w:asciiTheme="minorHAnsi" w:hAnsiTheme="minorHAnsi" w:cstheme="minorHAnsi"/>
          <w:sz w:val="20"/>
          <w:szCs w:val="20"/>
        </w:rPr>
        <w:t xml:space="preserve"> </w:t>
      </w:r>
      <w:r w:rsidRPr="0095523B">
        <w:rPr>
          <w:rFonts w:asciiTheme="minorHAnsi" w:hAnsiTheme="minorHAnsi" w:cstheme="minorHAnsi"/>
          <w:sz w:val="20"/>
          <w:szCs w:val="20"/>
        </w:rPr>
        <w:t xml:space="preserve">– zgodnie z art. 275 pkt 1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>.</w:t>
      </w:r>
    </w:p>
    <w:p w:rsidR="00ED79C8" w:rsidRPr="0095523B" w:rsidRDefault="00725B82" w:rsidP="005700BC">
      <w:pPr>
        <w:numPr>
          <w:ilvl w:val="0"/>
          <w:numId w:val="11"/>
        </w:numPr>
        <w:tabs>
          <w:tab w:val="left" w:pos="-158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Wartość postępowania jest </w:t>
      </w:r>
      <w:r w:rsidR="00333AAB" w:rsidRPr="0095523B">
        <w:rPr>
          <w:rFonts w:asciiTheme="minorHAnsi" w:hAnsiTheme="minorHAnsi" w:cstheme="minorHAnsi"/>
          <w:sz w:val="20"/>
          <w:szCs w:val="20"/>
        </w:rPr>
        <w:t xml:space="preserve">mniejsza </w:t>
      </w:r>
      <w:r w:rsidRPr="0095523B">
        <w:rPr>
          <w:rFonts w:asciiTheme="minorHAnsi" w:hAnsiTheme="minorHAnsi" w:cstheme="minorHAnsi"/>
          <w:sz w:val="20"/>
          <w:szCs w:val="20"/>
        </w:rPr>
        <w:t>niż kwota określona w art. 3 ust. 1 ustawy.</w:t>
      </w:r>
    </w:p>
    <w:p w:rsidR="00F041F4" w:rsidRPr="004C1659" w:rsidRDefault="00F041F4" w:rsidP="005700BC">
      <w:pPr>
        <w:numPr>
          <w:ilvl w:val="0"/>
          <w:numId w:val="11"/>
        </w:numPr>
        <w:tabs>
          <w:tab w:val="left" w:pos="-158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1659">
        <w:rPr>
          <w:rFonts w:asciiTheme="minorHAnsi" w:hAnsiTheme="minorHAnsi" w:cstheme="minorHAnsi"/>
          <w:sz w:val="20"/>
          <w:szCs w:val="20"/>
        </w:rPr>
        <w:t xml:space="preserve">Przedmiot zamówienia ma być finansowany ze środków finansowych </w:t>
      </w:r>
      <w:r w:rsidR="004C1659" w:rsidRPr="004C1659">
        <w:rPr>
          <w:rFonts w:asciiTheme="minorHAnsi" w:hAnsiTheme="minorHAnsi" w:cstheme="minorHAnsi"/>
          <w:sz w:val="20"/>
          <w:szCs w:val="20"/>
        </w:rPr>
        <w:t>Województwa Wielkopolskiego.</w:t>
      </w:r>
    </w:p>
    <w:p w:rsidR="0099338A" w:rsidRPr="0095523B" w:rsidRDefault="0099338A" w:rsidP="00D43C11">
      <w:pPr>
        <w:tabs>
          <w:tab w:val="left" w:pos="283"/>
        </w:tabs>
        <w:rPr>
          <w:rFonts w:asciiTheme="minorHAnsi" w:hAnsiTheme="minorHAnsi" w:cstheme="minorHAnsi"/>
          <w:sz w:val="20"/>
          <w:szCs w:val="20"/>
        </w:rPr>
      </w:pPr>
    </w:p>
    <w:p w:rsidR="002322C9" w:rsidRPr="0095523B" w:rsidRDefault="002354DB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2" w:name="_Toc64559019"/>
      <w:r w:rsidRPr="0095523B">
        <w:rPr>
          <w:rFonts w:asciiTheme="minorHAnsi" w:hAnsiTheme="minorHAnsi" w:cstheme="minorHAnsi"/>
          <w:spacing w:val="5"/>
          <w:sz w:val="20"/>
          <w:szCs w:val="20"/>
        </w:rPr>
        <w:t>Opis przedmiotu zamówienia</w:t>
      </w:r>
      <w:bookmarkEnd w:id="2"/>
    </w:p>
    <w:p w:rsidR="0026376C" w:rsidRPr="00D071B6" w:rsidRDefault="0026376C" w:rsidP="005700BC">
      <w:pPr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Pr="0095523B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AE4BD0">
        <w:rPr>
          <w:rFonts w:asciiTheme="minorHAnsi" w:eastAsia="SimSun" w:hAnsiTheme="minorHAnsi" w:cstheme="minorHAnsi"/>
          <w:b/>
          <w:bCs/>
          <w:sz w:val="20"/>
          <w:szCs w:val="20"/>
          <w:lang w:eastAsia="zh-CN"/>
        </w:rPr>
        <w:t>Dostawa i montaż systemu do transportu probówek z materiałem do badań laboratoryjnych</w:t>
      </w:r>
      <w:r w:rsidRPr="0095523B">
        <w:rPr>
          <w:rFonts w:asciiTheme="minorHAnsi" w:eastAsia="SimSun" w:hAnsiTheme="minorHAnsi" w:cstheme="minorHAnsi"/>
          <w:b/>
          <w:bCs/>
          <w:sz w:val="20"/>
          <w:szCs w:val="20"/>
          <w:lang w:eastAsia="zh-CN"/>
        </w:rPr>
        <w:t xml:space="preserve">” </w:t>
      </w:r>
    </w:p>
    <w:p w:rsidR="0026376C" w:rsidRPr="000C3464" w:rsidRDefault="00F57581" w:rsidP="005700BC">
      <w:pPr>
        <w:numPr>
          <w:ilvl w:val="0"/>
          <w:numId w:val="7"/>
        </w:numPr>
        <w:ind w:left="709" w:hanging="42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Przedmiot zamówienia nie został podzielony na pakiety</w:t>
      </w:r>
      <w:r w:rsidR="0026376C" w:rsidRPr="0095523B">
        <w:rPr>
          <w:rFonts w:asciiTheme="minorHAnsi" w:hAnsiTheme="minorHAnsi" w:cstheme="minorHAnsi"/>
          <w:iCs/>
          <w:sz w:val="20"/>
          <w:szCs w:val="20"/>
        </w:rPr>
        <w:t>.</w:t>
      </w:r>
      <w:r w:rsidR="000C346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Uzasadnienie braku podzia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ł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u na cz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ęś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ci: Przedmiot zam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ó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wienia ma jednolity charakter, a podzia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ł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 xml:space="preserve"> zam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ó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wienia na cz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ęś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ci powodowa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ł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by nadmierne trudno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ś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ci organizacyjne, techniczne i dodatkowe koszty wykonania zam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ó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wienia, a tak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ż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e potrzebę skoordynowania dzia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ł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a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ń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 xml:space="preserve"> r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óż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nych wykonawc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ó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w realizuj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ą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cych zam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ó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 xml:space="preserve">wienie. </w:t>
      </w:r>
    </w:p>
    <w:p w:rsidR="0026376C" w:rsidRPr="0095523B" w:rsidRDefault="0026376C" w:rsidP="005700BC">
      <w:pPr>
        <w:numPr>
          <w:ilvl w:val="0"/>
          <w:numId w:val="7"/>
        </w:numPr>
        <w:ind w:left="709" w:hanging="425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>., posłużył się następującymi kodami określonymi  we Wspólnym Słowniku Zamówień (CPV):</w:t>
      </w:r>
    </w:p>
    <w:p w:rsidR="0026376C" w:rsidRDefault="00AE4BD0" w:rsidP="00D804A4">
      <w:pPr>
        <w:tabs>
          <w:tab w:val="left" w:pos="-15735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51511400-1</w:t>
      </w:r>
      <w:r w:rsidR="00E5259D">
        <w:rPr>
          <w:rFonts w:asciiTheme="minorHAnsi" w:hAnsiTheme="minorHAnsi" w:cstheme="minorHAnsi"/>
          <w:sz w:val="20"/>
          <w:szCs w:val="20"/>
        </w:rPr>
        <w:t xml:space="preserve"> </w:t>
      </w:r>
      <w:r w:rsidRPr="00AE4BD0">
        <w:rPr>
          <w:rFonts w:asciiTheme="minorHAnsi" w:hAnsiTheme="minorHAnsi" w:cstheme="minorHAnsi"/>
          <w:sz w:val="20"/>
          <w:szCs w:val="20"/>
        </w:rPr>
        <w:t>Us</w:t>
      </w:r>
      <w:r w:rsidRPr="00AE4BD0">
        <w:rPr>
          <w:rFonts w:asciiTheme="minorHAnsi" w:hAnsiTheme="minorHAnsi" w:cstheme="minorHAnsi" w:hint="cs"/>
          <w:sz w:val="20"/>
          <w:szCs w:val="20"/>
        </w:rPr>
        <w:t>ł</w:t>
      </w:r>
      <w:r w:rsidRPr="00AE4BD0">
        <w:rPr>
          <w:rFonts w:asciiTheme="minorHAnsi" w:hAnsiTheme="minorHAnsi" w:cstheme="minorHAnsi"/>
          <w:sz w:val="20"/>
          <w:szCs w:val="20"/>
        </w:rPr>
        <w:t>ugi instalowania specjalnych system</w:t>
      </w:r>
      <w:r w:rsidRPr="00AE4BD0">
        <w:rPr>
          <w:rFonts w:asciiTheme="minorHAnsi" w:hAnsiTheme="minorHAnsi" w:cstheme="minorHAnsi" w:hint="cs"/>
          <w:sz w:val="20"/>
          <w:szCs w:val="20"/>
        </w:rPr>
        <w:t>ó</w:t>
      </w:r>
      <w:r w:rsidRPr="00AE4BD0">
        <w:rPr>
          <w:rFonts w:asciiTheme="minorHAnsi" w:hAnsiTheme="minorHAnsi" w:cstheme="minorHAnsi"/>
          <w:sz w:val="20"/>
          <w:szCs w:val="20"/>
        </w:rPr>
        <w:t>w przesy</w:t>
      </w:r>
      <w:r w:rsidRPr="00AE4BD0">
        <w:rPr>
          <w:rFonts w:asciiTheme="minorHAnsi" w:hAnsiTheme="minorHAnsi" w:cstheme="minorHAnsi" w:hint="cs"/>
          <w:sz w:val="20"/>
          <w:szCs w:val="20"/>
        </w:rPr>
        <w:t>ł</w:t>
      </w:r>
      <w:r w:rsidRPr="00AE4BD0">
        <w:rPr>
          <w:rFonts w:asciiTheme="minorHAnsi" w:hAnsiTheme="minorHAnsi" w:cstheme="minorHAnsi"/>
          <w:sz w:val="20"/>
          <w:szCs w:val="20"/>
        </w:rPr>
        <w:t>owych</w:t>
      </w:r>
    </w:p>
    <w:p w:rsidR="00AE4BD0" w:rsidRDefault="00AE4BD0" w:rsidP="00D804A4">
      <w:pPr>
        <w:tabs>
          <w:tab w:val="left" w:pos="-15735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45300000-0 </w:t>
      </w:r>
      <w:r w:rsidRPr="00AE4BD0">
        <w:rPr>
          <w:rFonts w:asciiTheme="minorHAnsi" w:hAnsiTheme="minorHAnsi" w:cstheme="minorHAnsi"/>
          <w:sz w:val="20"/>
          <w:szCs w:val="20"/>
        </w:rPr>
        <w:t>Roboty instalacyjne w budynkach</w:t>
      </w:r>
    </w:p>
    <w:p w:rsidR="00BD5FBD" w:rsidRPr="00BD5FBD" w:rsidRDefault="00BD5FBD" w:rsidP="005700BC">
      <w:pPr>
        <w:pStyle w:val="Akapitzlist"/>
        <w:numPr>
          <w:ilvl w:val="0"/>
          <w:numId w:val="7"/>
        </w:numPr>
        <w:tabs>
          <w:tab w:val="left" w:pos="-1573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D5FBD">
        <w:rPr>
          <w:rFonts w:asciiTheme="minorHAnsi" w:hAnsiTheme="minorHAnsi" w:cstheme="minorHAnsi"/>
          <w:sz w:val="20"/>
          <w:szCs w:val="20"/>
        </w:rPr>
        <w:t>Wizja lokalna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BD5FBD" w:rsidRPr="00BD5FBD" w:rsidRDefault="00BD5FBD" w:rsidP="00BD5FBD">
      <w:pPr>
        <w:pStyle w:val="Akapitzlist"/>
        <w:tabs>
          <w:tab w:val="left" w:pos="-15735"/>
        </w:tabs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BD5FBD">
        <w:rPr>
          <w:rFonts w:asciiTheme="minorHAnsi" w:hAnsiTheme="minorHAnsi" w:cstheme="minorHAnsi"/>
          <w:sz w:val="20"/>
          <w:szCs w:val="20"/>
        </w:rPr>
        <w:t>Zamawiaj</w:t>
      </w:r>
      <w:r w:rsidRPr="00BD5FBD">
        <w:rPr>
          <w:rFonts w:asciiTheme="minorHAnsi" w:hAnsiTheme="minorHAnsi" w:cstheme="minorHAnsi" w:hint="cs"/>
          <w:sz w:val="20"/>
          <w:szCs w:val="20"/>
        </w:rPr>
        <w:t>ą</w:t>
      </w:r>
      <w:r w:rsidRPr="00BD5FBD">
        <w:rPr>
          <w:rFonts w:asciiTheme="minorHAnsi" w:hAnsiTheme="minorHAnsi" w:cstheme="minorHAnsi"/>
          <w:sz w:val="20"/>
          <w:szCs w:val="20"/>
        </w:rPr>
        <w:t>cy umo</w:t>
      </w:r>
      <w:r w:rsidRPr="00BD5FBD">
        <w:rPr>
          <w:rFonts w:asciiTheme="minorHAnsi" w:hAnsiTheme="minorHAnsi" w:cstheme="minorHAnsi" w:hint="cs"/>
          <w:sz w:val="20"/>
          <w:szCs w:val="20"/>
        </w:rPr>
        <w:t>ż</w:t>
      </w:r>
      <w:r w:rsidRPr="00BD5FBD">
        <w:rPr>
          <w:rFonts w:asciiTheme="minorHAnsi" w:hAnsiTheme="minorHAnsi" w:cstheme="minorHAnsi"/>
          <w:sz w:val="20"/>
          <w:szCs w:val="20"/>
        </w:rPr>
        <w:t>liwi zainteresowanym Wykonawcom przeprowadzenie wizji lokalnej w miejscu realizacji rob</w:t>
      </w:r>
      <w:r w:rsidRPr="00BD5FBD">
        <w:rPr>
          <w:rFonts w:asciiTheme="minorHAnsi" w:hAnsiTheme="minorHAnsi" w:cstheme="minorHAnsi" w:hint="cs"/>
          <w:sz w:val="20"/>
          <w:szCs w:val="20"/>
        </w:rPr>
        <w:t>ó</w:t>
      </w:r>
      <w:r w:rsidRPr="00BD5FBD">
        <w:rPr>
          <w:rFonts w:asciiTheme="minorHAnsi" w:hAnsiTheme="minorHAnsi" w:cstheme="minorHAnsi"/>
          <w:sz w:val="20"/>
          <w:szCs w:val="20"/>
        </w:rPr>
        <w:t>t budowlanych, w celu rozeznania wszelkich uwarunkowa</w:t>
      </w:r>
      <w:r w:rsidRPr="00BD5FBD">
        <w:rPr>
          <w:rFonts w:asciiTheme="minorHAnsi" w:hAnsiTheme="minorHAnsi" w:cstheme="minorHAnsi" w:hint="cs"/>
          <w:sz w:val="20"/>
          <w:szCs w:val="20"/>
        </w:rPr>
        <w:t>ń</w:t>
      </w:r>
      <w:r w:rsidRPr="00BD5FBD">
        <w:rPr>
          <w:rFonts w:asciiTheme="minorHAnsi" w:hAnsiTheme="minorHAnsi" w:cstheme="minorHAnsi"/>
          <w:sz w:val="20"/>
          <w:szCs w:val="20"/>
        </w:rPr>
        <w:t xml:space="preserve"> w ramach wykonania przedmiotu zam</w:t>
      </w:r>
      <w:r w:rsidRPr="00BD5FBD">
        <w:rPr>
          <w:rFonts w:asciiTheme="minorHAnsi" w:hAnsiTheme="minorHAnsi" w:cstheme="minorHAnsi" w:hint="cs"/>
          <w:sz w:val="20"/>
          <w:szCs w:val="20"/>
        </w:rPr>
        <w:t>ó</w:t>
      </w:r>
      <w:r w:rsidRPr="00BD5FBD">
        <w:rPr>
          <w:rFonts w:asciiTheme="minorHAnsi" w:hAnsiTheme="minorHAnsi" w:cstheme="minorHAnsi"/>
          <w:sz w:val="20"/>
          <w:szCs w:val="20"/>
        </w:rPr>
        <w:t>wienia. W sprawie przeprowadzenia wizji, o kt</w:t>
      </w:r>
      <w:r w:rsidRPr="00BD5FBD">
        <w:rPr>
          <w:rFonts w:asciiTheme="minorHAnsi" w:hAnsiTheme="minorHAnsi" w:cstheme="minorHAnsi" w:hint="cs"/>
          <w:sz w:val="20"/>
          <w:szCs w:val="20"/>
        </w:rPr>
        <w:t>ó</w:t>
      </w:r>
      <w:r w:rsidRPr="00BD5FBD">
        <w:rPr>
          <w:rFonts w:asciiTheme="minorHAnsi" w:hAnsiTheme="minorHAnsi" w:cstheme="minorHAnsi"/>
          <w:sz w:val="20"/>
          <w:szCs w:val="20"/>
        </w:rPr>
        <w:t>rej mowa w zdaniu powy</w:t>
      </w:r>
      <w:r w:rsidRPr="00BD5FBD">
        <w:rPr>
          <w:rFonts w:asciiTheme="minorHAnsi" w:hAnsiTheme="minorHAnsi" w:cstheme="minorHAnsi" w:hint="cs"/>
          <w:sz w:val="20"/>
          <w:szCs w:val="20"/>
        </w:rPr>
        <w:t>ż</w:t>
      </w:r>
      <w:r w:rsidRPr="00BD5FBD">
        <w:rPr>
          <w:rFonts w:asciiTheme="minorHAnsi" w:hAnsiTheme="minorHAnsi" w:cstheme="minorHAnsi"/>
          <w:sz w:val="20"/>
          <w:szCs w:val="20"/>
        </w:rPr>
        <w:t>ej, nale</w:t>
      </w:r>
      <w:r w:rsidRPr="00BD5FBD">
        <w:rPr>
          <w:rFonts w:asciiTheme="minorHAnsi" w:hAnsiTheme="minorHAnsi" w:cstheme="minorHAnsi" w:hint="cs"/>
          <w:sz w:val="20"/>
          <w:szCs w:val="20"/>
        </w:rPr>
        <w:t>ż</w:t>
      </w:r>
      <w:r w:rsidRPr="00BD5FBD">
        <w:rPr>
          <w:rFonts w:asciiTheme="minorHAnsi" w:hAnsiTheme="minorHAnsi" w:cstheme="minorHAnsi"/>
          <w:sz w:val="20"/>
          <w:szCs w:val="20"/>
        </w:rPr>
        <w:t>y skontaktowa</w:t>
      </w:r>
      <w:r w:rsidRPr="00BD5FBD">
        <w:rPr>
          <w:rFonts w:asciiTheme="minorHAnsi" w:hAnsiTheme="minorHAnsi" w:cstheme="minorHAnsi" w:hint="cs"/>
          <w:sz w:val="20"/>
          <w:szCs w:val="20"/>
        </w:rPr>
        <w:t>ć</w:t>
      </w:r>
      <w:r w:rsidRPr="00BD5FBD">
        <w:rPr>
          <w:rFonts w:asciiTheme="minorHAnsi" w:hAnsiTheme="minorHAnsi" w:cstheme="minorHAnsi"/>
          <w:sz w:val="20"/>
          <w:szCs w:val="20"/>
        </w:rPr>
        <w:t xml:space="preserve"> si</w:t>
      </w:r>
      <w:r w:rsidRPr="00BD5FBD">
        <w:rPr>
          <w:rFonts w:asciiTheme="minorHAnsi" w:hAnsiTheme="minorHAnsi" w:cstheme="minorHAnsi" w:hint="cs"/>
          <w:sz w:val="20"/>
          <w:szCs w:val="20"/>
        </w:rPr>
        <w:t>ę</w:t>
      </w:r>
      <w:r w:rsidRPr="00BD5FBD">
        <w:rPr>
          <w:rFonts w:asciiTheme="minorHAnsi" w:hAnsiTheme="minorHAnsi" w:cstheme="minorHAnsi"/>
          <w:sz w:val="20"/>
          <w:szCs w:val="20"/>
        </w:rPr>
        <w:t xml:space="preserve"> z pracownikiem Zamawiaj</w:t>
      </w:r>
      <w:r w:rsidRPr="00BD5FBD">
        <w:rPr>
          <w:rFonts w:asciiTheme="minorHAnsi" w:hAnsiTheme="minorHAnsi" w:cstheme="minorHAnsi" w:hint="cs"/>
          <w:sz w:val="20"/>
          <w:szCs w:val="20"/>
        </w:rPr>
        <w:t>ą</w:t>
      </w:r>
      <w:r w:rsidRPr="00BD5FBD">
        <w:rPr>
          <w:rFonts w:asciiTheme="minorHAnsi" w:hAnsiTheme="minorHAnsi" w:cstheme="minorHAnsi"/>
          <w:sz w:val="20"/>
          <w:szCs w:val="20"/>
        </w:rPr>
        <w:t xml:space="preserve">cego: </w:t>
      </w:r>
      <w:r>
        <w:rPr>
          <w:rFonts w:asciiTheme="minorHAnsi" w:hAnsiTheme="minorHAnsi" w:cstheme="minorHAnsi"/>
          <w:sz w:val="20"/>
          <w:szCs w:val="20"/>
        </w:rPr>
        <w:t>Wojciechem Tarczewskim</w:t>
      </w:r>
      <w:r w:rsidRPr="00BD5FBD">
        <w:rPr>
          <w:rFonts w:asciiTheme="minorHAnsi" w:hAnsiTheme="minorHAnsi" w:cstheme="minorHAnsi"/>
          <w:sz w:val="20"/>
          <w:szCs w:val="20"/>
        </w:rPr>
        <w:t xml:space="preserve"> </w:t>
      </w:r>
      <w:r w:rsidRPr="00BD5FBD">
        <w:rPr>
          <w:rFonts w:asciiTheme="minorHAnsi" w:hAnsiTheme="minorHAnsi" w:cstheme="minorHAnsi" w:hint="cs"/>
          <w:sz w:val="20"/>
          <w:szCs w:val="20"/>
        </w:rPr>
        <w:t>–</w:t>
      </w:r>
      <w:r w:rsidRPr="00BD5FBD">
        <w:rPr>
          <w:rFonts w:asciiTheme="minorHAnsi" w:hAnsiTheme="minorHAnsi" w:cstheme="minorHAnsi"/>
          <w:sz w:val="20"/>
          <w:szCs w:val="20"/>
        </w:rPr>
        <w:t xml:space="preserve"> tel. 6166548</w:t>
      </w:r>
      <w:r>
        <w:rPr>
          <w:rFonts w:asciiTheme="minorHAnsi" w:hAnsiTheme="minorHAnsi" w:cstheme="minorHAnsi"/>
          <w:sz w:val="20"/>
          <w:szCs w:val="20"/>
        </w:rPr>
        <w:t>409</w:t>
      </w:r>
      <w:r w:rsidRPr="00BD5FBD">
        <w:rPr>
          <w:rFonts w:asciiTheme="minorHAnsi" w:hAnsiTheme="minorHAnsi" w:cstheme="minorHAnsi"/>
          <w:sz w:val="20"/>
          <w:szCs w:val="20"/>
        </w:rPr>
        <w:t>.</w:t>
      </w:r>
    </w:p>
    <w:p w:rsidR="0026376C" w:rsidRPr="0095523B" w:rsidRDefault="0026376C" w:rsidP="005700B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26376C" w:rsidRPr="0095523B" w:rsidRDefault="0026376C" w:rsidP="005700BC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26376C" w:rsidRPr="0095523B" w:rsidRDefault="0026376C" w:rsidP="005700BC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26376C" w:rsidRPr="0095523B" w:rsidRDefault="0026376C" w:rsidP="005700BC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Zgodnie z art. 101 ust. 5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5523B">
        <w:rPr>
          <w:rFonts w:asciiTheme="minorHAnsi" w:hAnsiTheme="minorHAnsi" w:cstheme="minorHAnsi"/>
          <w:sz w:val="20"/>
          <w:szCs w:val="20"/>
        </w:rPr>
        <w:lastRenderedPageBreak/>
        <w:t xml:space="preserve">w szczególności za pomocą przedmiotowych środków dowodowych, o których mowa w art. 104-107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, że proponowane rozwiązania w równoważnym stopniu spełniają wymagania określone </w:t>
      </w:r>
      <w:r w:rsidR="003F0738">
        <w:rPr>
          <w:rFonts w:asciiTheme="minorHAnsi" w:hAnsiTheme="minorHAnsi" w:cstheme="minorHAnsi"/>
          <w:sz w:val="20"/>
          <w:szCs w:val="20"/>
        </w:rPr>
        <w:br/>
      </w:r>
      <w:r w:rsidRPr="0095523B">
        <w:rPr>
          <w:rFonts w:asciiTheme="minorHAnsi" w:hAnsiTheme="minorHAnsi" w:cstheme="minorHAnsi"/>
          <w:sz w:val="20"/>
          <w:szCs w:val="20"/>
        </w:rPr>
        <w:t>w opisie przedmiotu zamówienia.</w:t>
      </w:r>
    </w:p>
    <w:p w:rsidR="0026376C" w:rsidRPr="0095523B" w:rsidRDefault="0026376C" w:rsidP="005700BC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Zgodnie z art. 101 ust. 6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: w przypadku gdy opis przedmiotu zamówienia odnosi się do wymagań dotyczących wydajności lub funkcjonalności, o których mowa w art. 101 ust. 1 pkt 1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5942E4" w:rsidRPr="0095523B" w:rsidRDefault="005942E4" w:rsidP="00D43C1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462FF" w:rsidRPr="003F0738" w:rsidRDefault="00975AD7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3" w:name="_Toc64559020"/>
      <w:r w:rsidRPr="0095523B">
        <w:rPr>
          <w:rFonts w:asciiTheme="minorHAnsi" w:hAnsiTheme="minorHAnsi" w:cstheme="minorHAnsi"/>
          <w:spacing w:val="5"/>
          <w:sz w:val="20"/>
          <w:szCs w:val="20"/>
        </w:rPr>
        <w:t>Informacja o przedmiotowych środkach dowodowych</w:t>
      </w:r>
      <w:bookmarkEnd w:id="3"/>
    </w:p>
    <w:p w:rsidR="00E53361" w:rsidRDefault="00E53361" w:rsidP="00E53361">
      <w:pPr>
        <w:numPr>
          <w:ilvl w:val="0"/>
          <w:numId w:val="27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Zamawiający żąda złożenia wraz z ofertą następujących przedmiotowych środków dowodowych na potwierdzenie, że oferowane dostawy spełniają określon</w:t>
      </w:r>
      <w:r w:rsidR="008D3AED">
        <w:rPr>
          <w:rFonts w:asciiTheme="minorHAnsi" w:hAnsiTheme="minorHAnsi" w:cstheme="minorHAnsi"/>
          <w:bCs/>
          <w:sz w:val="20"/>
          <w:szCs w:val="20"/>
        </w:rPr>
        <w:t>e przez Zamawiającego wymagania</w:t>
      </w:r>
      <w:r>
        <w:rPr>
          <w:rFonts w:asciiTheme="minorHAnsi" w:hAnsiTheme="minorHAnsi" w:cstheme="minorHAnsi"/>
          <w:bCs/>
          <w:sz w:val="20"/>
          <w:szCs w:val="20"/>
        </w:rPr>
        <w:t>:</w:t>
      </w:r>
    </w:p>
    <w:p w:rsidR="00E53361" w:rsidRDefault="00E53361" w:rsidP="00E53361">
      <w:pPr>
        <w:numPr>
          <w:ilvl w:val="0"/>
          <w:numId w:val="28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materiałów zawierających opis techniczny oferowanych wyrobów (np. katalogów, folderów, metodyk, kart technicznych</w:t>
      </w:r>
      <w:r w:rsidR="008961BB">
        <w:rPr>
          <w:rFonts w:asciiTheme="minorHAnsi" w:hAnsiTheme="minorHAnsi" w:cstheme="minorHAnsi"/>
          <w:bCs/>
          <w:sz w:val="20"/>
          <w:szCs w:val="20"/>
        </w:rPr>
        <w:t>, DTR urządzeń, atestów, homologacji</w:t>
      </w:r>
      <w:r>
        <w:rPr>
          <w:rFonts w:asciiTheme="minorHAnsi" w:hAnsiTheme="minorHAnsi" w:cstheme="minorHAnsi"/>
          <w:bCs/>
          <w:sz w:val="20"/>
          <w:szCs w:val="20"/>
        </w:rPr>
        <w:t xml:space="preserve"> w języku polskim) na podstawie których Zamawiający oceni zgodność parametrów oferowanych sprzętów z opisanymi </w:t>
      </w:r>
      <w:r w:rsidR="00C61944">
        <w:rPr>
          <w:rFonts w:asciiTheme="minorHAnsi" w:hAnsiTheme="minorHAnsi" w:cstheme="minorHAnsi"/>
          <w:bCs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w załączniku nr 1</w:t>
      </w:r>
      <w:r w:rsidR="0093666B">
        <w:rPr>
          <w:rFonts w:asciiTheme="minorHAnsi" w:hAnsiTheme="minorHAnsi" w:cstheme="minorHAnsi"/>
          <w:bCs/>
          <w:sz w:val="20"/>
          <w:szCs w:val="20"/>
        </w:rPr>
        <w:t>.</w:t>
      </w:r>
    </w:p>
    <w:p w:rsidR="00E53361" w:rsidRDefault="00E53361" w:rsidP="00E53361">
      <w:pPr>
        <w:numPr>
          <w:ilvl w:val="0"/>
          <w:numId w:val="27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 wskazane Zamawiający uznaje zamieszczenie w przedłożonych materiałach zawierających opis techniczny oferowanych sprzętów informacji o numerze pakietu i pozycji, których dany opis dotyczy.</w:t>
      </w:r>
    </w:p>
    <w:p w:rsidR="00E53361" w:rsidRDefault="00E53361" w:rsidP="00E53361">
      <w:pPr>
        <w:numPr>
          <w:ilvl w:val="0"/>
          <w:numId w:val="27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Wykonawca składa przedmiotowe środki dowodowe określone w ust. 1 wraz z ofertą.</w:t>
      </w:r>
    </w:p>
    <w:p w:rsidR="00E53361" w:rsidRDefault="00E53361" w:rsidP="00E53361">
      <w:pPr>
        <w:numPr>
          <w:ilvl w:val="0"/>
          <w:numId w:val="27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Jeżeli Wykonawca nie złoży przedmiotowych środków dowodowych lub złożone przedmiotowe środki dowodowe będą niekompletne. Zamawiający wezwie do ich złożenia lub uzupełnienia w wyznaczonym terminie</w:t>
      </w:r>
      <w:r w:rsidR="00113DF5">
        <w:rPr>
          <w:rFonts w:asciiTheme="minorHAnsi" w:hAnsiTheme="minorHAnsi" w:cstheme="minorHAnsi"/>
          <w:bCs/>
          <w:sz w:val="20"/>
          <w:szCs w:val="20"/>
        </w:rPr>
        <w:t>.</w:t>
      </w:r>
    </w:p>
    <w:p w:rsidR="006F1EE1" w:rsidRPr="0095523B" w:rsidRDefault="006F1EE1" w:rsidP="00D43C11">
      <w:pPr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4462FF" w:rsidRPr="003F0738" w:rsidRDefault="002354DB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4" w:name="_Toc64559021"/>
      <w:r w:rsidRPr="0095523B">
        <w:rPr>
          <w:rFonts w:asciiTheme="minorHAnsi" w:hAnsiTheme="minorHAnsi" w:cstheme="minorHAnsi"/>
          <w:spacing w:val="5"/>
          <w:sz w:val="20"/>
          <w:szCs w:val="20"/>
        </w:rPr>
        <w:t>Termin wykonania zamówienia</w:t>
      </w:r>
      <w:bookmarkEnd w:id="4"/>
    </w:p>
    <w:p w:rsidR="000E38EC" w:rsidRPr="0095523B" w:rsidRDefault="00C73E9C" w:rsidP="00D43C11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90</w:t>
      </w:r>
      <w:r w:rsidR="007401C1" w:rsidRPr="00870FF4">
        <w:rPr>
          <w:rFonts w:asciiTheme="minorHAnsi" w:hAnsiTheme="minorHAnsi" w:cstheme="minorHAnsi"/>
          <w:b/>
          <w:sz w:val="20"/>
          <w:szCs w:val="20"/>
        </w:rPr>
        <w:t xml:space="preserve"> dni</w:t>
      </w:r>
      <w:r w:rsidR="004462FF" w:rsidRPr="00870F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07C2C" w:rsidRPr="00870FF4">
        <w:rPr>
          <w:rFonts w:asciiTheme="minorHAnsi" w:hAnsiTheme="minorHAnsi" w:cstheme="minorHAnsi"/>
          <w:b/>
          <w:sz w:val="20"/>
          <w:szCs w:val="20"/>
        </w:rPr>
        <w:t>od dnia podpisania umowy.</w:t>
      </w:r>
    </w:p>
    <w:p w:rsidR="00907C2C" w:rsidRPr="0095523B" w:rsidRDefault="00907C2C" w:rsidP="00D43C11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75AD7" w:rsidRPr="0095523B" w:rsidRDefault="00782102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color w:val="auto"/>
          <w:sz w:val="20"/>
          <w:szCs w:val="20"/>
        </w:rPr>
      </w:pPr>
      <w:bookmarkStart w:id="5" w:name="_Toc64559022"/>
      <w:r w:rsidRPr="0095523B">
        <w:rPr>
          <w:rFonts w:asciiTheme="minorHAnsi" w:hAnsiTheme="minorHAnsi" w:cstheme="minorHAnsi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95523B">
        <w:rPr>
          <w:rFonts w:asciiTheme="minorHAnsi" w:hAnsiTheme="minorHAnsi" w:cstheme="minorHAnsi"/>
          <w:color w:val="auto"/>
          <w:spacing w:val="5"/>
          <w:sz w:val="20"/>
          <w:szCs w:val="20"/>
        </w:rPr>
        <w:t>Pzp</w:t>
      </w:r>
      <w:bookmarkEnd w:id="5"/>
      <w:proofErr w:type="spellEnd"/>
      <w:r w:rsidRPr="0095523B">
        <w:rPr>
          <w:rFonts w:asciiTheme="minorHAnsi" w:hAnsiTheme="minorHAnsi" w:cstheme="minorHAnsi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95523B">
        <w:rPr>
          <w:rFonts w:asciiTheme="minorHAnsi" w:hAnsiTheme="minorHAnsi" w:cstheme="minorHAnsi"/>
          <w:color w:val="auto"/>
          <w:spacing w:val="5"/>
          <w:sz w:val="20"/>
          <w:szCs w:val="20"/>
        </w:rPr>
        <w:t>.</w:t>
      </w:r>
    </w:p>
    <w:p w:rsidR="00F37F58" w:rsidRPr="0095523B" w:rsidRDefault="00782102" w:rsidP="00D43C11">
      <w:pPr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 postępowania o udzielenie zamówienia wyklucza się Wykonawcę:</w:t>
      </w:r>
    </w:p>
    <w:p w:rsidR="00782102" w:rsidRPr="0095523B" w:rsidRDefault="00F37F58" w:rsidP="00D43C1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I. </w:t>
      </w:r>
      <w:r w:rsidR="00782102" w:rsidRPr="0095523B">
        <w:rPr>
          <w:rFonts w:asciiTheme="minorHAnsi" w:hAnsiTheme="minorHAnsi" w:cstheme="minorHAnsi"/>
          <w:sz w:val="20"/>
          <w:szCs w:val="20"/>
        </w:rPr>
        <w:t xml:space="preserve">Na podstawie art. 108 </w:t>
      </w:r>
      <w:proofErr w:type="spellStart"/>
      <w:r w:rsidR="00782102"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782102" w:rsidRPr="0095523B">
        <w:rPr>
          <w:rFonts w:asciiTheme="minorHAnsi" w:hAnsiTheme="minorHAnsi" w:cstheme="minorHAnsi"/>
          <w:sz w:val="20"/>
          <w:szCs w:val="20"/>
        </w:rPr>
        <w:t>:</w:t>
      </w:r>
    </w:p>
    <w:p w:rsidR="00782102" w:rsidRPr="009662BB" w:rsidRDefault="00782102" w:rsidP="005700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będącego osobą fizyczną, którego prawomocnie skazano za przestępstwo:</w:t>
      </w:r>
    </w:p>
    <w:p w:rsidR="00782102" w:rsidRPr="009662BB" w:rsidRDefault="00782102" w:rsidP="005700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782102" w:rsidRPr="009662BB" w:rsidRDefault="00782102" w:rsidP="005700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handlu ludźmi, o którym mowa w art. 189a Kodeksu karnego,</w:t>
      </w:r>
    </w:p>
    <w:p w:rsidR="00782102" w:rsidRPr="009662BB" w:rsidRDefault="009704BE" w:rsidP="005700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 xml:space="preserve">o którym mowa w art. 228-230a, art. 250a Kodeksu karnego, w art. 46-48 ustawy z dnia 25 czerwca 2010 r. o sporcie (Dz. U. z 2020 r. poz. 1133 oraz z 2021 r. poz. 2054) lub w art. 54 ust. 1-4 ustawy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>z dnia 12 maja 2011 r. o refundacji leków, środków spożywczych specjalnego przeznaczenia żywieniowego oraz wyrobów medycznych (Dz. U. z 2021 r. poz. 523, 1292, 1559 i 2054)</w:t>
      </w:r>
      <w:r w:rsidR="00782102" w:rsidRPr="009662BB">
        <w:rPr>
          <w:rFonts w:asciiTheme="minorHAnsi" w:hAnsiTheme="minorHAnsi" w:cstheme="minorHAnsi"/>
          <w:sz w:val="20"/>
          <w:szCs w:val="20"/>
        </w:rPr>
        <w:t>,</w:t>
      </w:r>
    </w:p>
    <w:p w:rsidR="00782102" w:rsidRPr="009662BB" w:rsidRDefault="00782102" w:rsidP="005700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9662BB" w:rsidRDefault="00782102" w:rsidP="005700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o charakterze terrorystycznym, o którym mowa w art. 115 § 20 Kodeksu karnego, lub mające na celu popełnienie tego przestępstwa,</w:t>
      </w:r>
    </w:p>
    <w:p w:rsidR="00782102" w:rsidRPr="009662BB" w:rsidRDefault="00782102" w:rsidP="005700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9662BB" w:rsidRDefault="00782102" w:rsidP="005700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</w:t>
      </w:r>
      <w:r w:rsidRPr="009662BB">
        <w:rPr>
          <w:rFonts w:asciiTheme="minorHAnsi" w:hAnsiTheme="minorHAnsi" w:cstheme="minorHAnsi"/>
          <w:sz w:val="20"/>
          <w:szCs w:val="20"/>
        </w:rPr>
        <w:lastRenderedPageBreak/>
        <w:t>dokumentów, o których mowa w art. 270-277d Kodeksu karnego, lub przestępstwo skarbowe,</w:t>
      </w:r>
    </w:p>
    <w:p w:rsidR="00782102" w:rsidRPr="009662BB" w:rsidRDefault="00782102" w:rsidP="005700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9662BB" w:rsidRDefault="00782102" w:rsidP="005700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- lub za odpowiedni czyn zabroniony określony w przepisach prawa obcego;</w:t>
      </w:r>
    </w:p>
    <w:p w:rsidR="00782102" w:rsidRPr="009662BB" w:rsidRDefault="00782102" w:rsidP="005700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2102" w:rsidRPr="009662BB" w:rsidRDefault="00782102" w:rsidP="005700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 xml:space="preserve">wobec którego wydano prawomocny wyrok sądu lub ostateczną decyzję administracyjną o zaleganiu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9662BB" w:rsidRDefault="00782102" w:rsidP="005700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wobec którego prawomocnie orzeczono zakaz ubiegania się o zamówienia publiczne;</w:t>
      </w:r>
    </w:p>
    <w:p w:rsidR="00782102" w:rsidRPr="009662BB" w:rsidRDefault="00782102" w:rsidP="005700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 xml:space="preserve">i konsumentów, złożyli odrębne oferty, oferty częściowe lub wnioski o dopuszczenie do udziału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>w postępowaniu, chyba że wykażą, że przygotowali te oferty lub wnioski niezależnie od siebie;</w:t>
      </w:r>
    </w:p>
    <w:p w:rsidR="00782102" w:rsidRPr="00217157" w:rsidRDefault="00782102" w:rsidP="005700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 xml:space="preserve">jeżeli, w przypadkach, o których mowa w art. 85 ust. 1 ustawy </w:t>
      </w:r>
      <w:proofErr w:type="spellStart"/>
      <w:r w:rsidRPr="009662B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62BB">
        <w:rPr>
          <w:rFonts w:asciiTheme="minorHAnsi" w:hAnsiTheme="minorHAnsi" w:cstheme="minorHAnsi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>i konsumentów, chyba że spowodowane tym zakłócenie konkurencji może być wyeliminowane w inny sposób niż przez wykluczenie wykonawcy z udziału w postępowaniu o udzielenie zamówienia.</w:t>
      </w:r>
    </w:p>
    <w:p w:rsidR="00782102" w:rsidRPr="0095523B" w:rsidRDefault="00F37F58" w:rsidP="00D43C1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II. </w:t>
      </w:r>
      <w:r w:rsidR="00782102" w:rsidRPr="0095523B">
        <w:rPr>
          <w:rFonts w:asciiTheme="minorHAnsi" w:hAnsiTheme="minorHAnsi" w:cstheme="minorHAnsi"/>
          <w:sz w:val="20"/>
          <w:szCs w:val="20"/>
        </w:rPr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="00782102" w:rsidRPr="0095523B">
        <w:rPr>
          <w:rFonts w:asciiTheme="minorHAnsi" w:hAnsiTheme="minorHAnsi" w:cstheme="minorHAnsi"/>
          <w:sz w:val="20"/>
          <w:szCs w:val="20"/>
        </w:rPr>
        <w:t>uObn</w:t>
      </w:r>
      <w:proofErr w:type="spellEnd"/>
      <w:r w:rsidR="00782102" w:rsidRPr="0095523B">
        <w:rPr>
          <w:rFonts w:asciiTheme="minorHAnsi" w:hAnsiTheme="minorHAnsi" w:cstheme="minorHAnsi"/>
          <w:sz w:val="20"/>
          <w:szCs w:val="20"/>
        </w:rPr>
        <w:t>”):</w:t>
      </w:r>
    </w:p>
    <w:p w:rsidR="00782102" w:rsidRPr="001A6B0D" w:rsidRDefault="00782102" w:rsidP="005700B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6B0D">
        <w:rPr>
          <w:rFonts w:asciiTheme="minorHAnsi" w:hAnsiTheme="minorHAnsi" w:cstheme="minorHAnsi"/>
          <w:sz w:val="20"/>
          <w:szCs w:val="20"/>
        </w:rPr>
        <w:t xml:space="preserve">wykonawcę wymienionego w wykazach określonych w rozporządzeniu 765/2006 i rozporządzeniu 269/2014 albo wpisanego na listę na podstawie decyzji w sprawie wpisu na listę rozstrzygającej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1A6B0D">
        <w:rPr>
          <w:rFonts w:asciiTheme="minorHAnsi" w:hAnsiTheme="minorHAnsi" w:cstheme="minorHAnsi"/>
          <w:sz w:val="20"/>
          <w:szCs w:val="20"/>
        </w:rPr>
        <w:t xml:space="preserve">o zastosowaniu środka, o którym mowa w art. 1 pkt 3 </w:t>
      </w:r>
      <w:proofErr w:type="spellStart"/>
      <w:r w:rsidRPr="001A6B0D">
        <w:rPr>
          <w:rFonts w:asciiTheme="minorHAnsi" w:hAnsiTheme="minorHAnsi" w:cstheme="minorHAnsi"/>
          <w:sz w:val="20"/>
          <w:szCs w:val="20"/>
        </w:rPr>
        <w:t>uObn</w:t>
      </w:r>
      <w:proofErr w:type="spellEnd"/>
    </w:p>
    <w:p w:rsidR="00782102" w:rsidRPr="001A6B0D" w:rsidRDefault="00782102" w:rsidP="005700B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6B0D">
        <w:rPr>
          <w:rFonts w:asciiTheme="minorHAnsi" w:hAnsiTheme="minorHAnsi" w:cstheme="minorHAnsi"/>
          <w:sz w:val="20"/>
          <w:szCs w:val="20"/>
        </w:rPr>
        <w:t xml:space="preserve">wykonawcę, którego beneficjentem rzeczywistym w rozumieniu ustawy z dnia 1 marca 2018 r.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1A6B0D">
        <w:rPr>
          <w:rFonts w:asciiTheme="minorHAnsi" w:hAnsiTheme="minorHAnsi" w:cstheme="minorHAnsi"/>
          <w:sz w:val="20"/>
          <w:szCs w:val="20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1A6B0D">
        <w:rPr>
          <w:rFonts w:asciiTheme="minorHAnsi" w:hAnsiTheme="minorHAnsi" w:cstheme="minorHAnsi"/>
          <w:sz w:val="20"/>
          <w:szCs w:val="20"/>
        </w:rPr>
        <w:t xml:space="preserve">o którym mowa w art. 1 pkt 3 </w:t>
      </w:r>
      <w:proofErr w:type="spellStart"/>
      <w:r w:rsidRPr="001A6B0D">
        <w:rPr>
          <w:rFonts w:asciiTheme="minorHAnsi" w:hAnsiTheme="minorHAnsi" w:cstheme="minorHAnsi"/>
          <w:sz w:val="20"/>
          <w:szCs w:val="20"/>
        </w:rPr>
        <w:t>uObn</w:t>
      </w:r>
      <w:proofErr w:type="spellEnd"/>
      <w:r w:rsidRPr="001A6B0D">
        <w:rPr>
          <w:rFonts w:asciiTheme="minorHAnsi" w:hAnsiTheme="minorHAnsi" w:cstheme="minorHAnsi"/>
          <w:sz w:val="20"/>
          <w:szCs w:val="20"/>
        </w:rPr>
        <w:t>;</w:t>
      </w:r>
    </w:p>
    <w:p w:rsidR="00563D0A" w:rsidRPr="001A6B0D" w:rsidRDefault="00782102" w:rsidP="005700B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6B0D">
        <w:rPr>
          <w:rFonts w:asciiTheme="minorHAnsi" w:hAnsiTheme="minorHAnsi" w:cstheme="minorHAnsi"/>
          <w:sz w:val="20"/>
          <w:szCs w:val="20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1A6B0D">
        <w:rPr>
          <w:rFonts w:asciiTheme="minorHAnsi" w:hAnsiTheme="minorHAnsi" w:cstheme="minorHAnsi"/>
          <w:sz w:val="20"/>
          <w:szCs w:val="20"/>
        </w:rPr>
        <w:t xml:space="preserve">w sprawie wpisu na listę rozstrzygającej o zastosowaniu środka, o którym mowa w art. 1 pkt 3 </w:t>
      </w:r>
      <w:proofErr w:type="spellStart"/>
      <w:r w:rsidRPr="001A6B0D">
        <w:rPr>
          <w:rFonts w:asciiTheme="minorHAnsi" w:hAnsiTheme="minorHAnsi" w:cstheme="minorHAnsi"/>
          <w:sz w:val="20"/>
          <w:szCs w:val="20"/>
        </w:rPr>
        <w:t>uObn</w:t>
      </w:r>
      <w:proofErr w:type="spellEnd"/>
      <w:r w:rsidRPr="001A6B0D">
        <w:rPr>
          <w:rFonts w:asciiTheme="minorHAnsi" w:hAnsiTheme="minorHAnsi" w:cstheme="minorHAnsi"/>
          <w:sz w:val="20"/>
          <w:szCs w:val="20"/>
        </w:rPr>
        <w:t>.</w:t>
      </w:r>
    </w:p>
    <w:p w:rsidR="0085516C" w:rsidRPr="0095523B" w:rsidRDefault="0085516C" w:rsidP="00D43C1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77B51" w:rsidRPr="009662BB" w:rsidRDefault="00CA15CA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6" w:name="_Toc64559023"/>
      <w:r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95523B">
        <w:rPr>
          <w:rFonts w:asciiTheme="minorHAnsi" w:hAnsiTheme="minorHAnsi" w:cstheme="minorHAnsi"/>
          <w:spacing w:val="5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pacing w:val="5"/>
          <w:sz w:val="20"/>
          <w:szCs w:val="20"/>
        </w:rPr>
        <w:t>.</w:t>
      </w:r>
      <w:bookmarkEnd w:id="6"/>
    </w:p>
    <w:p w:rsidR="00CA15CA" w:rsidRPr="005B1EDD" w:rsidRDefault="00A92A51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5B1EDD">
        <w:rPr>
          <w:rFonts w:asciiTheme="minorHAnsi" w:hAnsiTheme="minorHAnsi" w:cstheme="minorHAnsi"/>
          <w:sz w:val="20"/>
          <w:szCs w:val="20"/>
          <w:shd w:val="clear" w:color="auto" w:fill="FFFFFF"/>
        </w:rPr>
        <w:t>Nie dotyczy</w:t>
      </w:r>
      <w:r w:rsidR="00674529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9662BB" w:rsidRPr="009662BB" w:rsidRDefault="009662BB" w:rsidP="00D43C11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B97FAE" w:rsidRPr="00A35F2E" w:rsidRDefault="00B97FAE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7" w:name="_Toc64559024"/>
      <w:r w:rsidRPr="00A35F2E">
        <w:rPr>
          <w:rFonts w:asciiTheme="minorHAnsi" w:hAnsiTheme="minorHAnsi" w:cstheme="minorHAnsi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B659C6" w:rsidRDefault="00AB239B" w:rsidP="00137E64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dotyczy</w:t>
      </w:r>
      <w:r w:rsidR="00137E64" w:rsidRPr="00137E64">
        <w:rPr>
          <w:rFonts w:asciiTheme="minorHAnsi" w:hAnsiTheme="minorHAnsi" w:cstheme="minorHAnsi"/>
          <w:sz w:val="20"/>
          <w:szCs w:val="20"/>
        </w:rPr>
        <w:t>.</w:t>
      </w:r>
    </w:p>
    <w:p w:rsidR="00A35F2E" w:rsidRPr="00137E64" w:rsidRDefault="00A35F2E" w:rsidP="00137E64">
      <w:pPr>
        <w:widowControl/>
        <w:jc w:val="both"/>
        <w:rPr>
          <w:rFonts w:asciiTheme="minorHAnsi" w:eastAsia="Times New Roman" w:hAnsiTheme="minorHAnsi" w:cstheme="minorHAnsi"/>
          <w:iCs/>
          <w:color w:val="auto"/>
          <w:spacing w:val="-10"/>
          <w:sz w:val="20"/>
          <w:szCs w:val="20"/>
          <w:shd w:val="clear" w:color="auto" w:fill="FFFFFF"/>
        </w:rPr>
      </w:pPr>
    </w:p>
    <w:p w:rsidR="00B97FAE" w:rsidRPr="00247A6E" w:rsidRDefault="00B97FAE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8" w:name="_Toc64559025"/>
      <w:r w:rsidRPr="00247A6E">
        <w:rPr>
          <w:rFonts w:asciiTheme="minorHAnsi" w:hAnsiTheme="minorHAnsi" w:cstheme="minorHAnsi"/>
          <w:spacing w:val="5"/>
          <w:sz w:val="20"/>
          <w:szCs w:val="20"/>
        </w:rPr>
        <w:t>Wykaz podmiotowych środków dowodowych</w:t>
      </w:r>
      <w:bookmarkEnd w:id="8"/>
    </w:p>
    <w:p w:rsidR="009142BB" w:rsidRPr="00674529" w:rsidRDefault="00AB239B" w:rsidP="00527495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sz w:val="20"/>
          <w:szCs w:val="20"/>
        </w:rPr>
      </w:pPr>
      <w:bookmarkStart w:id="9" w:name="_Toc64559026"/>
      <w:r w:rsidRPr="00674529">
        <w:rPr>
          <w:rFonts w:asciiTheme="minorHAnsi" w:hAnsiTheme="minorHAnsi" w:cstheme="minorHAnsi"/>
          <w:sz w:val="20"/>
          <w:szCs w:val="20"/>
        </w:rPr>
        <w:t>Nie dotyczy</w:t>
      </w:r>
      <w:r w:rsidR="00674529">
        <w:rPr>
          <w:rFonts w:asciiTheme="minorHAnsi" w:hAnsiTheme="minorHAnsi" w:cstheme="minorHAnsi"/>
          <w:sz w:val="20"/>
          <w:szCs w:val="20"/>
        </w:rPr>
        <w:t>.</w:t>
      </w:r>
    </w:p>
    <w:p w:rsidR="00404F77" w:rsidRPr="00404F77" w:rsidRDefault="00404F77" w:rsidP="00404F77">
      <w:pPr>
        <w:pStyle w:val="Akapitzlist"/>
        <w:tabs>
          <w:tab w:val="left" w:pos="426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:rsidR="003067E1" w:rsidRPr="000D46CE" w:rsidRDefault="00B97FAE" w:rsidP="005700BC">
      <w:pPr>
        <w:pStyle w:val="Nagwek1"/>
        <w:keepNext w:val="0"/>
        <w:numPr>
          <w:ilvl w:val="0"/>
          <w:numId w:val="6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b w:val="0"/>
          <w:bCs w:val="0"/>
          <w:smallCaps/>
          <w:spacing w:val="5"/>
          <w:sz w:val="20"/>
          <w:szCs w:val="20"/>
        </w:rPr>
      </w:pPr>
      <w:r w:rsidRPr="0095523B">
        <w:rPr>
          <w:rFonts w:asciiTheme="minorHAnsi" w:hAnsiTheme="minorHAnsi" w:cstheme="minorHAnsi"/>
          <w:spacing w:val="5"/>
          <w:sz w:val="20"/>
          <w:szCs w:val="20"/>
        </w:rPr>
        <w:t>Informacje o środkach komunikacji elektronicznej, przy użyciu kt</w:t>
      </w:r>
      <w:r w:rsidR="005D1E61"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órych </w:t>
      </w:r>
      <w:r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Zamawiający będzie komunikował się </w:t>
      </w:r>
      <w:r w:rsidR="005D1E61" w:rsidRPr="0095523B">
        <w:rPr>
          <w:rFonts w:asciiTheme="minorHAnsi" w:hAnsiTheme="minorHAnsi" w:cstheme="minorHAnsi"/>
          <w:spacing w:val="5"/>
          <w:sz w:val="20"/>
          <w:szCs w:val="20"/>
        </w:rPr>
        <w:t>z wykon</w:t>
      </w:r>
      <w:r w:rsidR="006B79BB">
        <w:rPr>
          <w:rFonts w:asciiTheme="minorHAnsi" w:hAnsiTheme="minorHAnsi" w:cstheme="minorHAnsi"/>
          <w:spacing w:val="5"/>
          <w:sz w:val="20"/>
          <w:szCs w:val="20"/>
        </w:rPr>
        <w:t xml:space="preserve">awcami, oraz informacje </w:t>
      </w:r>
      <w:r w:rsidRPr="0095523B">
        <w:rPr>
          <w:rFonts w:asciiTheme="minorHAnsi" w:hAnsiTheme="minorHAnsi" w:cstheme="minorHAnsi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 oraz sposób złożenia oferty</w:t>
      </w:r>
    </w:p>
    <w:p w:rsidR="00351A79" w:rsidRPr="0095523B" w:rsidRDefault="00351A79" w:rsidP="005700B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95523B">
          <w:rPr>
            <w:rStyle w:val="Hipercze"/>
            <w:rFonts w:asciiTheme="minorHAnsi" w:eastAsia="Times New Roman" w:hAnsiTheme="minorHAnsi" w:cstheme="minorHAnsi"/>
            <w:sz w:val="20"/>
            <w:szCs w:val="20"/>
          </w:rPr>
          <w:t>przetargi@wcpit.org</w:t>
        </w:r>
      </w:hyperlink>
      <w:r w:rsidRPr="0095523B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351A79" w:rsidRPr="0095523B" w:rsidRDefault="00351A79" w:rsidP="005700B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Szczegółowa instrukcja korzystania z SKE stanowi załącznik nr </w:t>
      </w:r>
      <w:r w:rsidR="00E32BF8" w:rsidRPr="0095523B">
        <w:rPr>
          <w:rFonts w:asciiTheme="minorHAnsi" w:eastAsia="Times New Roman" w:hAnsiTheme="minorHAnsi" w:cstheme="minorHAnsi"/>
          <w:sz w:val="20"/>
          <w:szCs w:val="20"/>
        </w:rPr>
        <w:t>7</w:t>
      </w: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 do SWZ.</w:t>
      </w:r>
    </w:p>
    <w:p w:rsidR="00351A79" w:rsidRPr="0095523B" w:rsidRDefault="00351A79" w:rsidP="005700B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95523B" w:rsidRDefault="00351A79" w:rsidP="005700B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95523B" w:rsidRDefault="00351A79" w:rsidP="005700B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t>Identyfikator postępowania dla danego postępowania o udzielenie zamówienia dostępny jest na SKE.</w:t>
      </w:r>
    </w:p>
    <w:p w:rsidR="00351A79" w:rsidRPr="0095523B" w:rsidRDefault="00351A79" w:rsidP="005700B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95523B">
        <w:rPr>
          <w:rFonts w:asciiTheme="minorHAnsi" w:eastAsia="Times New Roman" w:hAnsiTheme="minorHAnsi" w:cstheme="minorHAnsi"/>
          <w:i/>
          <w:sz w:val="20"/>
          <w:szCs w:val="20"/>
        </w:rPr>
        <w:t xml:space="preserve">dedykowanego formularza dostępnego na SKE. </w:t>
      </w: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95523B" w:rsidRDefault="00351A79" w:rsidP="005700B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  <w:u w:val="single"/>
        </w:rPr>
        <w:t>Wykonawca chcąc złożyć ofertę</w:t>
      </w:r>
      <w:r w:rsidRPr="0095523B">
        <w:rPr>
          <w:rFonts w:asciiTheme="minorHAnsi" w:hAnsiTheme="minorHAnsi" w:cstheme="minorHAnsi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6B79BB" w:rsidRDefault="00351A79" w:rsidP="005700B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6B79BB">
        <w:rPr>
          <w:rFonts w:asciiTheme="minorHAnsi" w:hAnsiTheme="minorHAnsi" w:cstheme="minorHAnsi"/>
          <w:sz w:val="20"/>
          <w:szCs w:val="20"/>
        </w:rPr>
        <w:t xml:space="preserve">– „Kleopatra” gpg4win udostępnionym na stronie </w:t>
      </w:r>
    </w:p>
    <w:p w:rsidR="00351A79" w:rsidRPr="006B79BB" w:rsidRDefault="00351A79" w:rsidP="005700B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6B79BB">
        <w:rPr>
          <w:rFonts w:asciiTheme="minorHAnsi" w:hAnsiTheme="minorHAnsi" w:cstheme="minorHAnsi"/>
          <w:sz w:val="20"/>
          <w:szCs w:val="20"/>
        </w:rPr>
        <w:t xml:space="preserve">https://www.gpg4win.org/index.html  (Windows) (patrz pkt. 7.2.1 instrukcji SKE) </w:t>
      </w:r>
    </w:p>
    <w:p w:rsidR="00351A79" w:rsidRPr="006B79BB" w:rsidRDefault="00351A79" w:rsidP="005700B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6B79BB">
        <w:rPr>
          <w:rFonts w:asciiTheme="minorHAnsi" w:hAnsiTheme="minorHAnsi" w:cstheme="minorHAnsi"/>
          <w:sz w:val="20"/>
          <w:szCs w:val="20"/>
        </w:rPr>
        <w:t xml:space="preserve">– „GPG Suite” udostępnionym na stronie  </w:t>
      </w:r>
    </w:p>
    <w:p w:rsidR="00351A79" w:rsidRPr="006B79BB" w:rsidRDefault="0097178C" w:rsidP="005700B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hyperlink r:id="rId10" w:history="1">
        <w:r w:rsidR="00351A79" w:rsidRPr="006B79BB">
          <w:rPr>
            <w:rStyle w:val="Hipercze"/>
            <w:rFonts w:asciiTheme="minorHAnsi" w:hAnsiTheme="minorHAnsi" w:cstheme="minorHAnsi"/>
            <w:sz w:val="20"/>
            <w:szCs w:val="20"/>
          </w:rPr>
          <w:t>https://gpgtools.org</w:t>
        </w:r>
      </w:hyperlink>
      <w:r w:rsidR="00351A79" w:rsidRPr="006B79BB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351A79" w:rsidRPr="006B79BB">
        <w:rPr>
          <w:rFonts w:asciiTheme="minorHAnsi" w:hAnsiTheme="minorHAnsi" w:cstheme="minorHAnsi"/>
          <w:sz w:val="20"/>
          <w:szCs w:val="20"/>
        </w:rPr>
        <w:t>MacOS</w:t>
      </w:r>
      <w:proofErr w:type="spellEnd"/>
      <w:r w:rsidR="00351A79" w:rsidRPr="006B79BB">
        <w:rPr>
          <w:rFonts w:asciiTheme="minorHAnsi" w:hAnsiTheme="minorHAnsi" w:cstheme="minorHAnsi"/>
          <w:sz w:val="20"/>
          <w:szCs w:val="20"/>
        </w:rPr>
        <w:t>, Linux) (patrz pkt. 7.2.2 instrukcji SKE)</w:t>
      </w:r>
    </w:p>
    <w:p w:rsidR="00351A79" w:rsidRPr="0095523B" w:rsidRDefault="00351A79" w:rsidP="005700BC">
      <w:pPr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</w:t>
      </w:r>
      <w:r w:rsidR="006200CE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95523B">
        <w:rPr>
          <w:rFonts w:asciiTheme="minorHAnsi" w:eastAsia="Calibri" w:hAnsiTheme="minorHAnsi" w:cstheme="minorHAnsi"/>
          <w:sz w:val="20"/>
          <w:szCs w:val="20"/>
          <w:lang w:eastAsia="en-US"/>
        </w:rPr>
        <w:t>w sprawie podmiotowych środków dowodowych oraz innych dokumentów lub oświadczeń, jakich może żądać zamawiający od wykonawcy (Dz. U. z 2020 r., poz. 2415).</w:t>
      </w:r>
    </w:p>
    <w:p w:rsidR="00D10263" w:rsidRPr="0095523B" w:rsidRDefault="00D10263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:rsidR="0099338A" w:rsidRPr="0095523B" w:rsidRDefault="0099338A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jc w:val="both"/>
        <w:rPr>
          <w:rFonts w:asciiTheme="minorHAnsi" w:hAnsiTheme="minorHAnsi" w:cstheme="minorHAnsi"/>
          <w:smallCaps/>
          <w:sz w:val="20"/>
          <w:szCs w:val="20"/>
        </w:rPr>
      </w:pPr>
      <w:bookmarkStart w:id="10" w:name="_Toc64559027"/>
      <w:r w:rsidRPr="0095523B">
        <w:rPr>
          <w:rFonts w:asciiTheme="minorHAnsi" w:hAnsiTheme="minorHAnsi" w:cstheme="minorHAnsi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 Ustawy </w:t>
      </w:r>
      <w:proofErr w:type="spellStart"/>
      <w:r w:rsidR="002A0871" w:rsidRPr="0095523B">
        <w:rPr>
          <w:rFonts w:asciiTheme="minorHAnsi" w:hAnsiTheme="minorHAnsi" w:cstheme="minorHAnsi"/>
          <w:spacing w:val="5"/>
          <w:sz w:val="20"/>
          <w:szCs w:val="20"/>
        </w:rPr>
        <w:t>Pzp</w:t>
      </w:r>
      <w:bookmarkEnd w:id="10"/>
      <w:proofErr w:type="spellEnd"/>
    </w:p>
    <w:p w:rsidR="004B477D" w:rsidRPr="0095523B" w:rsidRDefault="004B477D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95523B">
        <w:rPr>
          <w:rFonts w:asciiTheme="minorHAnsi" w:hAnsiTheme="minorHAnsi" w:cstheme="minorHAnsi"/>
          <w:b/>
          <w:sz w:val="20"/>
          <w:szCs w:val="20"/>
        </w:rPr>
        <w:t>nie przewiduje</w:t>
      </w:r>
      <w:r w:rsidRPr="0095523B">
        <w:rPr>
          <w:rFonts w:asciiTheme="minorHAnsi" w:hAnsiTheme="minorHAnsi" w:cstheme="minorHAnsi"/>
          <w:sz w:val="20"/>
          <w:szCs w:val="20"/>
        </w:rPr>
        <w:t xml:space="preserve"> innego sposobu komunikowania się Zamawiającego z Wykonawcami, niż te opisane w Rozdziale </w:t>
      </w:r>
      <w:r w:rsidR="002365FF" w:rsidRPr="0095523B">
        <w:rPr>
          <w:rFonts w:asciiTheme="minorHAnsi" w:hAnsiTheme="minorHAnsi" w:cstheme="minorHAnsi"/>
          <w:sz w:val="20"/>
          <w:szCs w:val="20"/>
        </w:rPr>
        <w:t>X</w:t>
      </w:r>
      <w:r w:rsidRPr="0095523B">
        <w:rPr>
          <w:rFonts w:asciiTheme="minorHAnsi" w:hAnsiTheme="minorHAnsi" w:cstheme="minorHAnsi"/>
          <w:sz w:val="20"/>
          <w:szCs w:val="20"/>
        </w:rPr>
        <w:t xml:space="preserve"> S</w:t>
      </w:r>
      <w:r w:rsidR="00AB7E54" w:rsidRPr="0095523B">
        <w:rPr>
          <w:rFonts w:asciiTheme="minorHAnsi" w:hAnsiTheme="minorHAnsi" w:cstheme="minorHAnsi"/>
          <w:sz w:val="20"/>
          <w:szCs w:val="20"/>
        </w:rPr>
        <w:t>WZ</w:t>
      </w:r>
    </w:p>
    <w:p w:rsidR="0099338A" w:rsidRPr="0095523B" w:rsidRDefault="0099338A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9338A" w:rsidRPr="0095523B" w:rsidRDefault="0099338A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Style w:val="Tytuksiki"/>
          <w:rFonts w:asciiTheme="minorHAnsi" w:hAnsiTheme="minorHAnsi" w:cstheme="minorHAnsi"/>
          <w:sz w:val="20"/>
          <w:szCs w:val="20"/>
        </w:rPr>
      </w:pPr>
      <w:bookmarkStart w:id="11" w:name="_Toc64559028"/>
      <w:r w:rsidRPr="0095523B">
        <w:rPr>
          <w:rFonts w:asciiTheme="minorHAnsi" w:hAnsiTheme="minorHAnsi" w:cstheme="minorHAnsi"/>
          <w:spacing w:val="5"/>
          <w:sz w:val="20"/>
          <w:szCs w:val="20"/>
        </w:rPr>
        <w:t>Wskazanie osób uprawnionych do komunikowania się z Wykonawcami</w:t>
      </w:r>
      <w:bookmarkEnd w:id="11"/>
    </w:p>
    <w:p w:rsidR="00351A79" w:rsidRDefault="00351A79" w:rsidP="009B72F5">
      <w:pPr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  <w:r w:rsidRPr="009B72F5">
        <w:rPr>
          <w:rFonts w:asciiTheme="minorHAnsi" w:hAnsiTheme="minorHAnsi" w:cstheme="minorHAnsi"/>
          <w:sz w:val="20"/>
          <w:szCs w:val="20"/>
        </w:rPr>
        <w:t>w sprawach form</w:t>
      </w:r>
      <w:r w:rsidR="008E66FC" w:rsidRPr="009B72F5">
        <w:rPr>
          <w:rFonts w:asciiTheme="minorHAnsi" w:hAnsiTheme="minorHAnsi" w:cstheme="minorHAnsi"/>
          <w:sz w:val="20"/>
          <w:szCs w:val="20"/>
        </w:rPr>
        <w:t>alnych –</w:t>
      </w:r>
      <w:r w:rsidR="006B79BB" w:rsidRPr="009B72F5">
        <w:rPr>
          <w:rFonts w:asciiTheme="minorHAnsi" w:hAnsiTheme="minorHAnsi" w:cstheme="minorHAnsi"/>
          <w:sz w:val="20"/>
          <w:szCs w:val="20"/>
        </w:rPr>
        <w:t xml:space="preserve"> Antoni Kajewski </w:t>
      </w:r>
      <w:r w:rsidR="00D33D66" w:rsidRPr="009B72F5">
        <w:rPr>
          <w:rFonts w:asciiTheme="minorHAnsi" w:hAnsiTheme="minorHAnsi" w:cstheme="minorHAnsi"/>
          <w:sz w:val="20"/>
          <w:szCs w:val="20"/>
        </w:rPr>
        <w:t>Tel:</w:t>
      </w:r>
      <w:r w:rsidR="00595756" w:rsidRPr="009B72F5">
        <w:rPr>
          <w:rFonts w:asciiTheme="minorHAnsi" w:hAnsiTheme="minorHAnsi" w:cstheme="minorHAnsi"/>
          <w:sz w:val="20"/>
          <w:szCs w:val="20"/>
        </w:rPr>
        <w:t xml:space="preserve"> 61 66</w:t>
      </w:r>
      <w:r w:rsidR="004461D9">
        <w:rPr>
          <w:rFonts w:asciiTheme="minorHAnsi" w:hAnsiTheme="minorHAnsi" w:cstheme="minorHAnsi"/>
          <w:sz w:val="20"/>
          <w:szCs w:val="20"/>
        </w:rPr>
        <w:t xml:space="preserve"> 54</w:t>
      </w:r>
      <w:r w:rsidR="006B79BB" w:rsidRPr="009B72F5">
        <w:rPr>
          <w:rFonts w:asciiTheme="minorHAnsi" w:hAnsiTheme="minorHAnsi" w:cstheme="minorHAnsi"/>
          <w:sz w:val="20"/>
          <w:szCs w:val="20"/>
        </w:rPr>
        <w:t> </w:t>
      </w:r>
      <w:r w:rsidR="00D32D73" w:rsidRPr="009B72F5">
        <w:rPr>
          <w:rFonts w:asciiTheme="minorHAnsi" w:hAnsiTheme="minorHAnsi" w:cstheme="minorHAnsi"/>
          <w:sz w:val="20"/>
          <w:szCs w:val="20"/>
        </w:rPr>
        <w:t>255</w:t>
      </w:r>
    </w:p>
    <w:p w:rsidR="00173EA4" w:rsidRPr="0095523B" w:rsidRDefault="00173EA4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33D66" w:rsidRPr="00BC4FA3" w:rsidRDefault="002A0871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12" w:name="_Toc64559029"/>
      <w:r w:rsidRPr="0095523B">
        <w:rPr>
          <w:rFonts w:asciiTheme="minorHAnsi" w:hAnsiTheme="minorHAnsi" w:cstheme="minorHAnsi"/>
          <w:spacing w:val="5"/>
          <w:sz w:val="20"/>
          <w:szCs w:val="20"/>
        </w:rPr>
        <w:t>Termin związania ofertą</w:t>
      </w:r>
      <w:bookmarkEnd w:id="12"/>
    </w:p>
    <w:p w:rsidR="003A3ABA" w:rsidRPr="0095523B" w:rsidRDefault="003A3ABA" w:rsidP="007D49B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01E2">
        <w:rPr>
          <w:rFonts w:asciiTheme="minorHAnsi" w:hAnsiTheme="minorHAnsi" w:cstheme="minorHAnsi"/>
          <w:b/>
          <w:sz w:val="20"/>
          <w:szCs w:val="20"/>
        </w:rPr>
        <w:t xml:space="preserve">Wykonawca jest związany ofertą do dnia </w:t>
      </w:r>
      <w:r w:rsidR="00BE4EEF">
        <w:rPr>
          <w:rFonts w:asciiTheme="minorHAnsi" w:hAnsiTheme="minorHAnsi" w:cstheme="minorHAnsi"/>
          <w:b/>
          <w:sz w:val="20"/>
          <w:szCs w:val="20"/>
        </w:rPr>
        <w:t>28.03.</w:t>
      </w:r>
      <w:r w:rsidR="008705DD" w:rsidRPr="00DE01E2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3320AB" w:rsidRPr="00DE01E2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8705DD" w:rsidRPr="00DE0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51AA9" w:rsidRPr="00DE01E2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AC6791" w:rsidRPr="0095523B" w:rsidRDefault="00AC6791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8162B" w:rsidRPr="00BC4FA3" w:rsidRDefault="002A0871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13" w:name="_Toc64559030"/>
      <w:r w:rsidRPr="0095523B">
        <w:rPr>
          <w:rFonts w:asciiTheme="minorHAnsi" w:hAnsiTheme="minorHAnsi" w:cstheme="minorHAnsi"/>
          <w:spacing w:val="5"/>
          <w:sz w:val="20"/>
          <w:szCs w:val="20"/>
        </w:rPr>
        <w:t>Opis sposobu przygotowania oferty</w:t>
      </w:r>
      <w:bookmarkEnd w:id="13"/>
    </w:p>
    <w:p w:rsidR="0088162B" w:rsidRPr="00BC4FA3" w:rsidRDefault="00BC4FA3" w:rsidP="00BC4FA3">
      <w:pPr>
        <w:widowControl/>
        <w:tabs>
          <w:tab w:val="left" w:pos="-4536"/>
          <w:tab w:val="left" w:pos="426"/>
        </w:tabs>
        <w:suppressAutoHyphens w:val="0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1. </w:t>
      </w:r>
      <w:r w:rsidR="0088162B" w:rsidRPr="0095523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Wykaz dokumentów składających się na ofertę:</w:t>
      </w:r>
    </w:p>
    <w:p w:rsidR="0088162B" w:rsidRPr="00BC4FA3" w:rsidRDefault="0088162B" w:rsidP="005700BC">
      <w:pPr>
        <w:widowControl/>
        <w:numPr>
          <w:ilvl w:val="2"/>
          <w:numId w:val="8"/>
        </w:numPr>
        <w:tabs>
          <w:tab w:val="left" w:pos="-4536"/>
          <w:tab w:val="left" w:pos="426"/>
        </w:tabs>
        <w:suppressAutoHyphens w:val="0"/>
        <w:jc w:val="both"/>
        <w:rPr>
          <w:rFonts w:asciiTheme="minorHAnsi" w:eastAsia="Calibri" w:hAnsiTheme="minorHAnsi" w:cstheme="minorHAnsi"/>
          <w:b/>
          <w:spacing w:val="4"/>
          <w:sz w:val="20"/>
          <w:szCs w:val="20"/>
        </w:rPr>
      </w:pPr>
      <w:r w:rsidRPr="0095523B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wypełniony </w:t>
      </w:r>
      <w:r w:rsidRPr="0095523B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>Formularz ofertowy</w:t>
      </w:r>
      <w:r w:rsidRPr="0095523B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 – </w:t>
      </w:r>
      <w:r w:rsidRPr="0095523B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>załącznik nr 2</w:t>
      </w:r>
    </w:p>
    <w:p w:rsidR="00B953E2" w:rsidRPr="00BC4FA3" w:rsidRDefault="0088162B" w:rsidP="005700BC">
      <w:pPr>
        <w:pStyle w:val="Akapitzlist"/>
        <w:widowControl/>
        <w:numPr>
          <w:ilvl w:val="2"/>
          <w:numId w:val="8"/>
        </w:numPr>
        <w:tabs>
          <w:tab w:val="left" w:pos="-4536"/>
          <w:tab w:val="left" w:pos="426"/>
        </w:tabs>
        <w:suppressAutoHyphens w:val="0"/>
        <w:jc w:val="both"/>
        <w:rPr>
          <w:rFonts w:asciiTheme="minorHAnsi" w:eastAsia="Calibri" w:hAnsiTheme="minorHAnsi" w:cstheme="minorHAnsi"/>
          <w:b/>
          <w:spacing w:val="4"/>
          <w:sz w:val="20"/>
          <w:szCs w:val="20"/>
        </w:rPr>
      </w:pPr>
      <w:r w:rsidRPr="00BC4FA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wypełnione </w:t>
      </w:r>
      <w:r w:rsidRPr="00BC4FA3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>oświadczenie o niepodleganiu wykluczeniu</w:t>
      </w:r>
      <w:r w:rsidR="00D05908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 xml:space="preserve"> </w:t>
      </w:r>
      <w:r w:rsidR="00943E62" w:rsidRPr="00BC4FA3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>- załącznik nr 3</w:t>
      </w:r>
      <w:r w:rsidRPr="00BC4FA3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 xml:space="preserve"> (wzór)</w:t>
      </w:r>
      <w:r w:rsidRPr="00BC4FA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 do SWZ, przy czym:</w:t>
      </w:r>
    </w:p>
    <w:p w:rsidR="00B953E2" w:rsidRPr="00C60B13" w:rsidRDefault="00B953E2" w:rsidP="005700BC">
      <w:pPr>
        <w:pStyle w:val="Akapitzlist"/>
        <w:widowControl/>
        <w:numPr>
          <w:ilvl w:val="3"/>
          <w:numId w:val="8"/>
        </w:numPr>
        <w:tabs>
          <w:tab w:val="left" w:pos="-4536"/>
          <w:tab w:val="left" w:pos="426"/>
        </w:tabs>
        <w:suppressAutoHyphens w:val="0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</w:pPr>
      <w:r w:rsidRPr="00BC4FA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4E6014" w:rsidRPr="00527495" w:rsidRDefault="00B953E2" w:rsidP="00527495">
      <w:pPr>
        <w:pStyle w:val="Akapitzlist"/>
        <w:widowControl/>
        <w:numPr>
          <w:ilvl w:val="2"/>
          <w:numId w:val="8"/>
        </w:numPr>
        <w:tabs>
          <w:tab w:val="left" w:pos="-4536"/>
          <w:tab w:val="left" w:pos="426"/>
        </w:tabs>
        <w:suppressAutoHyphens w:val="0"/>
        <w:jc w:val="both"/>
        <w:rPr>
          <w:rFonts w:asciiTheme="minorHAnsi" w:eastAsia="Calibri" w:hAnsiTheme="minorHAnsi" w:cstheme="minorHAnsi"/>
          <w:b/>
          <w:spacing w:val="4"/>
          <w:sz w:val="20"/>
          <w:szCs w:val="20"/>
        </w:rPr>
      </w:pPr>
      <w:r w:rsidRPr="00BC4FA3">
        <w:rPr>
          <w:rFonts w:asciiTheme="minorHAnsi" w:eastAsia="Calibri" w:hAnsiTheme="minorHAnsi" w:cstheme="minorHAnsi"/>
          <w:bCs/>
          <w:spacing w:val="4"/>
          <w:sz w:val="20"/>
          <w:szCs w:val="20"/>
        </w:rPr>
        <w:t>przedmiotowe środki dowodowe</w:t>
      </w:r>
    </w:p>
    <w:p w:rsidR="0088162B" w:rsidRPr="00BC4FA3" w:rsidRDefault="0088162B" w:rsidP="005700BC">
      <w:pPr>
        <w:pStyle w:val="Akapitzlist"/>
        <w:numPr>
          <w:ilvl w:val="1"/>
          <w:numId w:val="8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>Dodatkowo:</w:t>
      </w:r>
    </w:p>
    <w:p w:rsidR="0088162B" w:rsidRPr="00BC4FA3" w:rsidRDefault="0088162B" w:rsidP="005700BC">
      <w:pPr>
        <w:pStyle w:val="Akapitzlist"/>
        <w:numPr>
          <w:ilvl w:val="2"/>
          <w:numId w:val="8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88162B" w:rsidRPr="00BC4FA3" w:rsidRDefault="0088162B" w:rsidP="005700BC">
      <w:pPr>
        <w:pStyle w:val="Akapitzlist"/>
        <w:numPr>
          <w:ilvl w:val="2"/>
          <w:numId w:val="8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 xml:space="preserve">Wykonawca nie jest zobowiązany do złożenia dokumentów, o których mowa w pkt 1, jeżeli Zamawiający może je uzyskać za pomocą bezpłatnych i ogólnodostępnych baz danych, o ile wykonawca </w:t>
      </w:r>
      <w:r w:rsidRPr="00BC4FA3">
        <w:rPr>
          <w:rFonts w:asciiTheme="minorHAnsi" w:hAnsiTheme="minorHAnsi" w:cstheme="minorHAnsi"/>
          <w:color w:val="auto"/>
          <w:sz w:val="20"/>
          <w:szCs w:val="20"/>
        </w:rPr>
        <w:lastRenderedPageBreak/>
        <w:t>wskazał dane umożliwiające dostęp do tych dokumentów</w:t>
      </w:r>
    </w:p>
    <w:p w:rsidR="0088162B" w:rsidRPr="00BC4FA3" w:rsidRDefault="0088162B" w:rsidP="005700BC">
      <w:pPr>
        <w:pStyle w:val="Akapitzlist"/>
        <w:numPr>
          <w:ilvl w:val="2"/>
          <w:numId w:val="8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 xml:space="preserve">jeżeli w imieniu wykonawcy działa osoba, której umocowanie do jego reprezentowania nie wynika </w:t>
      </w:r>
      <w:r w:rsidR="00C16DFB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BC4FA3">
        <w:rPr>
          <w:rFonts w:asciiTheme="minorHAnsi" w:hAnsiTheme="minorHAnsi" w:cstheme="minorHAnsi"/>
          <w:color w:val="auto"/>
          <w:sz w:val="20"/>
          <w:szCs w:val="20"/>
        </w:rPr>
        <w:t>z dokumentów, o których mowa w pkt 1, zamawiający żąda od wykonawcy pełnomocnictwa lub innego dokumentu potwierdzającego umocowanie do reprezentowania wykonawcy</w:t>
      </w:r>
    </w:p>
    <w:p w:rsidR="0088162B" w:rsidRPr="00BC4FA3" w:rsidRDefault="0088162B" w:rsidP="005700BC">
      <w:pPr>
        <w:pStyle w:val="Akapitzlist"/>
        <w:numPr>
          <w:ilvl w:val="2"/>
          <w:numId w:val="8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 xml:space="preserve">Pkt 3 stosuje się odpowiednio do osoby działającej w imieniu wykonawców wspólnie ubiegających się </w:t>
      </w:r>
      <w:r w:rsidR="00C16DFB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BC4FA3">
        <w:rPr>
          <w:rFonts w:asciiTheme="minorHAnsi" w:hAnsiTheme="minorHAnsi" w:cstheme="minorHAnsi"/>
          <w:color w:val="auto"/>
          <w:sz w:val="20"/>
          <w:szCs w:val="20"/>
        </w:rPr>
        <w:t>o udzielenie zamówienia publicznego</w:t>
      </w:r>
    </w:p>
    <w:p w:rsidR="0088162B" w:rsidRPr="00BC4FA3" w:rsidRDefault="0088162B" w:rsidP="005700BC">
      <w:pPr>
        <w:pStyle w:val="Akapitzlist"/>
        <w:numPr>
          <w:ilvl w:val="2"/>
          <w:numId w:val="8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1249AE" w:rsidRPr="0095523B" w:rsidRDefault="001249AE" w:rsidP="00D43C11">
      <w:pPr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D33D66" w:rsidRPr="00096C38" w:rsidRDefault="00857D43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14" w:name="_Toc64559031"/>
      <w:r w:rsidRPr="0095523B">
        <w:rPr>
          <w:rFonts w:asciiTheme="minorHAnsi" w:hAnsiTheme="minorHAnsi" w:cstheme="minorHAnsi"/>
          <w:spacing w:val="5"/>
          <w:sz w:val="20"/>
          <w:szCs w:val="20"/>
        </w:rPr>
        <w:t>T</w:t>
      </w:r>
      <w:r w:rsidR="002A0871" w:rsidRPr="0095523B">
        <w:rPr>
          <w:rFonts w:asciiTheme="minorHAnsi" w:hAnsiTheme="minorHAnsi" w:cstheme="minorHAnsi"/>
          <w:spacing w:val="5"/>
          <w:sz w:val="20"/>
          <w:szCs w:val="20"/>
        </w:rPr>
        <w:t>ermin składania ofert</w:t>
      </w:r>
      <w:bookmarkEnd w:id="14"/>
    </w:p>
    <w:p w:rsidR="00AF11F8" w:rsidRPr="0095523B" w:rsidRDefault="00AF11F8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Termin składania ofert upływa dnia</w:t>
      </w:r>
      <w:r w:rsidR="00D42CE0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BE4EE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28.02.</w:t>
      </w:r>
      <w:r w:rsidR="00D42CE0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202</w:t>
      </w:r>
      <w:r w:rsidR="00A16F7D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4</w:t>
      </w:r>
      <w:r w:rsidR="00651AA9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8F45E0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r. do godziny 09:00</w:t>
      </w:r>
    </w:p>
    <w:p w:rsidR="00487A74" w:rsidRPr="0095523B" w:rsidRDefault="00487A74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9338A" w:rsidRPr="0095523B" w:rsidRDefault="002A0871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15" w:name="_Toc64559032"/>
      <w:r w:rsidRPr="0095523B">
        <w:rPr>
          <w:rFonts w:asciiTheme="minorHAnsi" w:hAnsiTheme="minorHAnsi" w:cstheme="minorHAnsi"/>
          <w:spacing w:val="5"/>
          <w:sz w:val="20"/>
          <w:szCs w:val="20"/>
        </w:rPr>
        <w:t>Termin otwarcia ofert</w:t>
      </w:r>
      <w:bookmarkEnd w:id="15"/>
    </w:p>
    <w:p w:rsidR="00AF11F8" w:rsidRPr="00A21755" w:rsidRDefault="00483E0E" w:rsidP="005700B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21755">
        <w:rPr>
          <w:rFonts w:asciiTheme="minorHAnsi" w:hAnsiTheme="minorHAnsi" w:cstheme="minorHAnsi"/>
          <w:b/>
          <w:sz w:val="20"/>
          <w:szCs w:val="20"/>
        </w:rPr>
        <w:t>Termin otwarcia ofert:</w:t>
      </w:r>
      <w:r w:rsidR="008F45E0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BE4EE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28.02.</w:t>
      </w:r>
      <w:r w:rsidR="00D42CE0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202</w:t>
      </w:r>
      <w:r w:rsidR="00A16F7D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4</w:t>
      </w:r>
      <w:r w:rsidR="008705DD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651AA9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r.</w:t>
      </w:r>
      <w:r w:rsidR="008F45E0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o godzinie 10:00</w:t>
      </w:r>
    </w:p>
    <w:p w:rsidR="00CA15CA" w:rsidRPr="00DC1E58" w:rsidRDefault="00857D43" w:rsidP="005700B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C1E58">
        <w:rPr>
          <w:rFonts w:asciiTheme="minorHAnsi" w:hAnsiTheme="minorHAnsi" w:cstheme="minorHAnsi"/>
          <w:sz w:val="20"/>
          <w:szCs w:val="20"/>
        </w:rPr>
        <w:t>Otwarcie ofert nastąpi za pośrednictwem</w:t>
      </w:r>
      <w:r w:rsidR="00E15C53" w:rsidRPr="00DC1E58">
        <w:rPr>
          <w:rFonts w:asciiTheme="minorHAnsi" w:hAnsiTheme="minorHAnsi" w:cstheme="minorHAnsi"/>
          <w:sz w:val="20"/>
          <w:szCs w:val="20"/>
        </w:rPr>
        <w:t xml:space="preserve"> aplikacji do deszyfrowania gpg4win (</w:t>
      </w:r>
      <w:r w:rsidR="00E15C53" w:rsidRPr="00DC1E58">
        <w:rPr>
          <w:rFonts w:asciiTheme="minorHAnsi" w:hAnsiTheme="minorHAnsi" w:cstheme="minorHAnsi"/>
          <w:b/>
          <w:sz w:val="20"/>
          <w:szCs w:val="20"/>
        </w:rPr>
        <w:t>Kleopatra</w:t>
      </w:r>
      <w:r w:rsidR="00E15C53" w:rsidRPr="00DC1E58">
        <w:rPr>
          <w:rFonts w:asciiTheme="minorHAnsi" w:hAnsiTheme="minorHAnsi" w:cstheme="minorHAnsi"/>
          <w:sz w:val="20"/>
          <w:szCs w:val="20"/>
        </w:rPr>
        <w:t>)</w:t>
      </w:r>
      <w:r w:rsidRPr="00DC1E58">
        <w:rPr>
          <w:rFonts w:asciiTheme="minorHAnsi" w:hAnsiTheme="minorHAnsi" w:cstheme="minorHAnsi"/>
          <w:sz w:val="20"/>
          <w:szCs w:val="20"/>
        </w:rPr>
        <w:t>,</w:t>
      </w:r>
      <w:r w:rsidR="005C49E8">
        <w:rPr>
          <w:rFonts w:asciiTheme="minorHAnsi" w:hAnsiTheme="minorHAnsi" w:cstheme="minorHAnsi"/>
          <w:sz w:val="20"/>
          <w:szCs w:val="20"/>
        </w:rPr>
        <w:t xml:space="preserve"> </w:t>
      </w:r>
      <w:r w:rsidR="00E15C53" w:rsidRPr="00DC1E58">
        <w:rPr>
          <w:rFonts w:asciiTheme="minorHAnsi" w:hAnsiTheme="minorHAnsi" w:cstheme="minorHAnsi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DC1E58">
          <w:rPr>
            <w:rStyle w:val="Hipercze"/>
            <w:rFonts w:asciiTheme="minorHAnsi" w:hAnsiTheme="minorHAnsi" w:cstheme="minorHAnsi"/>
            <w:sz w:val="20"/>
            <w:szCs w:val="20"/>
          </w:rPr>
          <w:t>https://www.gpg4win.org/index.html</w:t>
        </w:r>
      </w:hyperlink>
      <w:r w:rsidR="00E15C53" w:rsidRPr="00DC1E58">
        <w:rPr>
          <w:rFonts w:asciiTheme="minorHAnsi" w:hAnsiTheme="minorHAnsi" w:cstheme="minorHAnsi"/>
          <w:sz w:val="20"/>
          <w:szCs w:val="20"/>
        </w:rPr>
        <w:t>. Odszyfrowanie następuj</w:t>
      </w:r>
      <w:r w:rsidR="005C49E8">
        <w:rPr>
          <w:rFonts w:asciiTheme="minorHAnsi" w:hAnsiTheme="minorHAnsi" w:cstheme="minorHAnsi"/>
          <w:sz w:val="20"/>
          <w:szCs w:val="20"/>
        </w:rPr>
        <w:t>e przy użyciu klucza prywatnego</w:t>
      </w:r>
      <w:r w:rsidR="00F010D6" w:rsidRPr="00DC1E58">
        <w:rPr>
          <w:rFonts w:asciiTheme="minorHAnsi" w:hAnsiTheme="minorHAnsi" w:cstheme="minorHAnsi"/>
          <w:sz w:val="20"/>
          <w:szCs w:val="20"/>
        </w:rPr>
        <w:t>.</w:t>
      </w:r>
    </w:p>
    <w:p w:rsidR="003A5FCC" w:rsidRPr="0095523B" w:rsidRDefault="003A5FCC" w:rsidP="00D43C11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A15CA" w:rsidRPr="0095523B" w:rsidRDefault="00CA15CA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16" w:name="_Toc64559033"/>
      <w:r w:rsidRPr="0095523B">
        <w:rPr>
          <w:rFonts w:asciiTheme="minorHAnsi" w:hAnsiTheme="minorHAnsi" w:cstheme="minorHAnsi"/>
          <w:spacing w:val="5"/>
          <w:sz w:val="20"/>
          <w:szCs w:val="20"/>
        </w:rPr>
        <w:t>Sposób obliczenia ceny</w:t>
      </w:r>
      <w:bookmarkEnd w:id="16"/>
    </w:p>
    <w:p w:rsidR="00111C26" w:rsidRPr="00DC1E58" w:rsidRDefault="00907C2C" w:rsidP="005700B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1E58">
        <w:rPr>
          <w:rFonts w:asciiTheme="minorHAnsi" w:hAnsiTheme="minorHAnsi" w:cstheme="minorHAnsi"/>
          <w:sz w:val="20"/>
          <w:szCs w:val="20"/>
        </w:rPr>
        <w:t>Cena oferty musi zostać obliczona zgodnie z</w:t>
      </w:r>
      <w:r w:rsidRPr="00DC1E58">
        <w:rPr>
          <w:rFonts w:asciiTheme="minorHAnsi" w:hAnsiTheme="minorHAnsi" w:cstheme="minorHAnsi"/>
          <w:b/>
          <w:sz w:val="20"/>
          <w:szCs w:val="20"/>
        </w:rPr>
        <w:t xml:space="preserve"> formularzem ofertowym (załącznik nr 2)</w:t>
      </w:r>
      <w:r w:rsidR="00A61DEE" w:rsidRPr="00DC1E58">
        <w:rPr>
          <w:rFonts w:asciiTheme="minorHAnsi" w:hAnsiTheme="minorHAnsi" w:cstheme="minorHAnsi"/>
          <w:b/>
          <w:sz w:val="20"/>
          <w:szCs w:val="20"/>
        </w:rPr>
        <w:t>.</w:t>
      </w:r>
    </w:p>
    <w:p w:rsidR="00443784" w:rsidRPr="00DC1E58" w:rsidRDefault="00111C26" w:rsidP="005700B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1E58">
        <w:rPr>
          <w:rFonts w:asciiTheme="minorHAnsi" w:hAnsiTheme="minorHAnsi" w:cstheme="minorHAnsi"/>
          <w:sz w:val="20"/>
          <w:szCs w:val="20"/>
        </w:rPr>
        <w:t>Cena ofertowa</w:t>
      </w:r>
      <w:r w:rsidR="001569BA" w:rsidRPr="00DC1E58">
        <w:rPr>
          <w:rFonts w:asciiTheme="minorHAnsi" w:hAnsiTheme="minorHAnsi" w:cstheme="minorHAnsi"/>
          <w:sz w:val="20"/>
          <w:szCs w:val="20"/>
        </w:rPr>
        <w:t xml:space="preserve"> </w:t>
      </w:r>
      <w:r w:rsidR="005A3589" w:rsidRPr="00DC1E58">
        <w:rPr>
          <w:rFonts w:asciiTheme="minorHAnsi" w:hAnsiTheme="minorHAnsi" w:cstheme="minorHAnsi"/>
          <w:sz w:val="20"/>
          <w:szCs w:val="20"/>
        </w:rPr>
        <w:t xml:space="preserve">musi </w:t>
      </w:r>
      <w:r w:rsidRPr="00DC1E58">
        <w:rPr>
          <w:rFonts w:asciiTheme="minorHAnsi" w:hAnsiTheme="minorHAnsi" w:cstheme="minorHAnsi"/>
          <w:sz w:val="20"/>
          <w:szCs w:val="20"/>
        </w:rPr>
        <w:t>być wyrażon</w:t>
      </w:r>
      <w:r w:rsidR="005A3589" w:rsidRPr="00DC1E58">
        <w:rPr>
          <w:rFonts w:asciiTheme="minorHAnsi" w:hAnsiTheme="minorHAnsi" w:cstheme="minorHAnsi"/>
          <w:sz w:val="20"/>
          <w:szCs w:val="20"/>
        </w:rPr>
        <w:t>a</w:t>
      </w:r>
      <w:r w:rsidRPr="00DC1E58">
        <w:rPr>
          <w:rFonts w:asciiTheme="minorHAnsi" w:hAnsiTheme="minorHAnsi" w:cstheme="minorHAnsi"/>
          <w:sz w:val="20"/>
          <w:szCs w:val="20"/>
        </w:rPr>
        <w:t xml:space="preserve"> w złotych polskich z dokładnością do dwóch miejsc po przecinku. </w:t>
      </w:r>
      <w:r w:rsidR="00DC1E58">
        <w:rPr>
          <w:rFonts w:asciiTheme="minorHAnsi" w:hAnsiTheme="minorHAnsi" w:cstheme="minorHAnsi"/>
          <w:sz w:val="20"/>
          <w:szCs w:val="20"/>
        </w:rPr>
        <w:br/>
      </w:r>
      <w:r w:rsidRPr="00DC1E58">
        <w:rPr>
          <w:rFonts w:asciiTheme="minorHAnsi" w:hAnsiTheme="minorHAnsi" w:cstheme="minorHAnsi"/>
          <w:sz w:val="20"/>
          <w:szCs w:val="20"/>
        </w:rPr>
        <w:t>W złotych polskich będą prowadzone rozliczenia między stronami.</w:t>
      </w:r>
    </w:p>
    <w:p w:rsidR="00443784" w:rsidRPr="00DC1E58" w:rsidRDefault="00443784" w:rsidP="005700B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</w:t>
      </w:r>
      <w:r w:rsidR="000D46CE">
        <w:rPr>
          <w:rFonts w:asciiTheme="minorHAnsi" w:hAnsiTheme="minorHAnsi" w:cstheme="minorHAnsi"/>
          <w:bCs/>
          <w:sz w:val="20"/>
          <w:szCs w:val="20"/>
        </w:rPr>
        <w:br/>
      </w:r>
      <w:r w:rsidRPr="00DC1E58">
        <w:rPr>
          <w:rFonts w:asciiTheme="minorHAnsi" w:hAnsiTheme="minorHAnsi" w:cstheme="minorHAnsi"/>
          <w:bCs/>
          <w:sz w:val="20"/>
          <w:szCs w:val="20"/>
        </w:rPr>
        <w:t>w tej ofercie ceny kwotę podatku od towarów i usług, którą miałby obowiązek rozliczyć.</w:t>
      </w:r>
    </w:p>
    <w:p w:rsidR="00443784" w:rsidRPr="00DC1E58" w:rsidRDefault="00443784" w:rsidP="005700B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>W ofercie, o której mowa w ust. 3, wykonawca ma obowiązek:</w:t>
      </w:r>
    </w:p>
    <w:p w:rsidR="00443784" w:rsidRPr="00DC1E58" w:rsidRDefault="00443784" w:rsidP="00570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 xml:space="preserve">poinformowania zamawiającego, że wybór jego oferty będzie prowadził do powstania </w:t>
      </w:r>
      <w:r w:rsidR="00DC1E58">
        <w:rPr>
          <w:rFonts w:asciiTheme="minorHAnsi" w:hAnsiTheme="minorHAnsi" w:cstheme="minorHAnsi"/>
          <w:bCs/>
          <w:sz w:val="20"/>
          <w:szCs w:val="20"/>
        </w:rPr>
        <w:br/>
      </w:r>
      <w:r w:rsidRPr="00DC1E58">
        <w:rPr>
          <w:rFonts w:asciiTheme="minorHAnsi" w:hAnsiTheme="minorHAnsi" w:cstheme="minorHAnsi"/>
          <w:bCs/>
          <w:sz w:val="20"/>
          <w:szCs w:val="20"/>
        </w:rPr>
        <w:t>u zamawiającego obowiązku podatkowego;</w:t>
      </w:r>
    </w:p>
    <w:p w:rsidR="00443784" w:rsidRPr="00DC1E58" w:rsidRDefault="00443784" w:rsidP="00570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DC1E58" w:rsidRDefault="00443784" w:rsidP="00570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DC1E58" w:rsidRDefault="00443784" w:rsidP="00570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>wskazania stawki podatku od towarów i usług, która zgodnie z wiedzą wykonawcy, będzie miała zastosowanie.</w:t>
      </w:r>
    </w:p>
    <w:p w:rsidR="00F21384" w:rsidRPr="0095523B" w:rsidRDefault="00F21384" w:rsidP="00D43C11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A15CA" w:rsidRPr="0095523B" w:rsidRDefault="00CA15CA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jc w:val="both"/>
        <w:rPr>
          <w:rFonts w:asciiTheme="minorHAnsi" w:hAnsiTheme="minorHAnsi" w:cstheme="minorHAnsi"/>
          <w:smallCaps/>
          <w:sz w:val="20"/>
          <w:szCs w:val="20"/>
        </w:rPr>
      </w:pPr>
      <w:bookmarkStart w:id="17" w:name="_Toc64559034"/>
      <w:r w:rsidRPr="0095523B">
        <w:rPr>
          <w:rFonts w:asciiTheme="minorHAnsi" w:hAnsiTheme="minorHAnsi" w:cstheme="minorHAnsi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Przy dokonywaniu wyboru oferty Zamawiaj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cy stosowa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ć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b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dzie nast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puj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ce kryteria: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1. 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Kryterium cena (C) - waga 60 %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Kryterium b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dzie rozpatrywane na podstawie ceny brutto podanej przez Wykonawc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w ofercie. Zamawiaj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cy przyzna punkty na podstawie poni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ż</w:t>
      </w:r>
      <w:r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szego wzoru: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ab/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ab/>
      </w:r>
      <w:proofErr w:type="spellStart"/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Cmin</w:t>
      </w:r>
      <w:proofErr w:type="spellEnd"/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 =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ab/>
        <w:t>_________________ x 60 pkt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ab/>
      </w:r>
      <w:r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ab/>
        <w:t>Co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gdzie: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proofErr w:type="spellStart"/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Cmin</w:t>
      </w:r>
      <w:proofErr w:type="spellEnd"/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cena brutto oferty najta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ń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szej spo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ś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r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d ofert niepodlegaj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cych odrzuceniu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Co 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–</w:t>
      </w:r>
      <w:r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cena brutto oferty ocenianej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bCs w:val="0"/>
          <w:color w:val="000000"/>
          <w:spacing w:val="4"/>
          <w:sz w:val="20"/>
          <w:szCs w:val="20"/>
          <w:lang w:eastAsia="pl-PL"/>
        </w:rPr>
        <w:lastRenderedPageBreak/>
        <w:t>2.</w:t>
      </w:r>
      <w:r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Kryterium okres gwarancji (G) 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waga 40 % 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Kryterium b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dzie rozpatrywane na podstawie okresu gwarancji podanego przez wykonawc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w ofercie, przy czym okres r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kojmi b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dzie r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wny okresowi gwarancji. Zamawiaj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cy wymaga podania terminu w pe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ł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nych miesi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cach, przy czym termin ten nie mo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e by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ć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kr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tszy ni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="00D11459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24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miesi</w:t>
      </w:r>
      <w:r w:rsidR="009733A4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ące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. Podanie terminu kr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tszego spowoduje odrzucenie oferty. Termin d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ł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u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szy ni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="00E9327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48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miesi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cy b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dzie traktowany dla potrzeb obliczenia punktacji jako </w:t>
      </w:r>
      <w:r w:rsidR="00E9327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48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miesi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cy. Niepodanie w ofercie terminu b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dzie traktowane jako zaoferowanie </w:t>
      </w:r>
      <w:r w:rsidR="009733A4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24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miesi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cy gwarancji. Zamawiaj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cy przyzna punkty na podstawie poni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szego wzoru: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ab/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ab/>
        <w:t>Go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G =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ab/>
        <w:t>_________________ x 40 pkt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ab/>
      </w:r>
      <w:r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ab/>
      </w:r>
      <w:proofErr w:type="spellStart"/>
      <w:r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Gmax</w:t>
      </w:r>
      <w:proofErr w:type="spellEnd"/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gdzie: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Go 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gwarancja w ofercie ocenianej</w:t>
      </w:r>
    </w:p>
    <w:p w:rsidR="009142BB" w:rsidRDefault="009142BB" w:rsidP="002A529F">
      <w:pPr>
        <w:pStyle w:val="Tekstpodstawowy21"/>
        <w:spacing w:before="0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proofErr w:type="spellStart"/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Gmax</w:t>
      </w:r>
      <w:proofErr w:type="spellEnd"/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najd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ł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u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sza gwarancja spo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ś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r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d ofert niepodlegaj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cych odrzuceniu</w:t>
      </w:r>
    </w:p>
    <w:p w:rsidR="00C60B13" w:rsidRDefault="004C7C32" w:rsidP="002A529F">
      <w:pPr>
        <w:pStyle w:val="Tekstpodstawowy21"/>
        <w:spacing w:before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Najkorzystniejsza będzie oferta, która uzyska największą ilość punktów</w:t>
      </w:r>
    </w:p>
    <w:p w:rsidR="002A529F" w:rsidRPr="0095523B" w:rsidRDefault="004C7C32" w:rsidP="002A529F">
      <w:pPr>
        <w:pStyle w:val="Tekstpodstawowy21"/>
        <w:spacing w:before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CA15CA" w:rsidRPr="0095523B" w:rsidRDefault="00CA15CA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jc w:val="both"/>
        <w:rPr>
          <w:rFonts w:asciiTheme="minorHAnsi" w:hAnsiTheme="minorHAnsi" w:cstheme="minorHAnsi"/>
          <w:smallCaps/>
          <w:sz w:val="20"/>
          <w:szCs w:val="20"/>
        </w:rPr>
      </w:pPr>
      <w:bookmarkStart w:id="18" w:name="_Toc64559035"/>
      <w:r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Informacje o formalnościach, jakie muszą zostać dopełnione po </w:t>
      </w:r>
      <w:r w:rsidR="00BB5D68"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wyborze oferty </w:t>
      </w:r>
      <w:r w:rsidRPr="0095523B">
        <w:rPr>
          <w:rFonts w:asciiTheme="minorHAnsi" w:hAnsiTheme="minorHAnsi" w:cstheme="minorHAnsi"/>
          <w:spacing w:val="5"/>
          <w:sz w:val="20"/>
          <w:szCs w:val="20"/>
        </w:rPr>
        <w:t>w celu zawarcia umowy w sprawie Zamówienia publicznego</w:t>
      </w:r>
      <w:bookmarkEnd w:id="18"/>
    </w:p>
    <w:p w:rsidR="00483E0E" w:rsidRPr="00B53328" w:rsidRDefault="00483E0E" w:rsidP="005700B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53328">
        <w:rPr>
          <w:rFonts w:asciiTheme="minorHAnsi" w:hAnsiTheme="minorHAnsi" w:cstheme="minorHAnsi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B53328" w:rsidRDefault="00483E0E" w:rsidP="005700B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53328">
        <w:rPr>
          <w:rFonts w:asciiTheme="minorHAnsi" w:hAnsiTheme="minorHAnsi" w:cstheme="minorHAnsi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B53328" w:rsidRDefault="00CA15CA" w:rsidP="005700B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19" w:name="OLE_LINK1"/>
      <w:bookmarkStart w:id="20" w:name="OLE_LINK2"/>
      <w:r w:rsidRPr="00B53328">
        <w:rPr>
          <w:rFonts w:asciiTheme="minorHAnsi" w:hAnsiTheme="minorHAnsi" w:cstheme="minorHAnsi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Default="00CA15CA" w:rsidP="005700BC">
      <w:pPr>
        <w:pStyle w:val="Akapitzlist"/>
        <w:numPr>
          <w:ilvl w:val="0"/>
          <w:numId w:val="21"/>
        </w:num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5523B">
        <w:rPr>
          <w:rFonts w:asciiTheme="minorHAnsi" w:hAnsiTheme="minorHAnsi" w:cstheme="minorHAnsi"/>
          <w:color w:val="auto"/>
          <w:sz w:val="20"/>
          <w:szCs w:val="20"/>
        </w:rPr>
        <w:t xml:space="preserve"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</w:t>
      </w:r>
      <w:r w:rsidR="00C16DFB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95523B">
        <w:rPr>
          <w:rFonts w:asciiTheme="minorHAnsi" w:hAnsiTheme="minorHAnsi" w:cstheme="minorHAnsi"/>
          <w:color w:val="auto"/>
          <w:sz w:val="20"/>
          <w:szCs w:val="20"/>
        </w:rPr>
        <w:t>(o ile nie została przedłożona wraz z ofertą)</w:t>
      </w:r>
      <w:r w:rsidR="007C20C8" w:rsidRPr="0095523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713F8A" w:rsidRPr="0095523B" w:rsidRDefault="00713F8A" w:rsidP="00713F8A">
      <w:pPr>
        <w:pStyle w:val="Akapitzlist"/>
        <w:numPr>
          <w:ilvl w:val="0"/>
          <w:numId w:val="21"/>
        </w:num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F8A">
        <w:rPr>
          <w:rFonts w:asciiTheme="minorHAnsi" w:hAnsiTheme="minorHAnsi" w:cstheme="minorHAnsi"/>
          <w:color w:val="auto"/>
          <w:sz w:val="20"/>
          <w:szCs w:val="20"/>
        </w:rPr>
        <w:t>dokument</w:t>
      </w:r>
      <w:r w:rsidRPr="00713F8A">
        <w:rPr>
          <w:rFonts w:asciiTheme="minorHAnsi" w:hAnsiTheme="minorHAnsi" w:cstheme="minorHAnsi" w:hint="cs"/>
          <w:color w:val="auto"/>
          <w:sz w:val="20"/>
          <w:szCs w:val="20"/>
        </w:rPr>
        <w:t>ó</w:t>
      </w:r>
      <w:r w:rsidRPr="00713F8A">
        <w:rPr>
          <w:rFonts w:asciiTheme="minorHAnsi" w:hAnsiTheme="minorHAnsi" w:cstheme="minorHAnsi"/>
          <w:color w:val="auto"/>
          <w:sz w:val="20"/>
          <w:szCs w:val="20"/>
        </w:rPr>
        <w:t>w dotycz</w:t>
      </w:r>
      <w:r w:rsidRPr="00713F8A">
        <w:rPr>
          <w:rFonts w:asciiTheme="minorHAnsi" w:hAnsiTheme="minorHAnsi" w:cstheme="minorHAnsi" w:hint="cs"/>
          <w:color w:val="auto"/>
          <w:sz w:val="20"/>
          <w:szCs w:val="20"/>
        </w:rPr>
        <w:t>ą</w:t>
      </w:r>
      <w:r w:rsidRPr="00713F8A">
        <w:rPr>
          <w:rFonts w:asciiTheme="minorHAnsi" w:hAnsiTheme="minorHAnsi" w:cstheme="minorHAnsi"/>
          <w:color w:val="auto"/>
          <w:sz w:val="20"/>
          <w:szCs w:val="20"/>
        </w:rPr>
        <w:t>cych ubezpieczenia, zgodnie ze wzorem umowy</w:t>
      </w:r>
    </w:p>
    <w:bookmarkEnd w:id="19"/>
    <w:bookmarkEnd w:id="20"/>
    <w:p w:rsidR="00CA15CA" w:rsidRPr="0095523B" w:rsidRDefault="00CA15CA" w:rsidP="005700B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5523B">
        <w:rPr>
          <w:rFonts w:asciiTheme="minorHAnsi" w:hAnsiTheme="minorHAnsi" w:cstheme="minorHAnsi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95523B" w:rsidRDefault="00632D22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97FAE" w:rsidRPr="0095523B" w:rsidRDefault="00B97FAE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jc w:val="both"/>
        <w:rPr>
          <w:rStyle w:val="Tytuksiki"/>
          <w:rFonts w:asciiTheme="minorHAnsi" w:hAnsiTheme="minorHAnsi" w:cstheme="minorHAnsi"/>
          <w:sz w:val="20"/>
          <w:szCs w:val="20"/>
        </w:rPr>
      </w:pPr>
      <w:bookmarkStart w:id="21" w:name="_Toc64559036"/>
      <w:r w:rsidRPr="0095523B">
        <w:rPr>
          <w:rFonts w:asciiTheme="minorHAnsi" w:hAnsiTheme="minorHAnsi" w:cstheme="minorHAnsi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B97FAE" w:rsidRPr="0095523B" w:rsidRDefault="00B97FAE" w:rsidP="00D43C11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5523B">
        <w:rPr>
          <w:rFonts w:asciiTheme="minorHAnsi" w:hAnsiTheme="minorHAnsi" w:cstheme="minorHAnsi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95523B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733F7F" w:rsidRPr="0095523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5523B">
        <w:rPr>
          <w:rFonts w:asciiTheme="minorHAnsi" w:hAnsiTheme="minorHAnsi" w:cstheme="minorHAnsi"/>
          <w:b/>
          <w:color w:val="auto"/>
          <w:sz w:val="20"/>
          <w:szCs w:val="20"/>
        </w:rPr>
        <w:t>Załącznik</w:t>
      </w:r>
      <w:r w:rsidR="001C47BD" w:rsidRPr="0095523B">
        <w:rPr>
          <w:rFonts w:asciiTheme="minorHAnsi" w:hAnsiTheme="minorHAnsi" w:cstheme="minorHAnsi"/>
          <w:b/>
          <w:color w:val="auto"/>
          <w:sz w:val="20"/>
          <w:szCs w:val="20"/>
        </w:rPr>
        <w:t>u</w:t>
      </w:r>
      <w:r w:rsidRPr="0095523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nr </w:t>
      </w:r>
      <w:r w:rsidR="000C5386" w:rsidRPr="0095523B">
        <w:rPr>
          <w:rFonts w:asciiTheme="minorHAnsi" w:hAnsiTheme="minorHAnsi" w:cstheme="minorHAnsi"/>
          <w:b/>
          <w:color w:val="auto"/>
          <w:sz w:val="20"/>
          <w:szCs w:val="20"/>
        </w:rPr>
        <w:t>4</w:t>
      </w:r>
      <w:r w:rsidRPr="0095523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SWZ</w:t>
      </w:r>
      <w:r w:rsidRPr="0095523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B97FAE" w:rsidRPr="0095523B" w:rsidRDefault="00B97FAE" w:rsidP="00D43C1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A15CA" w:rsidRPr="0095523B" w:rsidRDefault="00CA15CA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22" w:name="_Toc64559037"/>
      <w:r w:rsidRPr="0095523B">
        <w:rPr>
          <w:rFonts w:asciiTheme="minorHAnsi" w:hAnsiTheme="minorHAnsi" w:cstheme="minorHAnsi"/>
          <w:spacing w:val="5"/>
          <w:sz w:val="20"/>
          <w:szCs w:val="20"/>
        </w:rPr>
        <w:t>Pouczenie o środkach ochrony prawnej przysługujących Wykonawcy</w:t>
      </w:r>
      <w:bookmarkEnd w:id="22"/>
    </w:p>
    <w:p w:rsidR="00F565A0" w:rsidRPr="00F7006E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7006E">
        <w:rPr>
          <w:rFonts w:asciiTheme="minorHAnsi" w:hAnsiTheme="minorHAnsi" w:cstheme="minorHAnsi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F7006E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7006E">
        <w:rPr>
          <w:rFonts w:asciiTheme="minorHAnsi" w:hAnsiTheme="minorHAnsi" w:cstheme="minorHAnsi"/>
          <w:sz w:val="20"/>
          <w:szCs w:val="20"/>
        </w:rPr>
        <w:t>Odwołanie przysługuje na:</w:t>
      </w:r>
    </w:p>
    <w:p w:rsidR="00F565A0" w:rsidRPr="0095523B" w:rsidRDefault="00F565A0" w:rsidP="005700BC">
      <w:pPr>
        <w:numPr>
          <w:ilvl w:val="1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95523B" w:rsidRDefault="00F565A0" w:rsidP="005700BC">
      <w:pPr>
        <w:numPr>
          <w:ilvl w:val="1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95523B" w:rsidRDefault="00F565A0" w:rsidP="005700BC">
      <w:pPr>
        <w:numPr>
          <w:ilvl w:val="1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FE29A3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Odwołanie wnosi się do Prezesa Krajowej Izby Odwoławczej.</w:t>
      </w:r>
    </w:p>
    <w:p w:rsidR="00F565A0" w:rsidRPr="00FE29A3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 xml:space="preserve">Pisma w postępowaniu odwoławczym wnosi się w formie pisemnej albo w formie elektronicznej albo </w:t>
      </w:r>
      <w:r w:rsidR="00153F40">
        <w:rPr>
          <w:rFonts w:asciiTheme="minorHAnsi" w:hAnsiTheme="minorHAnsi" w:cstheme="minorHAnsi"/>
          <w:sz w:val="20"/>
          <w:szCs w:val="20"/>
        </w:rPr>
        <w:br/>
      </w:r>
      <w:r w:rsidRPr="00FE29A3">
        <w:rPr>
          <w:rFonts w:asciiTheme="minorHAnsi" w:hAnsiTheme="minorHAnsi" w:cstheme="minorHAnsi"/>
          <w:sz w:val="20"/>
          <w:szCs w:val="20"/>
        </w:rPr>
        <w:lastRenderedPageBreak/>
        <w:t xml:space="preserve">w postaci elektronicznej, z tym że odwołanie i przystąpienie do postępowania odwoławczego, wniesione </w:t>
      </w:r>
      <w:r w:rsidR="00153F40">
        <w:rPr>
          <w:rFonts w:asciiTheme="minorHAnsi" w:hAnsiTheme="minorHAnsi" w:cstheme="minorHAnsi"/>
          <w:sz w:val="20"/>
          <w:szCs w:val="20"/>
        </w:rPr>
        <w:br/>
      </w:r>
      <w:r w:rsidRPr="00FE29A3">
        <w:rPr>
          <w:rFonts w:asciiTheme="minorHAnsi" w:hAnsiTheme="minorHAnsi" w:cstheme="minorHAnsi"/>
          <w:sz w:val="20"/>
          <w:szCs w:val="20"/>
        </w:rPr>
        <w:t>w postaci elektronicznej, wymagają opatrzenia podpisem zaufanym.</w:t>
      </w:r>
    </w:p>
    <w:p w:rsidR="00F565A0" w:rsidRPr="00FE29A3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FE29A3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FE29A3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FE29A3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23" w:name="_Hlk67566200"/>
      <w:r w:rsidRPr="00FE29A3">
        <w:rPr>
          <w:rFonts w:asciiTheme="minorHAnsi" w:hAnsiTheme="minorHAnsi" w:cstheme="minorHAnsi"/>
          <w:sz w:val="20"/>
          <w:szCs w:val="20"/>
        </w:rPr>
        <w:t>Odwołanie wnosi się w terminie:</w:t>
      </w:r>
    </w:p>
    <w:p w:rsidR="00F565A0" w:rsidRPr="0095523B" w:rsidRDefault="00F565A0" w:rsidP="005700BC">
      <w:pPr>
        <w:numPr>
          <w:ilvl w:val="1"/>
          <w:numId w:val="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95523B" w:rsidRDefault="00F565A0" w:rsidP="005700BC">
      <w:pPr>
        <w:numPr>
          <w:ilvl w:val="1"/>
          <w:numId w:val="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FE29A3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5 dni od dnia zamieszczenia ogłoszenia </w:t>
      </w:r>
      <w:r w:rsidR="00153F40">
        <w:rPr>
          <w:rFonts w:asciiTheme="minorHAnsi" w:hAnsiTheme="minorHAnsi" w:cstheme="minorHAnsi"/>
          <w:sz w:val="20"/>
          <w:szCs w:val="20"/>
        </w:rPr>
        <w:br/>
      </w:r>
      <w:r w:rsidRPr="00FE29A3">
        <w:rPr>
          <w:rFonts w:asciiTheme="minorHAnsi" w:hAnsiTheme="minorHAnsi" w:cstheme="minorHAnsi"/>
          <w:sz w:val="20"/>
          <w:szCs w:val="20"/>
        </w:rPr>
        <w:t>w Biuletynie Zamówień Publicznych lub dokumentów zamówienia na stronie internetowej.</w:t>
      </w:r>
    </w:p>
    <w:p w:rsidR="00F565A0" w:rsidRPr="00FE29A3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FE29A3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FE29A3" w:rsidRDefault="00F565A0" w:rsidP="005700BC">
      <w:pPr>
        <w:pStyle w:val="Akapitzlist"/>
        <w:numPr>
          <w:ilvl w:val="0"/>
          <w:numId w:val="23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15 dni od dnia zamieszczenia w Biuletynie Zamówień Publicznych ogłoszenia o wyniku postępowania</w:t>
      </w:r>
    </w:p>
    <w:p w:rsidR="00F565A0" w:rsidRPr="00FE29A3" w:rsidRDefault="00F565A0" w:rsidP="005700BC">
      <w:pPr>
        <w:pStyle w:val="Akapitzlist"/>
        <w:numPr>
          <w:ilvl w:val="0"/>
          <w:numId w:val="23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3"/>
    <w:p w:rsidR="00F565A0" w:rsidRPr="00FE29A3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Pozostałe informacje dotyczące środków ochrony prawnej zawarte są w art. 505 – 590 Ustawy.</w:t>
      </w:r>
    </w:p>
    <w:p w:rsidR="00CA15CA" w:rsidRPr="0095523B" w:rsidRDefault="00CA15CA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710D4" w:rsidRPr="0095523B" w:rsidRDefault="00D710D4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24" w:name="_Toc64559038"/>
      <w:r w:rsidRPr="0095523B">
        <w:rPr>
          <w:rFonts w:asciiTheme="minorHAnsi" w:hAnsiTheme="minorHAnsi" w:cstheme="minorHAnsi"/>
          <w:spacing w:val="5"/>
          <w:sz w:val="20"/>
          <w:szCs w:val="20"/>
        </w:rPr>
        <w:t>Wymagania dotyczące wadium, w tym jego kwot</w:t>
      </w:r>
      <w:bookmarkEnd w:id="24"/>
      <w:r w:rsidR="00EC1A9C" w:rsidRPr="0095523B">
        <w:rPr>
          <w:rFonts w:asciiTheme="minorHAnsi" w:hAnsiTheme="minorHAnsi" w:cstheme="minorHAnsi"/>
          <w:spacing w:val="5"/>
          <w:sz w:val="20"/>
          <w:szCs w:val="20"/>
        </w:rPr>
        <w:t>a</w:t>
      </w:r>
    </w:p>
    <w:p w:rsidR="00024D24" w:rsidRPr="0095523B" w:rsidRDefault="00024D24" w:rsidP="00D43C11">
      <w:pPr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Nie dotyczy</w:t>
      </w:r>
    </w:p>
    <w:p w:rsidR="0007520C" w:rsidRPr="0095523B" w:rsidRDefault="0007520C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7520C" w:rsidRPr="0095523B" w:rsidRDefault="00F25E26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25" w:name="_Toc64559039"/>
      <w:r w:rsidRPr="0095523B">
        <w:rPr>
          <w:rFonts w:asciiTheme="minorHAnsi" w:hAnsiTheme="minorHAnsi" w:cstheme="minorHAnsi"/>
          <w:spacing w:val="5"/>
          <w:sz w:val="20"/>
          <w:szCs w:val="20"/>
        </w:rPr>
        <w:t>I</w:t>
      </w:r>
      <w:r w:rsidR="0007520C" w:rsidRPr="0095523B">
        <w:rPr>
          <w:rFonts w:asciiTheme="minorHAnsi" w:hAnsiTheme="minorHAnsi" w:cstheme="minorHAnsi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95523B" w:rsidRDefault="00A04F82" w:rsidP="00D43C11">
      <w:pPr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Nie dotyczy</w:t>
      </w:r>
    </w:p>
    <w:p w:rsidR="00373B16" w:rsidRPr="0095523B" w:rsidRDefault="00373B16" w:rsidP="00D43C1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D730D5" w:rsidRPr="0095523B" w:rsidRDefault="00D730D5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26" w:name="_Toc64559041"/>
      <w:r w:rsidRPr="0095523B">
        <w:rPr>
          <w:rFonts w:asciiTheme="minorHAnsi" w:hAnsiTheme="minorHAnsi" w:cstheme="minorHAnsi"/>
          <w:spacing w:val="5"/>
          <w:sz w:val="20"/>
          <w:szCs w:val="20"/>
        </w:rPr>
        <w:t>Podwykonawstwo</w:t>
      </w:r>
      <w:bookmarkEnd w:id="26"/>
    </w:p>
    <w:p w:rsidR="00D730D5" w:rsidRPr="00A245E8" w:rsidRDefault="00D730D5" w:rsidP="005700BC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245E8">
        <w:rPr>
          <w:rFonts w:asciiTheme="minorHAnsi" w:hAnsiTheme="minorHAnsi" w:cstheme="minorHAnsi"/>
          <w:sz w:val="20"/>
          <w:szCs w:val="20"/>
        </w:rPr>
        <w:t xml:space="preserve">Wykonawca może powierzyć wykonanie części zamówienia podwykonawcom. </w:t>
      </w:r>
    </w:p>
    <w:p w:rsidR="001608DE" w:rsidRPr="00A245E8" w:rsidRDefault="001608DE" w:rsidP="005700BC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245E8">
        <w:rPr>
          <w:rFonts w:asciiTheme="minorHAnsi" w:hAnsiTheme="minorHAnsi" w:cstheme="minorHAnsi"/>
          <w:sz w:val="20"/>
          <w:szCs w:val="20"/>
        </w:rPr>
        <w:t xml:space="preserve">Powierzenie wykonania części zamówienia podwykonawcom nie zwalnia wykonawcy </w:t>
      </w:r>
      <w:r w:rsidR="00886A9A">
        <w:rPr>
          <w:rFonts w:asciiTheme="minorHAnsi" w:hAnsiTheme="minorHAnsi" w:cstheme="minorHAnsi"/>
          <w:sz w:val="20"/>
          <w:szCs w:val="20"/>
        </w:rPr>
        <w:br/>
      </w:r>
      <w:r w:rsidRPr="00A245E8">
        <w:rPr>
          <w:rFonts w:asciiTheme="minorHAnsi" w:hAnsiTheme="minorHAnsi" w:cstheme="minorHAnsi"/>
          <w:sz w:val="20"/>
          <w:szCs w:val="20"/>
        </w:rPr>
        <w:t>z odpowiedzialności za należyte wykonanie tego zamówienia</w:t>
      </w:r>
      <w:r w:rsidR="00DD038E" w:rsidRPr="00A245E8">
        <w:rPr>
          <w:rFonts w:asciiTheme="minorHAnsi" w:hAnsiTheme="minorHAnsi" w:cstheme="minorHAnsi"/>
          <w:sz w:val="20"/>
          <w:szCs w:val="20"/>
        </w:rPr>
        <w:t>.</w:t>
      </w:r>
    </w:p>
    <w:p w:rsidR="00D730D5" w:rsidRPr="0095523B" w:rsidRDefault="00D730D5" w:rsidP="00D43C1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CF74A9" w:rsidRPr="0095523B" w:rsidRDefault="00CF74A9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r w:rsidRPr="0095523B">
        <w:rPr>
          <w:rFonts w:asciiTheme="minorHAnsi" w:hAnsiTheme="minorHAnsi" w:cstheme="minorHAnsi"/>
          <w:spacing w:val="5"/>
          <w:sz w:val="20"/>
          <w:szCs w:val="20"/>
        </w:rPr>
        <w:t>Wykonawcy polegający na zasobach innych podmiotów</w:t>
      </w:r>
    </w:p>
    <w:p w:rsidR="0067408D" w:rsidRPr="0067408D" w:rsidRDefault="0067408D" w:rsidP="0067408D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1. 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Wykonawca mo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e w celu potwierdzenia spe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niania warunk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udzia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u w post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powaniu lub kryteri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selekcji, w stosownych sytuacjach oraz w odniesieniu do konkretnego zam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wienia, lub jego cz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ci, polega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ć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na zdolno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ciach technicznych lub zawodowych lub sytuacji finansowej lub ekonomicznej podmiot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cych zasoby, niezale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nie od charakteru prawnego 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cz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cych go z nimi stosunk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prawnych.</w:t>
      </w:r>
    </w:p>
    <w:p w:rsidR="0067408D" w:rsidRPr="0067408D" w:rsidRDefault="0067408D" w:rsidP="0067408D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2. 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odniesieniu do warunk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dotycz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cych wykszta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cenia, kwalifikacji zawodowych lub do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wiadczenia </w:t>
      </w:r>
      <w:bookmarkStart w:id="27" w:name="_GoBack"/>
      <w:bookmarkEnd w:id="27"/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wykonawcy mog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polega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ć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na zdolno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ciach podmiot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cych zasoby, je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li podmioty te wykonaj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roboty budowlane lub us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ugi, do realizacji, kt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rych te zdolno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 s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wymagane.</w:t>
      </w:r>
    </w:p>
    <w:p w:rsidR="0067408D" w:rsidRPr="0067408D" w:rsidRDefault="0067408D" w:rsidP="0067408D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3. 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Wykonawca, kt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ry polega na zdolno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ciach lub sytuacji podmiot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cych zasoby, sk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ada, wraz </w:t>
      </w:r>
      <w:r w:rsidR="00C16DFB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br/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z wnioskiem o dopuszczenie do udzia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u w post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powaniu albo odpowiednio wraz z ofert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, zobowi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zanie podmiotu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cego zasoby do oddania mu do dyspozycji niezb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dnych zasob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na potrzeby realizacji danego zam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wienia lub inny podmiotowy 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rodek dowodowy potwierdzaj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cy, 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e wykonawca realizuj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 zam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wienie, b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dzie dysponowa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niezb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dnymi zasobami tych podmiot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w.</w:t>
      </w:r>
    </w:p>
    <w:p w:rsidR="0067408D" w:rsidRPr="0067408D" w:rsidRDefault="0067408D" w:rsidP="0067408D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lastRenderedPageBreak/>
        <w:t xml:space="preserve">4. 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Zobowi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zanie podmiotu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cego zasoby, o kt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rym mowa w ust. 3, potwierdza, 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e stosunek 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cz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 wykonawc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z podmiotami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cymi zasoby gwarantuje rzeczywisty 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 do tych zasob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oraz okre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la w szczeg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ci:</w:t>
      </w:r>
    </w:p>
    <w:p w:rsidR="0067408D" w:rsidRPr="0067408D" w:rsidRDefault="0067408D" w:rsidP="00083D50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1) 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zakres 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pnych wykonawcy zasob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podmiotu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cego zasoby;</w:t>
      </w:r>
    </w:p>
    <w:p w:rsidR="0067408D" w:rsidRPr="0067408D" w:rsidRDefault="0067408D" w:rsidP="00083D50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2) 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spos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b i okres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pnienia wykonawcy i wykorzystania przez niego zasob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podmiotu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cego te zasoby przy wykonywaniu zam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wienia;</w:t>
      </w:r>
    </w:p>
    <w:p w:rsidR="0067408D" w:rsidRPr="0067408D" w:rsidRDefault="0067408D" w:rsidP="00083D50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3) 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czy i w jakim zakresie podmiot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 zasoby, na zdolno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ciach, kt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rego wykonawca polega </w:t>
      </w:r>
      <w:r w:rsidR="00C16DFB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br/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odniesieniu do warunk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udzia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u w post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powaniu dotycz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cych wykszta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cenia, kwalifikacji zawodowych lub do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wiadczenia, zrealizuje roboty budowlane lub us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ugi, kt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rych wskazane zdolno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 dotycz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.</w:t>
      </w:r>
    </w:p>
    <w:p w:rsidR="0067408D" w:rsidRPr="0067408D" w:rsidRDefault="0067408D" w:rsidP="0067408D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5.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Zamawiaj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 ocenia, czy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pniane wykonawcy przez podmioty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ce zasoby zdolno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 techniczne lub zawodowe lub ich sytuacja finansowa lub ekonomiczna, pozwalaj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na wykazanie przez wykonawc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spe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niania warunk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udzia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u w post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powaniu, o kt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rych mowa w art. 112 ust. 2 pkt 3 i 4 Ustawy, oraz, je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eli to dotyczy, kryteri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selekcji, a tak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e bada, czy nie zachodz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wobec tego podmiotu podstawy wykluczenia, kt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re zosta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y przewidziane wzgl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dem wykonawcy.</w:t>
      </w:r>
    </w:p>
    <w:p w:rsidR="0067408D" w:rsidRPr="0067408D" w:rsidRDefault="0067408D" w:rsidP="0067408D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6. 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Podmiot, kt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ry zobowi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za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si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do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pnienia zasob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w, odpowiada solidarnie z wykonawc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, kt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ry polega na jego sytuacji finansowej lub ekonomicznej, za szkod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poniesion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przez zamawiaj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cego powsta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wskutek nieudost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pnienia tych zasob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w, chyba, 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e za nieudost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pnienie zasob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podmiot ten nie ponosi winy.</w:t>
      </w:r>
    </w:p>
    <w:p w:rsidR="0067408D" w:rsidRPr="0067408D" w:rsidRDefault="0067408D" w:rsidP="0067408D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7. 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Je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eli zdolno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 techniczne lub zawodowe, sytuacja ekonomiczna lub finansowa podmiotu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cego zasoby nie potwierdzaj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spe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niania przez wykonawc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warunk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udzia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u </w:t>
      </w:r>
    </w:p>
    <w:p w:rsidR="0067408D" w:rsidRPr="0067408D" w:rsidRDefault="0067408D" w:rsidP="0067408D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post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powaniu lub zachodz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wobec tego podmiotu podstawy wykluczenia, zamawiaj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cy 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da, aby wykonawca w terminie okre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lonym przez zamawiaj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cego zast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pi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ten podmiot innym podmiotem lub podmiotami albo wykaza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, 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e samodzielnie spe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nia warunki udzia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u w post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powaniu.</w:t>
      </w:r>
    </w:p>
    <w:p w:rsidR="008D1009" w:rsidRDefault="0067408D" w:rsidP="0067408D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8. 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Wykonawca nie mo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e, po up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ywie terminu sk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adania wniosk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o dopuszczenie do udzia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u w post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powaniu albo ofert, powo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ywa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ć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si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na zdolno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 lub sytuacj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podmiot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cych zasoby, je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eli na etapie sk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adania wniosk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o dopuszczenie do udzia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u w post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powaniu albo ofert nie polega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on w danym zakresie na zdolno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ciach lub sytuacji podmiot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cych zasoby.</w:t>
      </w:r>
    </w:p>
    <w:p w:rsidR="0067408D" w:rsidRPr="0095523B" w:rsidRDefault="0067408D" w:rsidP="0067408D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8E0D65" w:rsidRPr="0095523B" w:rsidRDefault="008E0D65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28" w:name="_Toc64559042"/>
      <w:r w:rsidRPr="0095523B">
        <w:rPr>
          <w:rFonts w:asciiTheme="minorHAnsi" w:hAnsiTheme="minorHAnsi" w:cstheme="minorHAnsi"/>
          <w:spacing w:val="5"/>
          <w:sz w:val="20"/>
          <w:szCs w:val="20"/>
        </w:rPr>
        <w:t>Informacje uzupełniające</w:t>
      </w:r>
      <w:bookmarkEnd w:id="28"/>
    </w:p>
    <w:p w:rsidR="0088162B" w:rsidRPr="0095523B" w:rsidRDefault="0088162B" w:rsidP="00D43C11">
      <w:pPr>
        <w:pStyle w:val="Akapitzlist"/>
        <w:suppressAutoHyphens w:val="0"/>
        <w:ind w:left="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TAJEMNICA PRZEDSIĘBIORSTWA</w:t>
      </w:r>
    </w:p>
    <w:p w:rsidR="0088162B" w:rsidRPr="0095523B" w:rsidRDefault="0088162B" w:rsidP="005700BC">
      <w:pPr>
        <w:pStyle w:val="Akapitzlist"/>
        <w:numPr>
          <w:ilvl w:val="0"/>
          <w:numId w:val="25"/>
        </w:numPr>
        <w:suppressAutoHyphens w:val="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95523B">
          <w:rPr>
            <w:rStyle w:val="Hipercze"/>
            <w:rFonts w:asciiTheme="minorHAnsi" w:hAnsiTheme="minorHAnsi" w:cstheme="minorHAnsi"/>
            <w:sz w:val="20"/>
            <w:szCs w:val="20"/>
          </w:rPr>
          <w:t>ustawy</w:t>
        </w:r>
      </w:hyperlink>
      <w:r w:rsidRPr="0095523B">
        <w:rPr>
          <w:rFonts w:asciiTheme="minorHAnsi" w:hAnsiTheme="minorHAnsi" w:cstheme="minorHAnsi"/>
          <w:sz w:val="20"/>
          <w:szCs w:val="20"/>
        </w:rPr>
        <w:t xml:space="preserve"> </w:t>
      </w:r>
      <w:r w:rsidR="006620A1">
        <w:rPr>
          <w:rFonts w:asciiTheme="minorHAnsi" w:hAnsiTheme="minorHAnsi" w:cstheme="minorHAnsi"/>
          <w:sz w:val="20"/>
          <w:szCs w:val="20"/>
        </w:rPr>
        <w:br/>
      </w:r>
      <w:r w:rsidRPr="0095523B">
        <w:rPr>
          <w:rFonts w:asciiTheme="minorHAnsi" w:hAnsiTheme="minorHAnsi" w:cstheme="minorHAnsi"/>
          <w:sz w:val="20"/>
          <w:szCs w:val="20"/>
        </w:rPr>
        <w:t>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8162B" w:rsidRPr="0095523B" w:rsidRDefault="0088162B" w:rsidP="005700BC">
      <w:pPr>
        <w:pStyle w:val="Akapitzlist"/>
        <w:numPr>
          <w:ilvl w:val="0"/>
          <w:numId w:val="25"/>
        </w:numPr>
        <w:suppressAutoHyphens w:val="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Zamawiający nie przewiduje możliwości zawarcia umowy ramowej.</w:t>
      </w:r>
    </w:p>
    <w:p w:rsidR="0088162B" w:rsidRPr="0095523B" w:rsidRDefault="0088162B" w:rsidP="005700BC">
      <w:pPr>
        <w:pStyle w:val="Akapitzlist"/>
        <w:numPr>
          <w:ilvl w:val="0"/>
          <w:numId w:val="25"/>
        </w:numPr>
        <w:suppressAutoHyphens w:val="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Zamawiający nie przewiduje zwrotu kosztów udziału w postępowaniu.</w:t>
      </w:r>
    </w:p>
    <w:p w:rsidR="0088162B" w:rsidRPr="0095523B" w:rsidRDefault="0088162B" w:rsidP="005700BC">
      <w:pPr>
        <w:pStyle w:val="Akapitzlist"/>
        <w:numPr>
          <w:ilvl w:val="0"/>
          <w:numId w:val="25"/>
        </w:numPr>
        <w:suppressAutoHyphens w:val="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Zamawiający nie przewiduje przeprowadzenia aukcji elektronicznej.</w:t>
      </w:r>
    </w:p>
    <w:p w:rsidR="0088162B" w:rsidRPr="0095523B" w:rsidRDefault="0088162B" w:rsidP="00D43C11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88162B" w:rsidRPr="0095523B" w:rsidRDefault="0088162B" w:rsidP="00D43C1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5523B">
        <w:rPr>
          <w:rFonts w:asciiTheme="minorHAnsi" w:hAnsiTheme="minorHAnsi" w:cstheme="minorHAnsi"/>
          <w:b/>
          <w:sz w:val="20"/>
          <w:szCs w:val="20"/>
          <w:u w:val="single"/>
        </w:rPr>
        <w:t>Lista załączników:</w:t>
      </w:r>
    </w:p>
    <w:p w:rsidR="0088162B" w:rsidRPr="0095523B" w:rsidRDefault="0088162B" w:rsidP="00D43C11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88162B" w:rsidRPr="007E6B24" w:rsidRDefault="0088162B" w:rsidP="005700BC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B24">
        <w:rPr>
          <w:rFonts w:asciiTheme="minorHAnsi" w:hAnsiTheme="minorHAnsi" w:cstheme="minorHAnsi"/>
          <w:bCs/>
          <w:sz w:val="20"/>
          <w:szCs w:val="20"/>
        </w:rPr>
        <w:t>Załącznik nr 1 – opis przedmiotu zamówienia</w:t>
      </w:r>
    </w:p>
    <w:p w:rsidR="0088162B" w:rsidRPr="007E6B24" w:rsidRDefault="0088162B" w:rsidP="005700BC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B24">
        <w:rPr>
          <w:rFonts w:asciiTheme="minorHAnsi" w:hAnsiTheme="minorHAnsi" w:cstheme="minorHAnsi"/>
          <w:bCs/>
          <w:sz w:val="20"/>
          <w:szCs w:val="20"/>
        </w:rPr>
        <w:t xml:space="preserve">Załącznik nr 2 – formularz ofertowy </w:t>
      </w:r>
    </w:p>
    <w:p w:rsidR="0088162B" w:rsidRPr="007E6B24" w:rsidRDefault="00943E62" w:rsidP="005700BC">
      <w:pPr>
        <w:pStyle w:val="Akapitzlist"/>
        <w:widowControl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B24">
        <w:rPr>
          <w:rFonts w:asciiTheme="minorHAnsi" w:hAnsiTheme="minorHAnsi" w:cstheme="minorHAnsi"/>
          <w:bCs/>
          <w:sz w:val="20"/>
          <w:szCs w:val="20"/>
        </w:rPr>
        <w:t>Załącznik nr 3</w:t>
      </w:r>
      <w:r w:rsidR="0088162B" w:rsidRPr="007E6B24">
        <w:rPr>
          <w:rFonts w:asciiTheme="minorHAnsi" w:hAnsiTheme="minorHAnsi" w:cstheme="minorHAnsi"/>
          <w:bCs/>
          <w:sz w:val="20"/>
          <w:szCs w:val="20"/>
        </w:rPr>
        <w:t xml:space="preserve"> - oświadczenia wykonawcy o braku podstaw wykluczenia</w:t>
      </w:r>
      <w:r w:rsidR="00D0590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8162B" w:rsidRPr="007E6B24">
        <w:rPr>
          <w:rFonts w:asciiTheme="minorHAnsi" w:hAnsiTheme="minorHAnsi" w:cstheme="minorHAnsi"/>
          <w:bCs/>
          <w:sz w:val="20"/>
          <w:szCs w:val="20"/>
        </w:rPr>
        <w:t xml:space="preserve">(wzór); </w:t>
      </w:r>
    </w:p>
    <w:p w:rsidR="0088162B" w:rsidRPr="007E6B24" w:rsidRDefault="0088162B" w:rsidP="005700BC">
      <w:pPr>
        <w:pStyle w:val="Akapitzlist"/>
        <w:widowControl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B24">
        <w:rPr>
          <w:rFonts w:asciiTheme="minorHAnsi" w:hAnsiTheme="minorHAnsi" w:cstheme="minorHAnsi"/>
          <w:bCs/>
          <w:sz w:val="20"/>
          <w:szCs w:val="20"/>
        </w:rPr>
        <w:t>Załącznik nr 4 – projektowane postanowienia umowy;</w:t>
      </w:r>
    </w:p>
    <w:p w:rsidR="00803FC6" w:rsidRPr="007E6B24" w:rsidRDefault="00803FC6" w:rsidP="005700BC">
      <w:pPr>
        <w:pStyle w:val="Akapitzlist"/>
        <w:widowControl/>
        <w:numPr>
          <w:ilvl w:val="0"/>
          <w:numId w:val="12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B24">
        <w:rPr>
          <w:rFonts w:asciiTheme="minorHAnsi" w:hAnsiTheme="minorHAnsi" w:cstheme="minorHAnsi"/>
          <w:bCs/>
          <w:sz w:val="20"/>
          <w:szCs w:val="20"/>
        </w:rPr>
        <w:t xml:space="preserve">Załącznik nr 5 - klauzula obowiązku informacyjnego do zastosowania przez zamawiającego </w:t>
      </w:r>
      <w:r w:rsidR="00E948E6" w:rsidRPr="007E6B24">
        <w:rPr>
          <w:rFonts w:asciiTheme="minorHAnsi" w:hAnsiTheme="minorHAnsi" w:cstheme="minorHAnsi"/>
          <w:bCs/>
          <w:sz w:val="20"/>
          <w:szCs w:val="20"/>
        </w:rPr>
        <w:br/>
      </w:r>
      <w:r w:rsidRPr="007E6B24">
        <w:rPr>
          <w:rFonts w:asciiTheme="minorHAnsi" w:hAnsiTheme="minorHAnsi" w:cstheme="minorHAnsi"/>
          <w:bCs/>
          <w:sz w:val="20"/>
          <w:szCs w:val="20"/>
        </w:rPr>
        <w:t>w postępowaniu o udzielenie zamówienia publicznego</w:t>
      </w:r>
    </w:p>
    <w:p w:rsidR="00803FC6" w:rsidRPr="007E6B24" w:rsidRDefault="00803FC6" w:rsidP="005700BC">
      <w:pPr>
        <w:pStyle w:val="Akapitzlist"/>
        <w:widowControl/>
        <w:numPr>
          <w:ilvl w:val="0"/>
          <w:numId w:val="12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B24">
        <w:rPr>
          <w:rFonts w:asciiTheme="minorHAnsi" w:hAnsiTheme="minorHAnsi" w:cstheme="minorHAnsi"/>
          <w:bCs/>
          <w:sz w:val="20"/>
          <w:szCs w:val="20"/>
        </w:rPr>
        <w:t>Załącznik nr 6 – klauzula obowiązku informacyjnego: osoba będąca stroną Umowy i/lub realizująca umowę</w:t>
      </w:r>
    </w:p>
    <w:p w:rsidR="0088162B" w:rsidRPr="007E6B24" w:rsidRDefault="0088162B" w:rsidP="005700BC">
      <w:pPr>
        <w:pStyle w:val="Akapitzlist"/>
        <w:widowControl/>
        <w:numPr>
          <w:ilvl w:val="0"/>
          <w:numId w:val="12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B24">
        <w:rPr>
          <w:rFonts w:asciiTheme="minorHAnsi" w:hAnsiTheme="minorHAnsi" w:cstheme="minorHAnsi"/>
          <w:sz w:val="20"/>
          <w:szCs w:val="20"/>
        </w:rPr>
        <w:t>Załącznik nr 7 - Instrukcja SKE - Systemu Komunikacji Elektronicznej</w:t>
      </w:r>
    </w:p>
    <w:p w:rsidR="0088162B" w:rsidRPr="0095523B" w:rsidRDefault="0088162B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8162B" w:rsidRPr="0095523B" w:rsidRDefault="0088162B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Podpis, data</w:t>
      </w:r>
    </w:p>
    <w:p w:rsidR="0088162B" w:rsidRPr="0095523B" w:rsidRDefault="00833CD2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20.02.</w:t>
      </w:r>
      <w:r w:rsidR="00793E7A">
        <w:rPr>
          <w:rFonts w:asciiTheme="minorHAnsi" w:hAnsiTheme="minorHAnsi" w:cstheme="minorHAnsi"/>
          <w:sz w:val="20"/>
          <w:szCs w:val="20"/>
        </w:rPr>
        <w:t>2024</w:t>
      </w:r>
      <w:r w:rsidR="0088162B" w:rsidRPr="00D15392">
        <w:rPr>
          <w:rFonts w:asciiTheme="minorHAnsi" w:hAnsiTheme="minorHAnsi" w:cstheme="minorHAnsi"/>
          <w:sz w:val="20"/>
          <w:szCs w:val="20"/>
        </w:rPr>
        <w:t xml:space="preserve"> r.</w:t>
      </w:r>
    </w:p>
    <w:sectPr w:rsidR="0088162B" w:rsidRPr="0095523B" w:rsidSect="00191A91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417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48" w:rsidRDefault="009B7748">
      <w:r>
        <w:separator/>
      </w:r>
    </w:p>
    <w:p w:rsidR="009B7748" w:rsidRDefault="009B7748"/>
  </w:endnote>
  <w:endnote w:type="continuationSeparator" w:id="0">
    <w:p w:rsidR="009B7748" w:rsidRDefault="009B7748">
      <w:r>
        <w:continuationSeparator/>
      </w:r>
    </w:p>
    <w:p w:rsidR="009B7748" w:rsidRDefault="009B7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F5" w:rsidRDefault="00870A0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72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72F5" w:rsidRDefault="009B72F5" w:rsidP="00487F43">
    <w:pPr>
      <w:pStyle w:val="Stopka"/>
      <w:ind w:right="360"/>
    </w:pPr>
  </w:p>
  <w:p w:rsidR="009B72F5" w:rsidRDefault="009B72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F5" w:rsidRPr="00987333" w:rsidRDefault="009B72F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870A00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870A00" w:rsidRPr="00987333">
      <w:rPr>
        <w:rFonts w:ascii="Times New Roman" w:hAnsi="Times New Roman"/>
        <w:b/>
        <w:sz w:val="14"/>
        <w:szCs w:val="14"/>
      </w:rPr>
      <w:fldChar w:fldCharType="separate"/>
    </w:r>
    <w:r w:rsidR="0097178C">
      <w:rPr>
        <w:rFonts w:ascii="Times New Roman" w:hAnsi="Times New Roman"/>
        <w:b/>
        <w:noProof/>
        <w:sz w:val="14"/>
        <w:szCs w:val="14"/>
      </w:rPr>
      <w:t>9</w:t>
    </w:r>
    <w:r w:rsidR="00870A00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870A00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870A00" w:rsidRPr="00987333">
      <w:rPr>
        <w:rFonts w:ascii="Times New Roman" w:hAnsi="Times New Roman"/>
        <w:sz w:val="14"/>
        <w:szCs w:val="14"/>
      </w:rPr>
      <w:fldChar w:fldCharType="separate"/>
    </w:r>
    <w:r w:rsidR="0097178C">
      <w:rPr>
        <w:rFonts w:ascii="Times New Roman" w:hAnsi="Times New Roman"/>
        <w:noProof/>
        <w:sz w:val="14"/>
        <w:szCs w:val="14"/>
      </w:rPr>
      <w:t>9</w:t>
    </w:r>
    <w:r w:rsidR="00870A00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48" w:rsidRDefault="009B7748">
      <w:r>
        <w:separator/>
      </w:r>
    </w:p>
    <w:p w:rsidR="009B7748" w:rsidRDefault="009B7748"/>
  </w:footnote>
  <w:footnote w:type="continuationSeparator" w:id="0">
    <w:p w:rsidR="009B7748" w:rsidRDefault="009B7748">
      <w:r>
        <w:continuationSeparator/>
      </w:r>
    </w:p>
    <w:p w:rsidR="009B7748" w:rsidRDefault="009B77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F5" w:rsidRPr="000C692C" w:rsidRDefault="009B72F5" w:rsidP="00AA5B50">
    <w:pPr>
      <w:pStyle w:val="Nagwek"/>
      <w:rPr>
        <w:rFonts w:asciiTheme="minorHAnsi" w:hAnsiTheme="minorHAnsi" w:cstheme="minorHAnsi"/>
        <w:sz w:val="20"/>
        <w:szCs w:val="20"/>
      </w:rPr>
    </w:pPr>
    <w:r w:rsidRPr="000C692C">
      <w:rPr>
        <w:rFonts w:asciiTheme="minorHAnsi" w:hAnsiTheme="minorHAnsi" w:cstheme="minorHAnsi"/>
        <w:sz w:val="20"/>
        <w:szCs w:val="20"/>
      </w:rPr>
      <w:t>WCPIT/EA/381</w:t>
    </w:r>
    <w:r w:rsidR="007918CD" w:rsidRPr="000C692C">
      <w:rPr>
        <w:rFonts w:asciiTheme="minorHAnsi" w:hAnsiTheme="minorHAnsi" w:cstheme="minorHAnsi"/>
        <w:sz w:val="20"/>
        <w:szCs w:val="20"/>
      </w:rPr>
      <w:t>-</w:t>
    </w:r>
    <w:r w:rsidR="00607C50">
      <w:rPr>
        <w:rFonts w:asciiTheme="minorHAnsi" w:hAnsiTheme="minorHAnsi" w:cstheme="minorHAnsi"/>
        <w:sz w:val="20"/>
        <w:szCs w:val="20"/>
      </w:rPr>
      <w:t>15</w:t>
    </w:r>
    <w:r w:rsidR="007918CD" w:rsidRPr="000C692C">
      <w:rPr>
        <w:rFonts w:asciiTheme="minorHAnsi" w:hAnsiTheme="minorHAnsi" w:cstheme="minorHAnsi"/>
        <w:sz w:val="20"/>
        <w:szCs w:val="20"/>
      </w:rPr>
      <w:t>/</w:t>
    </w:r>
    <w:r w:rsidRPr="000C692C">
      <w:rPr>
        <w:rFonts w:asciiTheme="minorHAnsi" w:hAnsiTheme="minorHAnsi" w:cstheme="minorHAnsi"/>
        <w:sz w:val="20"/>
        <w:szCs w:val="20"/>
      </w:rPr>
      <w:t>202</w:t>
    </w:r>
    <w:r w:rsidR="0081137E" w:rsidRPr="000C692C">
      <w:rPr>
        <w:rFonts w:asciiTheme="minorHAnsi" w:hAnsiTheme="minorHAnsi" w:cstheme="minorHAnsi"/>
        <w:sz w:val="20"/>
        <w:szCs w:val="20"/>
      </w:rPr>
      <w:t>4</w:t>
    </w:r>
  </w:p>
  <w:p w:rsidR="009B72F5" w:rsidRPr="00015936" w:rsidRDefault="009B72F5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F5" w:rsidRPr="00AA5B50" w:rsidRDefault="009B72F5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>
    <w:nsid w:val="016E067B"/>
    <w:multiLevelType w:val="hybridMultilevel"/>
    <w:tmpl w:val="BDD66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4986392"/>
    <w:multiLevelType w:val="hybridMultilevel"/>
    <w:tmpl w:val="5D4C9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06203405"/>
    <w:multiLevelType w:val="hybridMultilevel"/>
    <w:tmpl w:val="D706A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08A837AB"/>
    <w:multiLevelType w:val="hybridMultilevel"/>
    <w:tmpl w:val="9C7A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D5363DD"/>
    <w:multiLevelType w:val="hybridMultilevel"/>
    <w:tmpl w:val="8E70E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0FF73980"/>
    <w:multiLevelType w:val="hybridMultilevel"/>
    <w:tmpl w:val="36BC1CF8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2" w:tplc="D28CDFDC">
      <w:start w:val="1"/>
      <w:numFmt w:val="decimal"/>
      <w:lvlText w:val="%3)"/>
      <w:lvlJc w:val="left"/>
      <w:pPr>
        <w:ind w:left="644" w:hanging="360"/>
      </w:pPr>
      <w:rPr>
        <w:rFonts w:asciiTheme="minorHAnsi" w:eastAsia="HG Mincho Light J" w:hAnsiTheme="minorHAnsi" w:cstheme="minorHAnsi"/>
        <w:b w:val="0"/>
      </w:rPr>
    </w:lvl>
    <w:lvl w:ilvl="3" w:tplc="D91806CC">
      <w:start w:val="1"/>
      <w:numFmt w:val="lowerLetter"/>
      <w:lvlText w:val="%4)"/>
      <w:lvlJc w:val="left"/>
      <w:pPr>
        <w:ind w:left="107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140E95"/>
    <w:multiLevelType w:val="hybridMultilevel"/>
    <w:tmpl w:val="3122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993605"/>
    <w:multiLevelType w:val="hybridMultilevel"/>
    <w:tmpl w:val="1A5EC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2B6CCA"/>
    <w:multiLevelType w:val="hybridMultilevel"/>
    <w:tmpl w:val="921CD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F5A55E2"/>
    <w:multiLevelType w:val="hybridMultilevel"/>
    <w:tmpl w:val="71A2B064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E716ED5A">
      <w:start w:val="1"/>
      <w:numFmt w:val="decimal"/>
      <w:lvlText w:val="%5."/>
      <w:lvlJc w:val="left"/>
      <w:pPr>
        <w:ind w:left="432" w:hanging="432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3C54902"/>
    <w:multiLevelType w:val="hybridMultilevel"/>
    <w:tmpl w:val="44EA2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4044D96"/>
    <w:multiLevelType w:val="hybridMultilevel"/>
    <w:tmpl w:val="D49CF9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B7A784E"/>
    <w:multiLevelType w:val="hybridMultilevel"/>
    <w:tmpl w:val="D134732A"/>
    <w:lvl w:ilvl="0" w:tplc="8222F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54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E716ED5A">
      <w:start w:val="1"/>
      <w:numFmt w:val="decimal"/>
      <w:lvlText w:val="%5."/>
      <w:lvlJc w:val="left"/>
      <w:pPr>
        <w:ind w:left="72" w:hanging="432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786" w:hanging="360"/>
      </w:pPr>
      <w:rPr>
        <w:rFonts w:eastAsia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>
    <w:nsid w:val="504E050D"/>
    <w:multiLevelType w:val="hybridMultilevel"/>
    <w:tmpl w:val="0BE8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1A63E5"/>
    <w:multiLevelType w:val="hybridMultilevel"/>
    <w:tmpl w:val="3DE84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7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1">
    <w:nsid w:val="7D7D68BE"/>
    <w:multiLevelType w:val="hybridMultilevel"/>
    <w:tmpl w:val="20641B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E5D0A18"/>
    <w:multiLevelType w:val="hybridMultilevel"/>
    <w:tmpl w:val="9B407F8E"/>
    <w:lvl w:ilvl="0" w:tplc="0E705E14">
      <w:start w:val="1"/>
      <w:numFmt w:val="decimal"/>
      <w:lvlText w:val="%1."/>
      <w:lvlJc w:val="left"/>
      <w:pPr>
        <w:ind w:left="644" w:hanging="360"/>
      </w:pPr>
      <w:rPr>
        <w:rFonts w:asciiTheme="minorHAnsi" w:eastAsia="HG Mincho Light J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66"/>
  </w:num>
  <w:num w:numId="3">
    <w:abstractNumId w:val="63"/>
  </w:num>
  <w:num w:numId="4">
    <w:abstractNumId w:val="68"/>
  </w:num>
  <w:num w:numId="5">
    <w:abstractNumId w:val="57"/>
  </w:num>
  <w:num w:numId="6">
    <w:abstractNumId w:val="52"/>
  </w:num>
  <w:num w:numId="7">
    <w:abstractNumId w:val="82"/>
  </w:num>
  <w:num w:numId="8">
    <w:abstractNumId w:val="43"/>
  </w:num>
  <w:num w:numId="9">
    <w:abstractNumId w:val="64"/>
  </w:num>
  <w:num w:numId="10">
    <w:abstractNumId w:val="77"/>
  </w:num>
  <w:num w:numId="11">
    <w:abstractNumId w:val="61"/>
  </w:num>
  <w:num w:numId="12">
    <w:abstractNumId w:val="50"/>
  </w:num>
  <w:num w:numId="13">
    <w:abstractNumId w:val="75"/>
  </w:num>
  <w:num w:numId="14">
    <w:abstractNumId w:val="55"/>
  </w:num>
  <w:num w:numId="15">
    <w:abstractNumId w:val="81"/>
  </w:num>
  <w:num w:numId="16">
    <w:abstractNumId w:val="36"/>
  </w:num>
  <w:num w:numId="17">
    <w:abstractNumId w:val="59"/>
  </w:num>
  <w:num w:numId="18">
    <w:abstractNumId w:val="38"/>
  </w:num>
  <w:num w:numId="19">
    <w:abstractNumId w:val="41"/>
  </w:num>
  <w:num w:numId="20">
    <w:abstractNumId w:val="54"/>
  </w:num>
  <w:num w:numId="21">
    <w:abstractNumId w:val="44"/>
  </w:num>
  <w:num w:numId="22">
    <w:abstractNumId w:val="42"/>
  </w:num>
  <w:num w:numId="23">
    <w:abstractNumId w:val="39"/>
  </w:num>
  <w:num w:numId="24">
    <w:abstractNumId w:val="67"/>
  </w:num>
  <w:num w:numId="25">
    <w:abstractNumId w:val="46"/>
  </w:num>
  <w:num w:numId="26">
    <w:abstractNumId w:val="45"/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59C0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C2F"/>
    <w:rsid w:val="00023F4E"/>
    <w:rsid w:val="00024D24"/>
    <w:rsid w:val="00025188"/>
    <w:rsid w:val="00025F36"/>
    <w:rsid w:val="00026F5B"/>
    <w:rsid w:val="00030FE7"/>
    <w:rsid w:val="0003195D"/>
    <w:rsid w:val="0003202D"/>
    <w:rsid w:val="000329B9"/>
    <w:rsid w:val="00032A07"/>
    <w:rsid w:val="00033B92"/>
    <w:rsid w:val="000352D5"/>
    <w:rsid w:val="000355DB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6D"/>
    <w:rsid w:val="0006277A"/>
    <w:rsid w:val="00063061"/>
    <w:rsid w:val="00063846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5D37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19EB"/>
    <w:rsid w:val="000824BA"/>
    <w:rsid w:val="00082509"/>
    <w:rsid w:val="00082628"/>
    <w:rsid w:val="0008362A"/>
    <w:rsid w:val="00083974"/>
    <w:rsid w:val="00083A6A"/>
    <w:rsid w:val="00083D50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6C38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786"/>
    <w:rsid w:val="000A792D"/>
    <w:rsid w:val="000A7A4A"/>
    <w:rsid w:val="000B10F5"/>
    <w:rsid w:val="000B1A81"/>
    <w:rsid w:val="000B1AC5"/>
    <w:rsid w:val="000B2500"/>
    <w:rsid w:val="000B2663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464"/>
    <w:rsid w:val="000C4676"/>
    <w:rsid w:val="000C5023"/>
    <w:rsid w:val="000C5386"/>
    <w:rsid w:val="000C5505"/>
    <w:rsid w:val="000C5B68"/>
    <w:rsid w:val="000C5FF8"/>
    <w:rsid w:val="000C692C"/>
    <w:rsid w:val="000C6A60"/>
    <w:rsid w:val="000C6C7B"/>
    <w:rsid w:val="000C6EE7"/>
    <w:rsid w:val="000C726C"/>
    <w:rsid w:val="000C736A"/>
    <w:rsid w:val="000C7B75"/>
    <w:rsid w:val="000D06EE"/>
    <w:rsid w:val="000D1047"/>
    <w:rsid w:val="000D1D01"/>
    <w:rsid w:val="000D1E6C"/>
    <w:rsid w:val="000D2036"/>
    <w:rsid w:val="000D2316"/>
    <w:rsid w:val="000D46CE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E7827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5530"/>
    <w:rsid w:val="000F614F"/>
    <w:rsid w:val="00100F2D"/>
    <w:rsid w:val="00101155"/>
    <w:rsid w:val="00101C00"/>
    <w:rsid w:val="00101F65"/>
    <w:rsid w:val="00102533"/>
    <w:rsid w:val="00103313"/>
    <w:rsid w:val="0010337E"/>
    <w:rsid w:val="00103CAB"/>
    <w:rsid w:val="00103ED8"/>
    <w:rsid w:val="001049B3"/>
    <w:rsid w:val="00104C37"/>
    <w:rsid w:val="001055B7"/>
    <w:rsid w:val="00106C22"/>
    <w:rsid w:val="00107631"/>
    <w:rsid w:val="00107C4A"/>
    <w:rsid w:val="00107CB8"/>
    <w:rsid w:val="00107DB1"/>
    <w:rsid w:val="00110206"/>
    <w:rsid w:val="0011024F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3DF5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2924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37E64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3F40"/>
    <w:rsid w:val="00154E0E"/>
    <w:rsid w:val="00155FDE"/>
    <w:rsid w:val="001564A2"/>
    <w:rsid w:val="001569BA"/>
    <w:rsid w:val="00156D0A"/>
    <w:rsid w:val="00157376"/>
    <w:rsid w:val="00160554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3EA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72F3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60B"/>
    <w:rsid w:val="00196E1D"/>
    <w:rsid w:val="001A01A5"/>
    <w:rsid w:val="001A195D"/>
    <w:rsid w:val="001A3C79"/>
    <w:rsid w:val="001A3D96"/>
    <w:rsid w:val="001A6380"/>
    <w:rsid w:val="001A64FF"/>
    <w:rsid w:val="001A6561"/>
    <w:rsid w:val="001A6B0D"/>
    <w:rsid w:val="001A6C15"/>
    <w:rsid w:val="001A70FD"/>
    <w:rsid w:val="001B0AC6"/>
    <w:rsid w:val="001B132F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479B"/>
    <w:rsid w:val="001E5577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61E"/>
    <w:rsid w:val="00213FDE"/>
    <w:rsid w:val="002146D0"/>
    <w:rsid w:val="00214826"/>
    <w:rsid w:val="00215614"/>
    <w:rsid w:val="00215683"/>
    <w:rsid w:val="002158A8"/>
    <w:rsid w:val="00217157"/>
    <w:rsid w:val="002174B9"/>
    <w:rsid w:val="00217DC6"/>
    <w:rsid w:val="0022122F"/>
    <w:rsid w:val="002214E0"/>
    <w:rsid w:val="00222535"/>
    <w:rsid w:val="0022263D"/>
    <w:rsid w:val="00223D54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DC0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47A6E"/>
    <w:rsid w:val="002501D8"/>
    <w:rsid w:val="00251307"/>
    <w:rsid w:val="002515CD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C9A"/>
    <w:rsid w:val="00262893"/>
    <w:rsid w:val="0026376C"/>
    <w:rsid w:val="00263B5A"/>
    <w:rsid w:val="0026401E"/>
    <w:rsid w:val="00264656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1718"/>
    <w:rsid w:val="00282A29"/>
    <w:rsid w:val="00282A3F"/>
    <w:rsid w:val="00282BBE"/>
    <w:rsid w:val="00283674"/>
    <w:rsid w:val="00283FA1"/>
    <w:rsid w:val="00284A8E"/>
    <w:rsid w:val="00284D44"/>
    <w:rsid w:val="0028541C"/>
    <w:rsid w:val="002855A1"/>
    <w:rsid w:val="002864B9"/>
    <w:rsid w:val="002876A1"/>
    <w:rsid w:val="002876B8"/>
    <w:rsid w:val="00287CAB"/>
    <w:rsid w:val="00287E7E"/>
    <w:rsid w:val="00287FD6"/>
    <w:rsid w:val="00290C25"/>
    <w:rsid w:val="00290FB8"/>
    <w:rsid w:val="00291049"/>
    <w:rsid w:val="00292CDE"/>
    <w:rsid w:val="00292E5F"/>
    <w:rsid w:val="00292E89"/>
    <w:rsid w:val="002933A2"/>
    <w:rsid w:val="00293D1C"/>
    <w:rsid w:val="002944E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29F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933"/>
    <w:rsid w:val="002B5DD3"/>
    <w:rsid w:val="002B613F"/>
    <w:rsid w:val="002B6E8B"/>
    <w:rsid w:val="002B75E8"/>
    <w:rsid w:val="002C0806"/>
    <w:rsid w:val="002C083F"/>
    <w:rsid w:val="002C0BBB"/>
    <w:rsid w:val="002C0CE1"/>
    <w:rsid w:val="002C1D6C"/>
    <w:rsid w:val="002C2F7C"/>
    <w:rsid w:val="002C3184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6C61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6C90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A5C"/>
    <w:rsid w:val="00324B4B"/>
    <w:rsid w:val="003253EE"/>
    <w:rsid w:val="00326725"/>
    <w:rsid w:val="00326B10"/>
    <w:rsid w:val="0032710B"/>
    <w:rsid w:val="00330057"/>
    <w:rsid w:val="0033173F"/>
    <w:rsid w:val="00331F15"/>
    <w:rsid w:val="003320AB"/>
    <w:rsid w:val="003322BB"/>
    <w:rsid w:val="003322C2"/>
    <w:rsid w:val="00332C40"/>
    <w:rsid w:val="00333755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4FD0"/>
    <w:rsid w:val="0035512F"/>
    <w:rsid w:val="003553B2"/>
    <w:rsid w:val="00355450"/>
    <w:rsid w:val="00355CF2"/>
    <w:rsid w:val="00356CCB"/>
    <w:rsid w:val="00357B17"/>
    <w:rsid w:val="00357BA1"/>
    <w:rsid w:val="00357EF6"/>
    <w:rsid w:val="00360F50"/>
    <w:rsid w:val="00361838"/>
    <w:rsid w:val="00361C25"/>
    <w:rsid w:val="00362A58"/>
    <w:rsid w:val="00363FF6"/>
    <w:rsid w:val="0036417A"/>
    <w:rsid w:val="00364858"/>
    <w:rsid w:val="00364AF9"/>
    <w:rsid w:val="0036579F"/>
    <w:rsid w:val="00366B44"/>
    <w:rsid w:val="0036713F"/>
    <w:rsid w:val="00370D4E"/>
    <w:rsid w:val="00371088"/>
    <w:rsid w:val="0037142C"/>
    <w:rsid w:val="00373B16"/>
    <w:rsid w:val="00374010"/>
    <w:rsid w:val="00374D9F"/>
    <w:rsid w:val="00374E54"/>
    <w:rsid w:val="00375967"/>
    <w:rsid w:val="00376C78"/>
    <w:rsid w:val="00377110"/>
    <w:rsid w:val="00377119"/>
    <w:rsid w:val="00377346"/>
    <w:rsid w:val="00377530"/>
    <w:rsid w:val="00377566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C75"/>
    <w:rsid w:val="003869BB"/>
    <w:rsid w:val="003871DC"/>
    <w:rsid w:val="00387901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CC4"/>
    <w:rsid w:val="003A6D74"/>
    <w:rsid w:val="003A784A"/>
    <w:rsid w:val="003A79F6"/>
    <w:rsid w:val="003B1713"/>
    <w:rsid w:val="003B18E1"/>
    <w:rsid w:val="003B23BE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0DB2"/>
    <w:rsid w:val="003C1148"/>
    <w:rsid w:val="003C1254"/>
    <w:rsid w:val="003C1366"/>
    <w:rsid w:val="003C16B9"/>
    <w:rsid w:val="003C1C22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732"/>
    <w:rsid w:val="003D2AD1"/>
    <w:rsid w:val="003D2C16"/>
    <w:rsid w:val="003D2D5B"/>
    <w:rsid w:val="003D2D6B"/>
    <w:rsid w:val="003D4227"/>
    <w:rsid w:val="003D437D"/>
    <w:rsid w:val="003D569F"/>
    <w:rsid w:val="003D5FCD"/>
    <w:rsid w:val="003D6161"/>
    <w:rsid w:val="003D643D"/>
    <w:rsid w:val="003D6A3D"/>
    <w:rsid w:val="003D7A09"/>
    <w:rsid w:val="003D7CB2"/>
    <w:rsid w:val="003E01C0"/>
    <w:rsid w:val="003E0BFC"/>
    <w:rsid w:val="003E0E56"/>
    <w:rsid w:val="003E10E1"/>
    <w:rsid w:val="003E152E"/>
    <w:rsid w:val="003E15C1"/>
    <w:rsid w:val="003E4616"/>
    <w:rsid w:val="003E48BE"/>
    <w:rsid w:val="003E5768"/>
    <w:rsid w:val="003E5943"/>
    <w:rsid w:val="003E5F80"/>
    <w:rsid w:val="003E632B"/>
    <w:rsid w:val="003E63F7"/>
    <w:rsid w:val="003E67E2"/>
    <w:rsid w:val="003F0265"/>
    <w:rsid w:val="003F0707"/>
    <w:rsid w:val="003F0738"/>
    <w:rsid w:val="003F0D3F"/>
    <w:rsid w:val="003F1B59"/>
    <w:rsid w:val="003F1F0A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4B73"/>
    <w:rsid w:val="00404F77"/>
    <w:rsid w:val="00405101"/>
    <w:rsid w:val="00405530"/>
    <w:rsid w:val="004058DB"/>
    <w:rsid w:val="004061B3"/>
    <w:rsid w:val="00407914"/>
    <w:rsid w:val="00407DDE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26C9"/>
    <w:rsid w:val="00433339"/>
    <w:rsid w:val="0043450D"/>
    <w:rsid w:val="00434816"/>
    <w:rsid w:val="00434B75"/>
    <w:rsid w:val="00435314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ECE"/>
    <w:rsid w:val="004461D9"/>
    <w:rsid w:val="004462FF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28"/>
    <w:rsid w:val="00465C79"/>
    <w:rsid w:val="00466180"/>
    <w:rsid w:val="00466A24"/>
    <w:rsid w:val="0046708E"/>
    <w:rsid w:val="00470AFC"/>
    <w:rsid w:val="00470D59"/>
    <w:rsid w:val="00470EE5"/>
    <w:rsid w:val="00471260"/>
    <w:rsid w:val="00471D08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8A8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659"/>
    <w:rsid w:val="004C1A9C"/>
    <w:rsid w:val="004C2037"/>
    <w:rsid w:val="004C3E5D"/>
    <w:rsid w:val="004C418C"/>
    <w:rsid w:val="004C4DF4"/>
    <w:rsid w:val="004C5636"/>
    <w:rsid w:val="004C58E9"/>
    <w:rsid w:val="004C60DB"/>
    <w:rsid w:val="004C7150"/>
    <w:rsid w:val="004C7661"/>
    <w:rsid w:val="004C79AE"/>
    <w:rsid w:val="004C7C32"/>
    <w:rsid w:val="004C7DC0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014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077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32B0"/>
    <w:rsid w:val="0051434D"/>
    <w:rsid w:val="00514E21"/>
    <w:rsid w:val="005157DF"/>
    <w:rsid w:val="00515BE9"/>
    <w:rsid w:val="005165CF"/>
    <w:rsid w:val="00516C43"/>
    <w:rsid w:val="0051798A"/>
    <w:rsid w:val="00517B5B"/>
    <w:rsid w:val="00517BE0"/>
    <w:rsid w:val="00520CA2"/>
    <w:rsid w:val="00520E6E"/>
    <w:rsid w:val="005210DC"/>
    <w:rsid w:val="0052178D"/>
    <w:rsid w:val="00521E26"/>
    <w:rsid w:val="00523A6A"/>
    <w:rsid w:val="00523F6A"/>
    <w:rsid w:val="00526767"/>
    <w:rsid w:val="0052688A"/>
    <w:rsid w:val="00526AB3"/>
    <w:rsid w:val="0052745A"/>
    <w:rsid w:val="00527495"/>
    <w:rsid w:val="005301E4"/>
    <w:rsid w:val="00530A9C"/>
    <w:rsid w:val="0053120C"/>
    <w:rsid w:val="00532D67"/>
    <w:rsid w:val="00533A55"/>
    <w:rsid w:val="00534142"/>
    <w:rsid w:val="00534C5D"/>
    <w:rsid w:val="00534C7B"/>
    <w:rsid w:val="00535E56"/>
    <w:rsid w:val="00536177"/>
    <w:rsid w:val="0053700A"/>
    <w:rsid w:val="00537104"/>
    <w:rsid w:val="00537431"/>
    <w:rsid w:val="00540BBF"/>
    <w:rsid w:val="00541943"/>
    <w:rsid w:val="0054371A"/>
    <w:rsid w:val="00543E06"/>
    <w:rsid w:val="00543FF0"/>
    <w:rsid w:val="0054445F"/>
    <w:rsid w:val="00544915"/>
    <w:rsid w:val="0054530E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4515"/>
    <w:rsid w:val="00555A1E"/>
    <w:rsid w:val="00556EB5"/>
    <w:rsid w:val="00557028"/>
    <w:rsid w:val="00557234"/>
    <w:rsid w:val="00560F3C"/>
    <w:rsid w:val="0056155D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E09"/>
    <w:rsid w:val="00566FD5"/>
    <w:rsid w:val="00567114"/>
    <w:rsid w:val="00567E48"/>
    <w:rsid w:val="005700BC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81F"/>
    <w:rsid w:val="00575CC1"/>
    <w:rsid w:val="0057600E"/>
    <w:rsid w:val="005769FF"/>
    <w:rsid w:val="005776CD"/>
    <w:rsid w:val="00577A34"/>
    <w:rsid w:val="00580665"/>
    <w:rsid w:val="00581479"/>
    <w:rsid w:val="00582441"/>
    <w:rsid w:val="00583A53"/>
    <w:rsid w:val="005841E4"/>
    <w:rsid w:val="00585FCA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A80"/>
    <w:rsid w:val="005B126C"/>
    <w:rsid w:val="005B154D"/>
    <w:rsid w:val="005B1DC2"/>
    <w:rsid w:val="005B1EDD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3F1D"/>
    <w:rsid w:val="005C474D"/>
    <w:rsid w:val="005C49E8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C7"/>
    <w:rsid w:val="005D3105"/>
    <w:rsid w:val="005D3149"/>
    <w:rsid w:val="005D3414"/>
    <w:rsid w:val="005D3FF9"/>
    <w:rsid w:val="005D46E0"/>
    <w:rsid w:val="005D4984"/>
    <w:rsid w:val="005D53F5"/>
    <w:rsid w:val="005D5718"/>
    <w:rsid w:val="005D5850"/>
    <w:rsid w:val="005D6C65"/>
    <w:rsid w:val="005D7774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53F"/>
    <w:rsid w:val="005F1AE8"/>
    <w:rsid w:val="005F2B6D"/>
    <w:rsid w:val="005F3A20"/>
    <w:rsid w:val="005F3AF9"/>
    <w:rsid w:val="005F4255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C50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0CE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30EF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4835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0A1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0DDF"/>
    <w:rsid w:val="006710A8"/>
    <w:rsid w:val="00671CB3"/>
    <w:rsid w:val="00672EE1"/>
    <w:rsid w:val="006731DE"/>
    <w:rsid w:val="00673617"/>
    <w:rsid w:val="00673856"/>
    <w:rsid w:val="00673EF1"/>
    <w:rsid w:val="00674057"/>
    <w:rsid w:val="0067408D"/>
    <w:rsid w:val="00674529"/>
    <w:rsid w:val="00676785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04B7"/>
    <w:rsid w:val="006B1C56"/>
    <w:rsid w:val="006B24D4"/>
    <w:rsid w:val="006B46ED"/>
    <w:rsid w:val="006B49E5"/>
    <w:rsid w:val="006B5A24"/>
    <w:rsid w:val="006B5F43"/>
    <w:rsid w:val="006B62D5"/>
    <w:rsid w:val="006B74BF"/>
    <w:rsid w:val="006B7522"/>
    <w:rsid w:val="006B79BB"/>
    <w:rsid w:val="006B79C7"/>
    <w:rsid w:val="006B7DD5"/>
    <w:rsid w:val="006C09A7"/>
    <w:rsid w:val="006C09FD"/>
    <w:rsid w:val="006C0CD7"/>
    <w:rsid w:val="006C115B"/>
    <w:rsid w:val="006C22FD"/>
    <w:rsid w:val="006C28DB"/>
    <w:rsid w:val="006C2EFA"/>
    <w:rsid w:val="006C2FBE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678C"/>
    <w:rsid w:val="006D6DE7"/>
    <w:rsid w:val="006E0295"/>
    <w:rsid w:val="006E10D6"/>
    <w:rsid w:val="006E1947"/>
    <w:rsid w:val="006E388B"/>
    <w:rsid w:val="006E3A58"/>
    <w:rsid w:val="006E4F34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5877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8A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27F1A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1C1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1D60"/>
    <w:rsid w:val="0075229C"/>
    <w:rsid w:val="00754D51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67D48"/>
    <w:rsid w:val="00771473"/>
    <w:rsid w:val="00771F84"/>
    <w:rsid w:val="0077464A"/>
    <w:rsid w:val="00775381"/>
    <w:rsid w:val="00777103"/>
    <w:rsid w:val="00777B51"/>
    <w:rsid w:val="00780D52"/>
    <w:rsid w:val="00782102"/>
    <w:rsid w:val="0078413C"/>
    <w:rsid w:val="00784B5F"/>
    <w:rsid w:val="00786909"/>
    <w:rsid w:val="00786B63"/>
    <w:rsid w:val="00786C0A"/>
    <w:rsid w:val="007871DE"/>
    <w:rsid w:val="00787CAA"/>
    <w:rsid w:val="007918CD"/>
    <w:rsid w:val="0079212C"/>
    <w:rsid w:val="00793B40"/>
    <w:rsid w:val="00793E7A"/>
    <w:rsid w:val="007944A9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2D8F"/>
    <w:rsid w:val="007B3298"/>
    <w:rsid w:val="007B38A4"/>
    <w:rsid w:val="007B3A9D"/>
    <w:rsid w:val="007B3FCD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D00B9"/>
    <w:rsid w:val="007D00FC"/>
    <w:rsid w:val="007D015F"/>
    <w:rsid w:val="007D0B6F"/>
    <w:rsid w:val="007D1547"/>
    <w:rsid w:val="007D2108"/>
    <w:rsid w:val="007D223E"/>
    <w:rsid w:val="007D3FC9"/>
    <w:rsid w:val="007D49B2"/>
    <w:rsid w:val="007D507C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B24"/>
    <w:rsid w:val="007E6E95"/>
    <w:rsid w:val="007E6ED8"/>
    <w:rsid w:val="007E7CB3"/>
    <w:rsid w:val="007F006E"/>
    <w:rsid w:val="007F0080"/>
    <w:rsid w:val="007F05C6"/>
    <w:rsid w:val="007F0FFC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3FC6"/>
    <w:rsid w:val="008050AC"/>
    <w:rsid w:val="008054F6"/>
    <w:rsid w:val="00805CFD"/>
    <w:rsid w:val="0080644C"/>
    <w:rsid w:val="00806AB9"/>
    <w:rsid w:val="00807BCC"/>
    <w:rsid w:val="008108F0"/>
    <w:rsid w:val="00811232"/>
    <w:rsid w:val="0081137E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CD2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5DD"/>
    <w:rsid w:val="00870657"/>
    <w:rsid w:val="00870821"/>
    <w:rsid w:val="00870A00"/>
    <w:rsid w:val="00870FF4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CBE"/>
    <w:rsid w:val="00877E94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A9A"/>
    <w:rsid w:val="00886B95"/>
    <w:rsid w:val="00886C76"/>
    <w:rsid w:val="00887180"/>
    <w:rsid w:val="00887253"/>
    <w:rsid w:val="00887302"/>
    <w:rsid w:val="0088773B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1BB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2275"/>
    <w:rsid w:val="008A3538"/>
    <w:rsid w:val="008A4AF2"/>
    <w:rsid w:val="008A50F3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084"/>
    <w:rsid w:val="008C53DC"/>
    <w:rsid w:val="008C658B"/>
    <w:rsid w:val="008C6BC4"/>
    <w:rsid w:val="008C6FB1"/>
    <w:rsid w:val="008C71D8"/>
    <w:rsid w:val="008C792E"/>
    <w:rsid w:val="008C7AEF"/>
    <w:rsid w:val="008D042C"/>
    <w:rsid w:val="008D0460"/>
    <w:rsid w:val="008D05A3"/>
    <w:rsid w:val="008D1009"/>
    <w:rsid w:val="008D2269"/>
    <w:rsid w:val="008D3375"/>
    <w:rsid w:val="008D3516"/>
    <w:rsid w:val="008D3AED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9C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0A00"/>
    <w:rsid w:val="0091118B"/>
    <w:rsid w:val="00911914"/>
    <w:rsid w:val="00911C0F"/>
    <w:rsid w:val="009121E2"/>
    <w:rsid w:val="0091270E"/>
    <w:rsid w:val="00912D9E"/>
    <w:rsid w:val="00912E62"/>
    <w:rsid w:val="0091342B"/>
    <w:rsid w:val="0091366B"/>
    <w:rsid w:val="00913BBE"/>
    <w:rsid w:val="00913C5D"/>
    <w:rsid w:val="009142BB"/>
    <w:rsid w:val="00915B4C"/>
    <w:rsid w:val="0091684A"/>
    <w:rsid w:val="009172A0"/>
    <w:rsid w:val="00917889"/>
    <w:rsid w:val="0092146D"/>
    <w:rsid w:val="0092185B"/>
    <w:rsid w:val="009218BD"/>
    <w:rsid w:val="00922058"/>
    <w:rsid w:val="00922112"/>
    <w:rsid w:val="0092351B"/>
    <w:rsid w:val="009249B6"/>
    <w:rsid w:val="009251F4"/>
    <w:rsid w:val="009257E3"/>
    <w:rsid w:val="00925AE1"/>
    <w:rsid w:val="00925D31"/>
    <w:rsid w:val="00926DE2"/>
    <w:rsid w:val="0092755E"/>
    <w:rsid w:val="00931690"/>
    <w:rsid w:val="00931DA1"/>
    <w:rsid w:val="00931E40"/>
    <w:rsid w:val="0093431B"/>
    <w:rsid w:val="009349C8"/>
    <w:rsid w:val="009355A0"/>
    <w:rsid w:val="00935854"/>
    <w:rsid w:val="00935A73"/>
    <w:rsid w:val="0093666B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3E62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E33"/>
    <w:rsid w:val="00954F2D"/>
    <w:rsid w:val="0095523B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662BB"/>
    <w:rsid w:val="0097028B"/>
    <w:rsid w:val="009702AD"/>
    <w:rsid w:val="009704BE"/>
    <w:rsid w:val="0097178C"/>
    <w:rsid w:val="009726B3"/>
    <w:rsid w:val="009727EA"/>
    <w:rsid w:val="00972D9D"/>
    <w:rsid w:val="00973398"/>
    <w:rsid w:val="009733A4"/>
    <w:rsid w:val="00973421"/>
    <w:rsid w:val="009748AC"/>
    <w:rsid w:val="009752A3"/>
    <w:rsid w:val="0097580C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8C9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ED6"/>
    <w:rsid w:val="00992F5F"/>
    <w:rsid w:val="00993071"/>
    <w:rsid w:val="0099320B"/>
    <w:rsid w:val="0099338A"/>
    <w:rsid w:val="0099343F"/>
    <w:rsid w:val="00994F24"/>
    <w:rsid w:val="00995361"/>
    <w:rsid w:val="00995782"/>
    <w:rsid w:val="00995CFF"/>
    <w:rsid w:val="00996145"/>
    <w:rsid w:val="00996296"/>
    <w:rsid w:val="00997C33"/>
    <w:rsid w:val="009A095E"/>
    <w:rsid w:val="009A12A5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228"/>
    <w:rsid w:val="009B1581"/>
    <w:rsid w:val="009B19D5"/>
    <w:rsid w:val="009B2130"/>
    <w:rsid w:val="009B2389"/>
    <w:rsid w:val="009B2936"/>
    <w:rsid w:val="009B2DF4"/>
    <w:rsid w:val="009B3708"/>
    <w:rsid w:val="009B3AF7"/>
    <w:rsid w:val="009B3B32"/>
    <w:rsid w:val="009B5030"/>
    <w:rsid w:val="009B540A"/>
    <w:rsid w:val="009B59AD"/>
    <w:rsid w:val="009B643C"/>
    <w:rsid w:val="009B72F5"/>
    <w:rsid w:val="009B7748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3910"/>
    <w:rsid w:val="009D40A3"/>
    <w:rsid w:val="009D5755"/>
    <w:rsid w:val="009D60F2"/>
    <w:rsid w:val="009D7AE6"/>
    <w:rsid w:val="009E1635"/>
    <w:rsid w:val="009E294E"/>
    <w:rsid w:val="009E2ECD"/>
    <w:rsid w:val="009E3217"/>
    <w:rsid w:val="009E4B0C"/>
    <w:rsid w:val="009E4D28"/>
    <w:rsid w:val="009E5DD1"/>
    <w:rsid w:val="009E61C0"/>
    <w:rsid w:val="009E6442"/>
    <w:rsid w:val="009E6990"/>
    <w:rsid w:val="009E6DD8"/>
    <w:rsid w:val="009E72E0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25C"/>
    <w:rsid w:val="00A04F82"/>
    <w:rsid w:val="00A057FE"/>
    <w:rsid w:val="00A06971"/>
    <w:rsid w:val="00A07325"/>
    <w:rsid w:val="00A0778C"/>
    <w:rsid w:val="00A079B0"/>
    <w:rsid w:val="00A11807"/>
    <w:rsid w:val="00A11A81"/>
    <w:rsid w:val="00A11AD8"/>
    <w:rsid w:val="00A11D32"/>
    <w:rsid w:val="00A12369"/>
    <w:rsid w:val="00A12421"/>
    <w:rsid w:val="00A13342"/>
    <w:rsid w:val="00A13D0E"/>
    <w:rsid w:val="00A14499"/>
    <w:rsid w:val="00A14FFD"/>
    <w:rsid w:val="00A150FB"/>
    <w:rsid w:val="00A16F7D"/>
    <w:rsid w:val="00A174BD"/>
    <w:rsid w:val="00A17863"/>
    <w:rsid w:val="00A17F66"/>
    <w:rsid w:val="00A2031D"/>
    <w:rsid w:val="00A209D2"/>
    <w:rsid w:val="00A20ED3"/>
    <w:rsid w:val="00A21755"/>
    <w:rsid w:val="00A21F66"/>
    <w:rsid w:val="00A227B5"/>
    <w:rsid w:val="00A23597"/>
    <w:rsid w:val="00A235C8"/>
    <w:rsid w:val="00A238BB"/>
    <w:rsid w:val="00A23C32"/>
    <w:rsid w:val="00A23DEE"/>
    <w:rsid w:val="00A245E8"/>
    <w:rsid w:val="00A24840"/>
    <w:rsid w:val="00A24C3D"/>
    <w:rsid w:val="00A24C7A"/>
    <w:rsid w:val="00A25D59"/>
    <w:rsid w:val="00A2663C"/>
    <w:rsid w:val="00A30354"/>
    <w:rsid w:val="00A30500"/>
    <w:rsid w:val="00A3196B"/>
    <w:rsid w:val="00A31C32"/>
    <w:rsid w:val="00A325A5"/>
    <w:rsid w:val="00A328D8"/>
    <w:rsid w:val="00A32F14"/>
    <w:rsid w:val="00A33AA1"/>
    <w:rsid w:val="00A35BD2"/>
    <w:rsid w:val="00A35F2E"/>
    <w:rsid w:val="00A36ABC"/>
    <w:rsid w:val="00A372C4"/>
    <w:rsid w:val="00A37884"/>
    <w:rsid w:val="00A4175B"/>
    <w:rsid w:val="00A41ACC"/>
    <w:rsid w:val="00A4342F"/>
    <w:rsid w:val="00A4403E"/>
    <w:rsid w:val="00A44B07"/>
    <w:rsid w:val="00A45362"/>
    <w:rsid w:val="00A45556"/>
    <w:rsid w:val="00A45E5E"/>
    <w:rsid w:val="00A45F00"/>
    <w:rsid w:val="00A470E8"/>
    <w:rsid w:val="00A50B85"/>
    <w:rsid w:val="00A51A44"/>
    <w:rsid w:val="00A51E66"/>
    <w:rsid w:val="00A526B7"/>
    <w:rsid w:val="00A53729"/>
    <w:rsid w:val="00A5372A"/>
    <w:rsid w:val="00A54120"/>
    <w:rsid w:val="00A54B50"/>
    <w:rsid w:val="00A54DC1"/>
    <w:rsid w:val="00A55585"/>
    <w:rsid w:val="00A557CC"/>
    <w:rsid w:val="00A55C47"/>
    <w:rsid w:val="00A562C1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3C26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492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9F7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068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3EB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39B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5CD5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73D"/>
    <w:rsid w:val="00AE4BD0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AF7F47"/>
    <w:rsid w:val="00B00A41"/>
    <w:rsid w:val="00B00D0E"/>
    <w:rsid w:val="00B00D8E"/>
    <w:rsid w:val="00B02763"/>
    <w:rsid w:val="00B02FBA"/>
    <w:rsid w:val="00B0319A"/>
    <w:rsid w:val="00B03361"/>
    <w:rsid w:val="00B03753"/>
    <w:rsid w:val="00B03A8B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A83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10D2"/>
    <w:rsid w:val="00B5182E"/>
    <w:rsid w:val="00B522B0"/>
    <w:rsid w:val="00B5263E"/>
    <w:rsid w:val="00B52673"/>
    <w:rsid w:val="00B526C1"/>
    <w:rsid w:val="00B528BF"/>
    <w:rsid w:val="00B52F0E"/>
    <w:rsid w:val="00B53328"/>
    <w:rsid w:val="00B5407C"/>
    <w:rsid w:val="00B5419A"/>
    <w:rsid w:val="00B54973"/>
    <w:rsid w:val="00B55060"/>
    <w:rsid w:val="00B555BA"/>
    <w:rsid w:val="00B55D88"/>
    <w:rsid w:val="00B5675C"/>
    <w:rsid w:val="00B60887"/>
    <w:rsid w:val="00B61AFD"/>
    <w:rsid w:val="00B620AB"/>
    <w:rsid w:val="00B62DB9"/>
    <w:rsid w:val="00B63076"/>
    <w:rsid w:val="00B6313A"/>
    <w:rsid w:val="00B63C6A"/>
    <w:rsid w:val="00B6405B"/>
    <w:rsid w:val="00B6475B"/>
    <w:rsid w:val="00B649A5"/>
    <w:rsid w:val="00B659C6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48BE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3E2"/>
    <w:rsid w:val="00B95622"/>
    <w:rsid w:val="00B9586B"/>
    <w:rsid w:val="00B960EC"/>
    <w:rsid w:val="00B96502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5FE0"/>
    <w:rsid w:val="00BA62C9"/>
    <w:rsid w:val="00BA6529"/>
    <w:rsid w:val="00BA70E2"/>
    <w:rsid w:val="00BA7EFB"/>
    <w:rsid w:val="00BA7F84"/>
    <w:rsid w:val="00BB1529"/>
    <w:rsid w:val="00BB1658"/>
    <w:rsid w:val="00BB1B76"/>
    <w:rsid w:val="00BB1CAC"/>
    <w:rsid w:val="00BB20C3"/>
    <w:rsid w:val="00BB2C80"/>
    <w:rsid w:val="00BB37C0"/>
    <w:rsid w:val="00BB4AB9"/>
    <w:rsid w:val="00BB4F6E"/>
    <w:rsid w:val="00BB52FC"/>
    <w:rsid w:val="00BB5429"/>
    <w:rsid w:val="00BB5AE9"/>
    <w:rsid w:val="00BB5BDA"/>
    <w:rsid w:val="00BB5D68"/>
    <w:rsid w:val="00BB6162"/>
    <w:rsid w:val="00BB677E"/>
    <w:rsid w:val="00BB6B20"/>
    <w:rsid w:val="00BB787A"/>
    <w:rsid w:val="00BC074E"/>
    <w:rsid w:val="00BC07FF"/>
    <w:rsid w:val="00BC12AA"/>
    <w:rsid w:val="00BC1BC5"/>
    <w:rsid w:val="00BC1E38"/>
    <w:rsid w:val="00BC268E"/>
    <w:rsid w:val="00BC28C7"/>
    <w:rsid w:val="00BC30AC"/>
    <w:rsid w:val="00BC34C2"/>
    <w:rsid w:val="00BC4276"/>
    <w:rsid w:val="00BC44E3"/>
    <w:rsid w:val="00BC4578"/>
    <w:rsid w:val="00BC4CF0"/>
    <w:rsid w:val="00BC4FA3"/>
    <w:rsid w:val="00BC5EDB"/>
    <w:rsid w:val="00BC5FEE"/>
    <w:rsid w:val="00BC655F"/>
    <w:rsid w:val="00BC6B62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5FBD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4EEF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2E50"/>
    <w:rsid w:val="00C034F0"/>
    <w:rsid w:val="00C05C73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6DF"/>
    <w:rsid w:val="00C137BD"/>
    <w:rsid w:val="00C14084"/>
    <w:rsid w:val="00C142A5"/>
    <w:rsid w:val="00C14346"/>
    <w:rsid w:val="00C14A0F"/>
    <w:rsid w:val="00C1531B"/>
    <w:rsid w:val="00C15B0D"/>
    <w:rsid w:val="00C16DFB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523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5FD"/>
    <w:rsid w:val="00C37674"/>
    <w:rsid w:val="00C376BE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0B13"/>
    <w:rsid w:val="00C61222"/>
    <w:rsid w:val="00C61599"/>
    <w:rsid w:val="00C61633"/>
    <w:rsid w:val="00C61944"/>
    <w:rsid w:val="00C61C83"/>
    <w:rsid w:val="00C62332"/>
    <w:rsid w:val="00C623E2"/>
    <w:rsid w:val="00C62886"/>
    <w:rsid w:val="00C62D86"/>
    <w:rsid w:val="00C63413"/>
    <w:rsid w:val="00C64042"/>
    <w:rsid w:val="00C65F17"/>
    <w:rsid w:val="00C66136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3E9C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5EFE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141"/>
    <w:rsid w:val="00C97513"/>
    <w:rsid w:val="00CA0476"/>
    <w:rsid w:val="00CA0BFD"/>
    <w:rsid w:val="00CA15CA"/>
    <w:rsid w:val="00CA1CEA"/>
    <w:rsid w:val="00CA2012"/>
    <w:rsid w:val="00CA27D0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08"/>
    <w:rsid w:val="00CA78FE"/>
    <w:rsid w:val="00CA7E4B"/>
    <w:rsid w:val="00CB0B86"/>
    <w:rsid w:val="00CB0E74"/>
    <w:rsid w:val="00CB102E"/>
    <w:rsid w:val="00CB1B71"/>
    <w:rsid w:val="00CB3391"/>
    <w:rsid w:val="00CB3BE1"/>
    <w:rsid w:val="00CB3D63"/>
    <w:rsid w:val="00CB430F"/>
    <w:rsid w:val="00CB526B"/>
    <w:rsid w:val="00CB5DA0"/>
    <w:rsid w:val="00CB69B5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39D"/>
    <w:rsid w:val="00CD3E54"/>
    <w:rsid w:val="00CD4A9C"/>
    <w:rsid w:val="00CD5215"/>
    <w:rsid w:val="00CD55D2"/>
    <w:rsid w:val="00CD602A"/>
    <w:rsid w:val="00CE03DC"/>
    <w:rsid w:val="00CE0DB9"/>
    <w:rsid w:val="00CE28A7"/>
    <w:rsid w:val="00CE28D7"/>
    <w:rsid w:val="00CE2F15"/>
    <w:rsid w:val="00CE3394"/>
    <w:rsid w:val="00CE45D0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5E0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908"/>
    <w:rsid w:val="00D05E14"/>
    <w:rsid w:val="00D06176"/>
    <w:rsid w:val="00D071B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459"/>
    <w:rsid w:val="00D11563"/>
    <w:rsid w:val="00D1166C"/>
    <w:rsid w:val="00D131DE"/>
    <w:rsid w:val="00D15392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8C5"/>
    <w:rsid w:val="00D31F03"/>
    <w:rsid w:val="00D3264C"/>
    <w:rsid w:val="00D32D73"/>
    <w:rsid w:val="00D338CD"/>
    <w:rsid w:val="00D33AEA"/>
    <w:rsid w:val="00D33D0A"/>
    <w:rsid w:val="00D33D66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52A"/>
    <w:rsid w:val="00D41D24"/>
    <w:rsid w:val="00D42813"/>
    <w:rsid w:val="00D42BE5"/>
    <w:rsid w:val="00D42CE0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4958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4A4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721"/>
    <w:rsid w:val="00D86B13"/>
    <w:rsid w:val="00D86C2F"/>
    <w:rsid w:val="00D878E6"/>
    <w:rsid w:val="00D87AF7"/>
    <w:rsid w:val="00D900B8"/>
    <w:rsid w:val="00D90A29"/>
    <w:rsid w:val="00D90A90"/>
    <w:rsid w:val="00D90C22"/>
    <w:rsid w:val="00D90C63"/>
    <w:rsid w:val="00D92A6A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4FF4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1E58"/>
    <w:rsid w:val="00DC2966"/>
    <w:rsid w:val="00DC2FFF"/>
    <w:rsid w:val="00DC3A3A"/>
    <w:rsid w:val="00DC4321"/>
    <w:rsid w:val="00DC4AC4"/>
    <w:rsid w:val="00DC528A"/>
    <w:rsid w:val="00DC6D18"/>
    <w:rsid w:val="00DC6DBC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630"/>
    <w:rsid w:val="00DD3F2A"/>
    <w:rsid w:val="00DD4ADE"/>
    <w:rsid w:val="00DD5F71"/>
    <w:rsid w:val="00DD6902"/>
    <w:rsid w:val="00DD6C39"/>
    <w:rsid w:val="00DD7362"/>
    <w:rsid w:val="00DD7637"/>
    <w:rsid w:val="00DD776C"/>
    <w:rsid w:val="00DD797E"/>
    <w:rsid w:val="00DD7D54"/>
    <w:rsid w:val="00DE01E2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4BFD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A98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5F56"/>
    <w:rsid w:val="00E06C7E"/>
    <w:rsid w:val="00E07756"/>
    <w:rsid w:val="00E07808"/>
    <w:rsid w:val="00E11AFE"/>
    <w:rsid w:val="00E1201F"/>
    <w:rsid w:val="00E12CDA"/>
    <w:rsid w:val="00E13628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440E"/>
    <w:rsid w:val="00E3512F"/>
    <w:rsid w:val="00E35914"/>
    <w:rsid w:val="00E36744"/>
    <w:rsid w:val="00E41CF4"/>
    <w:rsid w:val="00E41DF2"/>
    <w:rsid w:val="00E42365"/>
    <w:rsid w:val="00E44B41"/>
    <w:rsid w:val="00E45200"/>
    <w:rsid w:val="00E45382"/>
    <w:rsid w:val="00E45C3C"/>
    <w:rsid w:val="00E47D6D"/>
    <w:rsid w:val="00E50535"/>
    <w:rsid w:val="00E50918"/>
    <w:rsid w:val="00E50FBF"/>
    <w:rsid w:val="00E51313"/>
    <w:rsid w:val="00E51C1C"/>
    <w:rsid w:val="00E5259D"/>
    <w:rsid w:val="00E53361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573"/>
    <w:rsid w:val="00E6682E"/>
    <w:rsid w:val="00E66AE5"/>
    <w:rsid w:val="00E66CBC"/>
    <w:rsid w:val="00E67747"/>
    <w:rsid w:val="00E67F81"/>
    <w:rsid w:val="00E7032F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27B"/>
    <w:rsid w:val="00E932B4"/>
    <w:rsid w:val="00E93A15"/>
    <w:rsid w:val="00E93F65"/>
    <w:rsid w:val="00E94219"/>
    <w:rsid w:val="00E946B9"/>
    <w:rsid w:val="00E948E6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C2B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4579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4610"/>
    <w:rsid w:val="00EE6CC8"/>
    <w:rsid w:val="00EE76CA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1D9A"/>
    <w:rsid w:val="00F0224E"/>
    <w:rsid w:val="00F02291"/>
    <w:rsid w:val="00F0294B"/>
    <w:rsid w:val="00F03722"/>
    <w:rsid w:val="00F041F4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4B7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3AE"/>
    <w:rsid w:val="00F2686B"/>
    <w:rsid w:val="00F27F6B"/>
    <w:rsid w:val="00F303DD"/>
    <w:rsid w:val="00F31418"/>
    <w:rsid w:val="00F31693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86E"/>
    <w:rsid w:val="00F37B52"/>
    <w:rsid w:val="00F37DD8"/>
    <w:rsid w:val="00F37F5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0FF"/>
    <w:rsid w:val="00F444EA"/>
    <w:rsid w:val="00F44EE8"/>
    <w:rsid w:val="00F44F98"/>
    <w:rsid w:val="00F450F7"/>
    <w:rsid w:val="00F451AF"/>
    <w:rsid w:val="00F47610"/>
    <w:rsid w:val="00F479CE"/>
    <w:rsid w:val="00F47E7A"/>
    <w:rsid w:val="00F51436"/>
    <w:rsid w:val="00F516A0"/>
    <w:rsid w:val="00F53496"/>
    <w:rsid w:val="00F535AA"/>
    <w:rsid w:val="00F54386"/>
    <w:rsid w:val="00F545E6"/>
    <w:rsid w:val="00F54B35"/>
    <w:rsid w:val="00F54D1A"/>
    <w:rsid w:val="00F557FE"/>
    <w:rsid w:val="00F55929"/>
    <w:rsid w:val="00F559A9"/>
    <w:rsid w:val="00F55BFA"/>
    <w:rsid w:val="00F565A0"/>
    <w:rsid w:val="00F57581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06E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727E"/>
    <w:rsid w:val="00F80863"/>
    <w:rsid w:val="00F808A1"/>
    <w:rsid w:val="00F809FD"/>
    <w:rsid w:val="00F8130B"/>
    <w:rsid w:val="00F81ACE"/>
    <w:rsid w:val="00F82949"/>
    <w:rsid w:val="00F829BE"/>
    <w:rsid w:val="00F82F68"/>
    <w:rsid w:val="00F831FF"/>
    <w:rsid w:val="00F83604"/>
    <w:rsid w:val="00F836AF"/>
    <w:rsid w:val="00F83C8A"/>
    <w:rsid w:val="00F84F22"/>
    <w:rsid w:val="00F85519"/>
    <w:rsid w:val="00F856B7"/>
    <w:rsid w:val="00F86252"/>
    <w:rsid w:val="00F86CD0"/>
    <w:rsid w:val="00F86F66"/>
    <w:rsid w:val="00F87829"/>
    <w:rsid w:val="00F8789D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6F3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8A8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9A3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A66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068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06C3-4B87-42F5-BDA9-EE6503D7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9</Pages>
  <Words>4341</Words>
  <Characters>26046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30327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Autor</cp:lastModifiedBy>
  <cp:revision>274</cp:revision>
  <cp:lastPrinted>2024-02-20T08:09:00Z</cp:lastPrinted>
  <dcterms:created xsi:type="dcterms:W3CDTF">2023-06-13T05:54:00Z</dcterms:created>
  <dcterms:modified xsi:type="dcterms:W3CDTF">2024-02-20T12:05:00Z</dcterms:modified>
</cp:coreProperties>
</file>