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0612FE">
        <w:rPr>
          <w:rFonts w:ascii="Verdana" w:hAnsi="Verdana"/>
          <w:b/>
          <w:sz w:val="20"/>
          <w:szCs w:val="20"/>
        </w:rPr>
        <w:t xml:space="preserve"> leków </w:t>
      </w:r>
      <w:r w:rsidR="00D4540A">
        <w:rPr>
          <w:rFonts w:ascii="Verdana" w:hAnsi="Verdana"/>
          <w:b/>
          <w:sz w:val="20"/>
          <w:szCs w:val="20"/>
        </w:rPr>
        <w:t>do programów lekowych</w:t>
      </w:r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41761E" w:rsidRDefault="0099338A" w:rsidP="0041761E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4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D4540A">
        <w:rPr>
          <w:rFonts w:ascii="Verdana" w:hAnsi="Verdana"/>
          <w:b/>
          <w:sz w:val="20"/>
          <w:szCs w:val="20"/>
        </w:rPr>
        <w:t xml:space="preserve"> leków do programów lekowych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D4540A">
        <w:rPr>
          <w:rFonts w:ascii="Verdana" w:hAnsi="Verdana"/>
          <w:b/>
          <w:iCs/>
          <w:color w:val="auto"/>
          <w:sz w:val="20"/>
          <w:szCs w:val="20"/>
        </w:rPr>
        <w:t>10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235D27">
        <w:rPr>
          <w:rFonts w:ascii="Verdana" w:hAnsi="Verdana"/>
          <w:b/>
          <w:iCs/>
          <w:color w:val="auto"/>
          <w:sz w:val="20"/>
          <w:szCs w:val="20"/>
        </w:rPr>
        <w:t>ów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08796D" w:rsidRPr="00D4540A" w:rsidRDefault="00D4540A" w:rsidP="0041761E">
      <w:pPr>
        <w:pStyle w:val="Akapitzlist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4540A">
        <w:rPr>
          <w:rFonts w:ascii="Times New Roman" w:hAnsi="Times New Roman"/>
          <w:b/>
        </w:rPr>
        <w:t>33651510-6, 33670000-7, 33620000-2</w:t>
      </w: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5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6"/>
    </w:p>
    <w:p w:rsidR="00D447D9" w:rsidRPr="0041761E" w:rsidRDefault="00D4540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" w:name="_Toc64559022"/>
      <w:r>
        <w:rPr>
          <w:rFonts w:ascii="Verdana" w:hAnsi="Verdana"/>
          <w:color w:val="auto"/>
          <w:sz w:val="20"/>
          <w:szCs w:val="20"/>
        </w:rPr>
        <w:t>12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7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362D12" w:rsidRPr="0041761E" w:rsidRDefault="00362D1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62D12" w:rsidRPr="0008796D" w:rsidRDefault="00362D12" w:rsidP="00362D1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IV.</w:t>
      </w:r>
      <w:r w:rsidRPr="00362D12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 xml:space="preserve">t budowlanych - 20 000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 xml:space="preserve">ug - 10 000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2 ust. 2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8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10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1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1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90401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</w:t>
      </w:r>
      <w:r w:rsidR="0090401C">
        <w:rPr>
          <w:rFonts w:ascii="Verdana" w:hAnsi="Verdana" w:cstheme="minorHAnsi"/>
          <w:b/>
          <w:color w:val="auto"/>
          <w:sz w:val="20"/>
          <w:szCs w:val="20"/>
        </w:rPr>
        <w:t>armaceutyczne (tj. Dz. U. z 2022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 r. poz. </w:t>
      </w:r>
      <w:r w:rsidR="0090401C" w:rsidRPr="0090401C">
        <w:rPr>
          <w:rFonts w:ascii="Verdana" w:hAnsi="Verdana" w:cstheme="minorHAnsi"/>
          <w:b/>
          <w:color w:val="auto"/>
          <w:sz w:val="20"/>
          <w:szCs w:val="20"/>
        </w:rPr>
        <w:t xml:space="preserve">2301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 xml:space="preserve">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E0CA5" w:rsidRPr="005E0CA5" w:rsidRDefault="005E0CA5" w:rsidP="005E0CA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 xml:space="preserve">      </w:t>
      </w:r>
      <w:r w:rsidRPr="005E0CA5">
        <w:rPr>
          <w:rFonts w:ascii="Verdana" w:hAnsi="Verdana"/>
          <w:color w:val="auto"/>
          <w:sz w:val="20"/>
          <w:szCs w:val="20"/>
        </w:rPr>
        <w:t>2.5</w:t>
      </w:r>
      <w:r>
        <w:rPr>
          <w:rFonts w:ascii="Verdana" w:hAnsi="Verdana"/>
          <w:color w:val="auto"/>
          <w:sz w:val="20"/>
          <w:szCs w:val="20"/>
        </w:rPr>
        <w:t>.</w:t>
      </w:r>
      <w:r w:rsidRPr="005E0CA5">
        <w:rPr>
          <w:rFonts w:ascii="Verdana" w:hAnsi="Verdana"/>
          <w:color w:val="auto"/>
          <w:sz w:val="20"/>
          <w:szCs w:val="20"/>
        </w:rPr>
        <w:t xml:space="preserve">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 </w:t>
      </w:r>
      <w:proofErr w:type="spellStart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7561D8" w:rsidRPr="007561D8" w:rsidRDefault="007561D8" w:rsidP="007561D8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6D47F7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47F7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33736F">
        <w:rPr>
          <w:rFonts w:ascii="Verdana" w:hAnsi="Verdana"/>
          <w:color w:val="auto"/>
          <w:sz w:val="20"/>
          <w:szCs w:val="20"/>
        </w:rPr>
        <w:t xml:space="preserve"> i </w:t>
      </w:r>
      <w:r w:rsidR="0033736F" w:rsidRPr="0033736F">
        <w:rPr>
          <w:rFonts w:ascii="Verdana" w:hAnsi="Verdana"/>
          <w:b/>
          <w:color w:val="auto"/>
          <w:sz w:val="20"/>
          <w:szCs w:val="20"/>
        </w:rPr>
        <w:t>3.3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BC25B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3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4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4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1126A4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1126A4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4A738A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Termin związania ofertą</w:t>
      </w:r>
      <w:bookmarkEnd w:id="15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0E4E8B">
        <w:rPr>
          <w:rFonts w:ascii="Verdana" w:hAnsi="Verdana"/>
          <w:b/>
          <w:color w:val="auto"/>
          <w:sz w:val="20"/>
          <w:szCs w:val="20"/>
          <w:highlight w:val="yellow"/>
        </w:rPr>
        <w:t>24.06.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r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6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7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</w:t>
      </w:r>
      <w:r w:rsidRPr="00B32AB7">
        <w:rPr>
          <w:rFonts w:ascii="Verdana" w:eastAsia="Times New Roman" w:hAnsi="Verdana"/>
          <w:b/>
          <w:color w:val="auto"/>
          <w:sz w:val="20"/>
          <w:szCs w:val="20"/>
        </w:rPr>
        <w:t>dnia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C2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27.03.</w:t>
      </w:r>
      <w:r w:rsidR="006D5466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8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C2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27.03.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9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ofertowa musi być wyrażona w złotych polskich z dokładnością do dwóch miejsc po </w:t>
      </w:r>
      <w:r w:rsidRPr="0041761E">
        <w:rPr>
          <w:rFonts w:ascii="Verdana" w:hAnsi="Verdana"/>
          <w:sz w:val="20"/>
          <w:szCs w:val="20"/>
        </w:rPr>
        <w:lastRenderedPageBreak/>
        <w:t>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EA7EE6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EA7EE6">
        <w:rPr>
          <w:rFonts w:ascii="Verdana" w:eastAsia="Calibri" w:hAnsi="Verdana" w:cstheme="minorHAnsi"/>
          <w:bCs/>
          <w:sz w:val="20"/>
          <w:szCs w:val="20"/>
          <w:u w:val="single"/>
        </w:rPr>
        <w:t>Dodatkowo, Zamawiający wskazuje, że:</w:t>
      </w:r>
    </w:p>
    <w:p w:rsidR="009E110E" w:rsidRPr="00EA7EE6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 w:rsidRPr="00EA7EE6">
        <w:rPr>
          <w:rFonts w:ascii="Verdana" w:hAnsi="Verdana"/>
          <w:sz w:val="20"/>
          <w:szCs w:val="20"/>
        </w:rPr>
        <w:t>aby ilość leku była zgodna z  S</w:t>
      </w:r>
      <w:r w:rsidRPr="00EA7EE6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EA7EE6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 w:rsidRPr="00EA7EE6">
        <w:rPr>
          <w:rFonts w:ascii="Verdana" w:hAnsi="Verdana"/>
          <w:sz w:val="20"/>
          <w:szCs w:val="20"/>
        </w:rPr>
        <w:t>w pozycjach, gdzie w S</w:t>
      </w:r>
      <w:r w:rsidRPr="00EA7EE6">
        <w:rPr>
          <w:rFonts w:ascii="Verdana" w:hAnsi="Verdana"/>
          <w:sz w:val="20"/>
          <w:szCs w:val="20"/>
        </w:rPr>
        <w:t>WZ występują sztuki lub miligramy.</w:t>
      </w:r>
    </w:p>
    <w:p w:rsidR="009E110E" w:rsidRPr="00EA7EE6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1A30B3">
        <w:rPr>
          <w:rFonts w:ascii="Verdana" w:hAnsi="Verdana"/>
          <w:sz w:val="20"/>
          <w:szCs w:val="20"/>
        </w:rPr>
        <w:t xml:space="preserve"> producenta</w:t>
      </w:r>
      <w:r w:rsidRPr="00EA7EE6">
        <w:rPr>
          <w:rFonts w:ascii="Verdana" w:hAnsi="Verdana"/>
          <w:sz w:val="20"/>
          <w:szCs w:val="20"/>
        </w:rPr>
        <w:t>.</w:t>
      </w:r>
    </w:p>
    <w:p w:rsidR="009E110E" w:rsidRPr="00CC21A4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/>
          <w:bCs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>We wszystkich pakietach  Zamawiający wymaga podania</w:t>
      </w:r>
      <w:r w:rsidRPr="00EA7EE6">
        <w:rPr>
          <w:rFonts w:ascii="Verdana" w:hAnsi="Verdana"/>
          <w:bCs/>
          <w:sz w:val="20"/>
          <w:szCs w:val="20"/>
        </w:rPr>
        <w:t xml:space="preserve"> </w:t>
      </w:r>
      <w:r w:rsidRPr="00CC21A4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5B6F9B" w:rsidRPr="00EA7EE6" w:rsidRDefault="005B6F9B" w:rsidP="005B6F9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jednostk</w:t>
      </w:r>
      <w:r w:rsidR="00CC21A4">
        <w:rPr>
          <w:rFonts w:ascii="Verdana" w:hAnsi="Verdana"/>
          <w:bCs/>
          <w:sz w:val="20"/>
          <w:szCs w:val="20"/>
        </w:rPr>
        <w:t xml:space="preserve">owa leków w pakietach nr </w:t>
      </w:r>
      <w:r w:rsidR="00CC21A4" w:rsidRPr="00CC21A4">
        <w:rPr>
          <w:rFonts w:ascii="Verdana" w:hAnsi="Verdana"/>
          <w:b/>
          <w:bCs/>
          <w:sz w:val="20"/>
          <w:szCs w:val="20"/>
        </w:rPr>
        <w:t>1 ,2 i 3</w:t>
      </w:r>
      <w:r w:rsidRPr="00EA7EE6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</w:t>
      </w:r>
      <w:r w:rsidR="00CC21A4">
        <w:rPr>
          <w:rFonts w:ascii="Verdana" w:hAnsi="Verdana"/>
          <w:bCs/>
          <w:sz w:val="20"/>
          <w:szCs w:val="20"/>
        </w:rPr>
        <w:t>ych w ramach programu lekowego leczenia pierwotnych niedoborów odporności u dorosłych</w:t>
      </w:r>
      <w:r w:rsidRPr="00EA7EE6">
        <w:rPr>
          <w:rFonts w:ascii="Verdana" w:hAnsi="Verdana"/>
          <w:bCs/>
          <w:sz w:val="20"/>
          <w:szCs w:val="20"/>
        </w:rPr>
        <w:t>.</w:t>
      </w:r>
    </w:p>
    <w:p w:rsidR="009304A2" w:rsidRPr="00EA7EE6" w:rsidRDefault="009304A2" w:rsidP="009304A2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</w:t>
      </w:r>
      <w:r w:rsidR="00645801">
        <w:rPr>
          <w:rFonts w:ascii="Verdana" w:hAnsi="Verdana"/>
          <w:bCs/>
          <w:sz w:val="20"/>
          <w:szCs w:val="20"/>
        </w:rPr>
        <w:t xml:space="preserve">dnostkowa leków w </w:t>
      </w:r>
      <w:r w:rsidR="00645801" w:rsidRPr="00645801">
        <w:rPr>
          <w:rFonts w:ascii="Verdana" w:hAnsi="Verdana"/>
          <w:b/>
          <w:bCs/>
          <w:sz w:val="20"/>
          <w:szCs w:val="20"/>
        </w:rPr>
        <w:t>pakietach nr 4 i 5</w:t>
      </w:r>
      <w:r w:rsidRPr="00EA7EE6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stosowanych w ramach programu lekowego leczenia</w:t>
      </w:r>
      <w:r w:rsidR="00645801">
        <w:rPr>
          <w:rFonts w:ascii="Verdana" w:hAnsi="Verdana"/>
          <w:bCs/>
          <w:sz w:val="20"/>
          <w:szCs w:val="20"/>
        </w:rPr>
        <w:t xml:space="preserve"> idiopatycznego włóknienia płuc</w:t>
      </w:r>
      <w:r w:rsidRPr="00EA7EE6">
        <w:rPr>
          <w:rFonts w:ascii="Verdana" w:hAnsi="Verdana"/>
          <w:bCs/>
          <w:sz w:val="20"/>
          <w:szCs w:val="20"/>
        </w:rPr>
        <w:t>.</w:t>
      </w:r>
    </w:p>
    <w:p w:rsidR="00766246" w:rsidRPr="00EA7EE6" w:rsidRDefault="00766246" w:rsidP="00766246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jednostkowa leków w pakietach nr</w:t>
      </w:r>
      <w:r w:rsidR="00286F2C">
        <w:rPr>
          <w:rFonts w:ascii="Verdana" w:hAnsi="Verdana"/>
          <w:bCs/>
          <w:sz w:val="20"/>
          <w:szCs w:val="20"/>
        </w:rPr>
        <w:t xml:space="preserve"> </w:t>
      </w:r>
      <w:r w:rsidR="00286F2C" w:rsidRPr="00286F2C">
        <w:rPr>
          <w:rFonts w:ascii="Verdana" w:hAnsi="Verdana"/>
          <w:b/>
          <w:bCs/>
          <w:sz w:val="20"/>
          <w:szCs w:val="20"/>
        </w:rPr>
        <w:t xml:space="preserve">6,7,8 i </w:t>
      </w:r>
      <w:r w:rsidRPr="00286F2C">
        <w:rPr>
          <w:rFonts w:ascii="Verdana" w:hAnsi="Verdana"/>
          <w:b/>
          <w:bCs/>
          <w:sz w:val="20"/>
          <w:szCs w:val="20"/>
        </w:rPr>
        <w:t xml:space="preserve"> 9</w:t>
      </w:r>
      <w:r w:rsidRPr="00EA7EE6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czynnych. Lek musi znajdować się w katalogu substancji czynnych stosowanych w ramach programu lekowego leczenia ciężkiej astmy alergicznej </w:t>
      </w:r>
      <w:proofErr w:type="spellStart"/>
      <w:r w:rsidRPr="00EA7EE6">
        <w:rPr>
          <w:rFonts w:ascii="Verdana" w:hAnsi="Verdana"/>
          <w:bCs/>
          <w:sz w:val="20"/>
          <w:szCs w:val="20"/>
        </w:rPr>
        <w:t>IgE</w:t>
      </w:r>
      <w:proofErr w:type="spellEnd"/>
      <w:r w:rsidRPr="00EA7EE6">
        <w:rPr>
          <w:rFonts w:ascii="Verdana" w:hAnsi="Verdana"/>
          <w:bCs/>
          <w:sz w:val="20"/>
          <w:szCs w:val="20"/>
        </w:rPr>
        <w:t xml:space="preserve"> zależnej</w:t>
      </w:r>
      <w:r w:rsidR="00286F2C">
        <w:rPr>
          <w:rFonts w:ascii="Verdana" w:hAnsi="Verdana"/>
          <w:bCs/>
          <w:sz w:val="20"/>
          <w:szCs w:val="20"/>
        </w:rPr>
        <w:t xml:space="preserve"> oraz ciężkiej astmy </w:t>
      </w:r>
      <w:proofErr w:type="spellStart"/>
      <w:r w:rsidR="00286F2C"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EA7EE6">
        <w:rPr>
          <w:rFonts w:ascii="Verdana" w:hAnsi="Verdana"/>
          <w:bCs/>
          <w:sz w:val="20"/>
          <w:szCs w:val="20"/>
        </w:rPr>
        <w:t>.</w:t>
      </w:r>
    </w:p>
    <w:p w:rsidR="00183459" w:rsidRPr="004C4B52" w:rsidRDefault="00183459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C4B52">
        <w:rPr>
          <w:rFonts w:ascii="Verdana" w:hAnsi="Verdana"/>
          <w:bCs/>
          <w:sz w:val="20"/>
          <w:szCs w:val="20"/>
        </w:rPr>
        <w:t>Zaoferowana ce</w:t>
      </w:r>
      <w:r w:rsidR="00D810D0">
        <w:rPr>
          <w:rFonts w:ascii="Verdana" w:hAnsi="Verdana"/>
          <w:bCs/>
          <w:sz w:val="20"/>
          <w:szCs w:val="20"/>
        </w:rPr>
        <w:t>na jednostkowa leków w pakiecie</w:t>
      </w:r>
      <w:r w:rsidRPr="004C4B52">
        <w:rPr>
          <w:rFonts w:ascii="Verdana" w:hAnsi="Verdana"/>
          <w:bCs/>
          <w:sz w:val="20"/>
          <w:szCs w:val="20"/>
        </w:rPr>
        <w:t xml:space="preserve"> </w:t>
      </w:r>
      <w:r w:rsidRPr="00D810D0">
        <w:rPr>
          <w:rFonts w:ascii="Verdana" w:hAnsi="Verdana"/>
          <w:b/>
          <w:bCs/>
          <w:sz w:val="20"/>
          <w:szCs w:val="20"/>
        </w:rPr>
        <w:t>nr 10</w:t>
      </w:r>
      <w:r w:rsidRPr="004C4B52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</w:t>
      </w:r>
      <w:r w:rsidR="004C4B52" w:rsidRPr="004C4B52">
        <w:rPr>
          <w:rFonts w:ascii="Verdana" w:hAnsi="Verdana"/>
          <w:bCs/>
          <w:sz w:val="20"/>
          <w:szCs w:val="20"/>
        </w:rPr>
        <w:t xml:space="preserve"> stosowanych w ramach programu lekowego leczenia zapobiegawczego chorych z nawracającymi napadami dziedzicznego obrzęku naczynioworuchowego (HAE) o ciężkim przebiegu</w:t>
      </w:r>
      <w:r w:rsidRPr="004C4B52">
        <w:rPr>
          <w:rFonts w:ascii="Verdana" w:hAnsi="Verdana"/>
          <w:bCs/>
          <w:sz w:val="20"/>
          <w:szCs w:val="20"/>
        </w:rPr>
        <w:t xml:space="preserve">. </w:t>
      </w:r>
    </w:p>
    <w:p w:rsidR="009E110E" w:rsidRPr="00EA7EE6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C4B52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lastRenderedPageBreak/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1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2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3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4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4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5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7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7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8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9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9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9E612E">
        <w:rPr>
          <w:rFonts w:ascii="Verdana" w:hAnsi="Verdana"/>
          <w:color w:val="auto"/>
          <w:sz w:val="20"/>
          <w:szCs w:val="20"/>
        </w:rPr>
        <w:t>20.02.</w:t>
      </w:r>
      <w:r w:rsidR="00BC4408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2E" w:rsidRDefault="00BF012E">
      <w:r>
        <w:separator/>
      </w:r>
    </w:p>
    <w:p w:rsidR="00BF012E" w:rsidRDefault="00BF012E"/>
  </w:endnote>
  <w:endnote w:type="continuationSeparator" w:id="0">
    <w:p w:rsidR="00BF012E" w:rsidRDefault="00BF012E">
      <w:r>
        <w:continuationSeparator/>
      </w:r>
    </w:p>
    <w:p w:rsidR="00BF012E" w:rsidRDefault="00BF01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BC25B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BC25BD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BC25BD" w:rsidRPr="00657C4F">
      <w:rPr>
        <w:rFonts w:ascii="Verdana" w:hAnsi="Verdana"/>
        <w:sz w:val="14"/>
        <w:szCs w:val="14"/>
      </w:rPr>
      <w:fldChar w:fldCharType="separate"/>
    </w:r>
    <w:r w:rsidR="009E612E">
      <w:rPr>
        <w:rFonts w:ascii="Verdana" w:hAnsi="Verdana"/>
        <w:noProof/>
        <w:sz w:val="14"/>
        <w:szCs w:val="14"/>
      </w:rPr>
      <w:t>12</w:t>
    </w:r>
    <w:r w:rsidR="00BC25BD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BC25BD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BC25BD" w:rsidRPr="00657C4F">
      <w:rPr>
        <w:rFonts w:ascii="Verdana" w:hAnsi="Verdana"/>
        <w:sz w:val="14"/>
        <w:szCs w:val="14"/>
      </w:rPr>
      <w:fldChar w:fldCharType="separate"/>
    </w:r>
    <w:r w:rsidR="009E612E">
      <w:rPr>
        <w:rFonts w:ascii="Verdana" w:hAnsi="Verdana"/>
        <w:noProof/>
        <w:sz w:val="14"/>
        <w:szCs w:val="14"/>
      </w:rPr>
      <w:t>12</w:t>
    </w:r>
    <w:r w:rsidR="00BC25BD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2E" w:rsidRDefault="00BF012E">
      <w:r>
        <w:separator/>
      </w:r>
    </w:p>
    <w:p w:rsidR="00BF012E" w:rsidRDefault="00BF012E"/>
  </w:footnote>
  <w:footnote w:type="continuationSeparator" w:id="0">
    <w:p w:rsidR="00BF012E" w:rsidRDefault="00BF012E">
      <w:r>
        <w:continuationSeparator/>
      </w:r>
    </w:p>
    <w:p w:rsidR="00BF012E" w:rsidRDefault="00BF01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DF679C">
      <w:rPr>
        <w:rFonts w:ascii="Verdana" w:hAnsi="Verdana"/>
        <w:sz w:val="20"/>
        <w:szCs w:val="20"/>
      </w:rPr>
      <w:t>8</w:t>
    </w:r>
    <w:r w:rsidRPr="00D447D9">
      <w:rPr>
        <w:rFonts w:ascii="Verdana" w:hAnsi="Verdana"/>
        <w:sz w:val="20"/>
        <w:szCs w:val="20"/>
      </w:rPr>
      <w:t>/202</w:t>
    </w:r>
    <w:r w:rsidR="00B222E3">
      <w:rPr>
        <w:rFonts w:ascii="Verdana" w:hAnsi="Verdana"/>
        <w:sz w:val="20"/>
        <w:szCs w:val="20"/>
      </w:rPr>
      <w:t>4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4E8B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6A4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0B3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6F2C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07ECD"/>
    <w:rsid w:val="003118F2"/>
    <w:rsid w:val="00311DD9"/>
    <w:rsid w:val="003123F2"/>
    <w:rsid w:val="0031349F"/>
    <w:rsid w:val="003138D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36F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85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2D12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1B01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EA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38A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B52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69B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0CA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5801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9E9"/>
    <w:rsid w:val="00665B14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913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1D8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B5C"/>
    <w:rsid w:val="00765D94"/>
    <w:rsid w:val="00766046"/>
    <w:rsid w:val="0076610E"/>
    <w:rsid w:val="007661C4"/>
    <w:rsid w:val="00766246"/>
    <w:rsid w:val="007669DD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6E5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4F96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36A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DF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ECB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237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2E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1FD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5BD"/>
    <w:rsid w:val="00BC268E"/>
    <w:rsid w:val="00BC2938"/>
    <w:rsid w:val="00BC30AC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12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1A4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B6B"/>
    <w:rsid w:val="00D16E10"/>
    <w:rsid w:val="00D17610"/>
    <w:rsid w:val="00D17D42"/>
    <w:rsid w:val="00D2131F"/>
    <w:rsid w:val="00D22E04"/>
    <w:rsid w:val="00D249E0"/>
    <w:rsid w:val="00D255C8"/>
    <w:rsid w:val="00D2670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40A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0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79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2468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0EB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9A91-5F83-40D3-BFB5-324EB84B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4846</Words>
  <Characters>29081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33860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45</cp:revision>
  <cp:lastPrinted>2024-01-03T09:12:00Z</cp:lastPrinted>
  <dcterms:created xsi:type="dcterms:W3CDTF">2024-01-23T10:46:00Z</dcterms:created>
  <dcterms:modified xsi:type="dcterms:W3CDTF">2024-02-19T08:19:00Z</dcterms:modified>
</cp:coreProperties>
</file>