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E1CCC" w:rsidRDefault="00FF3662" w:rsidP="00FF3662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A781B" w:rsidRPr="009E1CCC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3A4731" w:rsidRPr="009E1CCC" w:rsidRDefault="00E77898" w:rsidP="009E1CCC">
      <w:pPr>
        <w:pStyle w:val="Nagwek1"/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>Oświadczenie, z którego wynika, które roboty budowlane</w:t>
      </w:r>
      <w:r w:rsidR="006E2933" w:rsidRPr="009E1CCC">
        <w:rPr>
          <w:rFonts w:asciiTheme="minorHAnsi" w:hAnsiTheme="minorHAnsi" w:cstheme="minorHAnsi"/>
          <w:sz w:val="20"/>
          <w:szCs w:val="20"/>
        </w:rPr>
        <w:t>, dostawy lub usługi</w:t>
      </w:r>
      <w:r w:rsidRPr="009E1CCC">
        <w:rPr>
          <w:rFonts w:asciiTheme="minorHAnsi" w:hAnsiTheme="minorHAnsi" w:cstheme="minorHAnsi"/>
          <w:sz w:val="20"/>
          <w:szCs w:val="20"/>
        </w:rPr>
        <w:t xml:space="preserve"> wykonają poszczególni Wykonawc</w:t>
      </w:r>
      <w:r w:rsidR="003A4731" w:rsidRPr="009E1CCC">
        <w:rPr>
          <w:rFonts w:asciiTheme="minorHAnsi" w:hAnsiTheme="minorHAnsi" w:cstheme="minorHAnsi"/>
          <w:sz w:val="20"/>
          <w:szCs w:val="20"/>
        </w:rPr>
        <w:t>y</w:t>
      </w:r>
    </w:p>
    <w:p w:rsidR="004D199D" w:rsidRPr="009E1CCC" w:rsidRDefault="004D199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08C1" w:rsidRPr="009E1CCC" w:rsidRDefault="002A08C1" w:rsidP="002A08C1">
      <w:pPr>
        <w:widowControl w:val="0"/>
        <w:numPr>
          <w:ilvl w:val="0"/>
          <w:numId w:val="53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</w:t>
      </w:r>
    </w:p>
    <w:p w:rsidR="002A08C1" w:rsidRPr="009E1CCC" w:rsidRDefault="002A08C1" w:rsidP="002A08C1">
      <w:pPr>
        <w:widowControl w:val="0"/>
        <w:numPr>
          <w:ilvl w:val="0"/>
          <w:numId w:val="53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>na zadanie pod nazwą:</w:t>
      </w:r>
    </w:p>
    <w:p w:rsidR="002A08C1" w:rsidRPr="009E1CCC" w:rsidRDefault="002A08C1" w:rsidP="002A08C1">
      <w:pPr>
        <w:widowControl w:val="0"/>
        <w:numPr>
          <w:ilvl w:val="0"/>
          <w:numId w:val="53"/>
        </w:numPr>
        <w:jc w:val="center"/>
        <w:rPr>
          <w:rFonts w:asciiTheme="minorHAnsi" w:hAnsiTheme="minorHAnsi" w:cstheme="minorHAnsi"/>
          <w:sz w:val="20"/>
          <w:szCs w:val="20"/>
        </w:rPr>
      </w:pPr>
    </w:p>
    <w:p w:rsidR="004D199D" w:rsidRPr="009E1CCC" w:rsidRDefault="00345911" w:rsidP="00C5583E">
      <w:pPr>
        <w:numPr>
          <w:ilvl w:val="0"/>
          <w:numId w:val="5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1CCC">
        <w:rPr>
          <w:rFonts w:asciiTheme="minorHAnsi" w:hAnsiTheme="minorHAnsi" w:cstheme="minorHAnsi"/>
          <w:b/>
          <w:sz w:val="20"/>
          <w:szCs w:val="20"/>
        </w:rPr>
        <w:t>………………………………………..</w:t>
      </w:r>
    </w:p>
    <w:p w:rsidR="002A08C1" w:rsidRPr="009E1CCC" w:rsidRDefault="002A08C1" w:rsidP="002A08C1">
      <w:pPr>
        <w:widowControl w:val="0"/>
        <w:ind w:right="-108"/>
        <w:rPr>
          <w:rFonts w:asciiTheme="minorHAnsi" w:hAnsiTheme="minorHAnsi" w:cstheme="minorHAnsi"/>
          <w:b/>
          <w:sz w:val="20"/>
          <w:szCs w:val="20"/>
        </w:rPr>
      </w:pPr>
    </w:p>
    <w:p w:rsidR="004C2261" w:rsidRPr="009E1CCC" w:rsidRDefault="004C2261" w:rsidP="004C2261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 xml:space="preserve">składam </w:t>
      </w:r>
      <w:r w:rsidRPr="009E1CCC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Pr="009E1CCC">
        <w:rPr>
          <w:rFonts w:asciiTheme="minorHAnsi" w:hAnsiTheme="minorHAnsi" w:cstheme="minorHAnsi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E1CCC" w:rsidRDefault="004C2261" w:rsidP="004C2261">
      <w:pPr>
        <w:pStyle w:val="Akapitzlist"/>
        <w:spacing w:after="0"/>
        <w:ind w:right="220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E1CCC" w:rsidTr="009E1CCC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hAnsiTheme="minorHAnsi" w:cstheme="minorHAnsi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hAnsiTheme="minorHAnsi" w:cstheme="minorHAnsi"/>
                <w:b/>
                <w:sz w:val="20"/>
                <w:szCs w:val="20"/>
              </w:rPr>
              <w:t>KRS/NIP</w:t>
            </w: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9E1CCC" w:rsidRDefault="004C2261" w:rsidP="004C2261">
      <w:pPr>
        <w:pStyle w:val="Akapitzlist"/>
        <w:spacing w:after="0"/>
        <w:ind w:right="220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p w:rsidR="004C226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>Oświadczam(amy), że wyszczególniony poniżej za</w:t>
      </w:r>
      <w:r w:rsidR="001132BE" w:rsidRPr="009E1CCC">
        <w:rPr>
          <w:rFonts w:asciiTheme="minorHAnsi" w:eastAsia="Arial Unicode MS" w:hAnsiTheme="minorHAnsi" w:cstheme="minorHAnsi"/>
          <w:noProof/>
          <w:sz w:val="20"/>
          <w:szCs w:val="20"/>
        </w:rPr>
        <w:t>kres robót budowlanych*/dostaw*</w:t>
      </w: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>/usług*, zostanie zrealizowany przez następujących członków Konsorcjum:</w:t>
      </w:r>
    </w:p>
    <w:p w:rsidR="00733B01" w:rsidRPr="009E1CCC" w:rsidRDefault="00733B01" w:rsidP="00733B01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E1CCC" w:rsidTr="009E1CCC">
        <w:trPr>
          <w:trHeight w:val="606"/>
        </w:trPr>
        <w:tc>
          <w:tcPr>
            <w:tcW w:w="1968" w:type="pct"/>
            <w:shd w:val="clear" w:color="auto" w:fill="auto"/>
            <w:vAlign w:val="center"/>
          </w:tcPr>
          <w:p w:rsidR="004C2261" w:rsidRPr="009E1CCC" w:rsidRDefault="004C2261" w:rsidP="001132BE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4C2261" w:rsidRPr="009E1CCC" w:rsidRDefault="004C2261" w:rsidP="004C226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Zakres robót </w:t>
            </w:r>
            <w:r w:rsidRPr="009E1CCC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, </w:t>
            </w:r>
            <w:r w:rsidR="001132BE"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br/>
            </w: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9E1CCC" w:rsidTr="004C2261">
        <w:tc>
          <w:tcPr>
            <w:tcW w:w="1968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C2261" w:rsidRPr="009E1CCC" w:rsidTr="004C2261">
        <w:tc>
          <w:tcPr>
            <w:tcW w:w="1968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4C2261" w:rsidRPr="009E1CCC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p w:rsidR="004C2261" w:rsidRPr="009E1CCC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9E1CCC">
        <w:rPr>
          <w:rFonts w:asciiTheme="minorHAnsi" w:eastAsia="Arial Unicode MS" w:hAnsiTheme="minorHAnsi" w:cstheme="minorHAnsi"/>
          <w:noProof/>
          <w:sz w:val="20"/>
          <w:szCs w:val="20"/>
        </w:rPr>
        <w:br/>
      </w: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9E1CCC" w:rsidRDefault="004C2261" w:rsidP="004C226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7EA8" w:rsidRPr="009E1CCC" w:rsidRDefault="00E37EA8" w:rsidP="00841F5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41F57" w:rsidRPr="009E1CCC" w:rsidRDefault="00841F57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9B42F2" w:rsidRPr="009E1CCC" w:rsidRDefault="009B42F2" w:rsidP="006B4A9B">
      <w:pPr>
        <w:ind w:right="2832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E1CCC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2261" w:rsidRPr="009E1CCC" w:rsidRDefault="004C2261" w:rsidP="004C2261">
      <w:pPr>
        <w:tabs>
          <w:tab w:val="left" w:pos="203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9E1CCC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5553" w:rsidRPr="009E1CCC" w:rsidRDefault="00635553" w:rsidP="001B41CA">
      <w:pPr>
        <w:pStyle w:val="Tekstpodstawowy"/>
        <w:rPr>
          <w:rFonts w:asciiTheme="minorHAnsi" w:hAnsiTheme="minorHAnsi" w:cstheme="minorHAnsi"/>
          <w:sz w:val="20"/>
        </w:rPr>
      </w:pPr>
    </w:p>
    <w:sectPr w:rsidR="00635553" w:rsidRPr="009E1CCC" w:rsidSect="00463440">
      <w:headerReference w:type="default" r:id="rId9"/>
      <w:footerReference w:type="default" r:id="rId10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53" w:rsidRDefault="00702253" w:rsidP="00047F36">
      <w:r>
        <w:separator/>
      </w:r>
    </w:p>
  </w:endnote>
  <w:endnote w:type="continuationSeparator" w:id="0">
    <w:p w:rsidR="00702253" w:rsidRDefault="0070225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0932BE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0932BE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53" w:rsidRDefault="00702253" w:rsidP="00047F36">
      <w:r>
        <w:separator/>
      </w:r>
    </w:p>
  </w:footnote>
  <w:footnote w:type="continuationSeparator" w:id="0">
    <w:p w:rsidR="00702253" w:rsidRDefault="00702253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9E1CCC" w:rsidRDefault="009E1CCC" w:rsidP="009E1CCC">
    <w:pPr>
      <w:jc w:val="center"/>
      <w:rPr>
        <w:rFonts w:asciiTheme="minorHAnsi" w:hAnsiTheme="minorHAnsi" w:cstheme="minorHAnsi"/>
        <w:b/>
        <w:sz w:val="20"/>
        <w:szCs w:val="20"/>
      </w:rPr>
    </w:pPr>
    <w:r w:rsidRPr="009E1CCC">
      <w:rPr>
        <w:rFonts w:asciiTheme="minorHAnsi" w:hAnsiTheme="minorHAnsi" w:cstheme="minorHAnsi"/>
        <w:b/>
        <w:sz w:val="20"/>
        <w:szCs w:val="20"/>
      </w:rPr>
      <w:t>WCPIT/EA/381-</w:t>
    </w:r>
    <w:r w:rsidR="000932BE">
      <w:rPr>
        <w:rFonts w:asciiTheme="minorHAnsi" w:hAnsiTheme="minorHAnsi" w:cstheme="minorHAnsi"/>
        <w:b/>
        <w:sz w:val="20"/>
        <w:szCs w:val="20"/>
      </w:rPr>
      <w:t>18</w:t>
    </w:r>
    <w:r w:rsidRPr="009E1CCC">
      <w:rPr>
        <w:rFonts w:asciiTheme="minorHAnsi" w:hAnsiTheme="minorHAnsi" w:cstheme="minorHAnsi"/>
        <w:b/>
        <w:sz w:val="20"/>
        <w:szCs w:val="20"/>
      </w:rPr>
      <w:t xml:space="preserve">/2024                                   </w:t>
    </w:r>
    <w:r w:rsidR="000932BE">
      <w:rPr>
        <w:rFonts w:asciiTheme="minorHAnsi" w:hAnsiTheme="minorHAnsi" w:cstheme="minorHAnsi"/>
        <w:b/>
        <w:sz w:val="20"/>
        <w:szCs w:val="20"/>
      </w:rPr>
      <w:t xml:space="preserve">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</w:t>
    </w:r>
    <w:r w:rsidRPr="009E1CCC">
      <w:rPr>
        <w:rFonts w:asciiTheme="minorHAnsi" w:hAnsiTheme="minorHAnsi" w:cstheme="minorHAnsi"/>
        <w:b/>
        <w:sz w:val="20"/>
        <w:szCs w:val="20"/>
      </w:rPr>
      <w:t xml:space="preserve">                  Załącznik nr 3a</w:t>
    </w:r>
    <w:r>
      <w:rPr>
        <w:rFonts w:asciiTheme="minorHAnsi" w:hAnsiTheme="minorHAnsi" w:cstheme="minorHAns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932BE"/>
    <w:rsid w:val="000B19E1"/>
    <w:rsid w:val="000B3965"/>
    <w:rsid w:val="000D3E5A"/>
    <w:rsid w:val="000D6018"/>
    <w:rsid w:val="000F22B1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B4A9B"/>
    <w:rsid w:val="006D37FA"/>
    <w:rsid w:val="006E2933"/>
    <w:rsid w:val="006E4D7B"/>
    <w:rsid w:val="006F4E83"/>
    <w:rsid w:val="006F6E82"/>
    <w:rsid w:val="00702253"/>
    <w:rsid w:val="007045C6"/>
    <w:rsid w:val="00704AEF"/>
    <w:rsid w:val="00714909"/>
    <w:rsid w:val="007245CA"/>
    <w:rsid w:val="007276ED"/>
    <w:rsid w:val="00732FB1"/>
    <w:rsid w:val="00733B0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0D3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1CCC"/>
    <w:rsid w:val="009F5A8C"/>
    <w:rsid w:val="00A01451"/>
    <w:rsid w:val="00A079EF"/>
    <w:rsid w:val="00A26A3F"/>
    <w:rsid w:val="00A32C44"/>
    <w:rsid w:val="00A371F2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03BA-12F8-4268-951F-715A416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7</cp:revision>
  <cp:lastPrinted>2023-02-08T06:01:00Z</cp:lastPrinted>
  <dcterms:created xsi:type="dcterms:W3CDTF">2023-03-27T09:35:00Z</dcterms:created>
  <dcterms:modified xsi:type="dcterms:W3CDTF">2024-02-22T10:36:00Z</dcterms:modified>
</cp:coreProperties>
</file>