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Default="006E46A3" w:rsidP="00E50D14">
      <w:pPr>
        <w:pStyle w:val="Bezodstpw"/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0B0E29">
        <w:rPr>
          <w:rFonts w:ascii="Verdana" w:eastAsia="Verdana" w:hAnsi="Verdana" w:cstheme="minorHAnsi"/>
          <w:b/>
          <w:sz w:val="20"/>
        </w:rPr>
        <w:t>19</w:t>
      </w:r>
      <w:bookmarkStart w:id="0" w:name="_GoBack"/>
      <w:bookmarkEnd w:id="0"/>
      <w:r w:rsidR="000C33F7" w:rsidRPr="006E46A3">
        <w:rPr>
          <w:rFonts w:ascii="Verdana" w:eastAsia="Verdana" w:hAnsi="Verdana" w:cstheme="minorHAnsi"/>
          <w:b/>
          <w:sz w:val="20"/>
        </w:rPr>
        <w:t>/202</w:t>
      </w:r>
      <w:r w:rsidR="00A457C2">
        <w:rPr>
          <w:rFonts w:ascii="Verdana" w:eastAsia="Verdana" w:hAnsi="Verdana" w:cstheme="minorHAnsi"/>
          <w:b/>
          <w:sz w:val="20"/>
        </w:rPr>
        <w:t>4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37EA8" w:rsidRPr="00A912E0" w:rsidRDefault="00A912E0" w:rsidP="00FF4E7C">
      <w:pPr>
        <w:keepLines/>
        <w:jc w:val="center"/>
        <w:rPr>
          <w:rFonts w:ascii="Verdana" w:hAnsi="Verdana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>„</w:t>
      </w:r>
      <w:r w:rsidR="00055A52">
        <w:rPr>
          <w:rFonts w:ascii="Verdana" w:hAnsi="Verdana"/>
          <w:b/>
          <w:sz w:val="20"/>
        </w:rPr>
        <w:t>Dostawa</w:t>
      </w:r>
      <w:r w:rsidR="00CC1837">
        <w:rPr>
          <w:rFonts w:ascii="Verdana" w:hAnsi="Verdana"/>
          <w:b/>
          <w:sz w:val="20"/>
        </w:rPr>
        <w:t xml:space="preserve"> </w:t>
      </w:r>
      <w:r w:rsidR="001E2352" w:rsidRPr="001E2352">
        <w:rPr>
          <w:rFonts w:ascii="Verdana" w:hAnsi="Verdana"/>
          <w:b/>
          <w:sz w:val="20"/>
        </w:rPr>
        <w:t>sprzętu do bronchonawigacji</w:t>
      </w:r>
      <w:r w:rsidRPr="006E46A3">
        <w:rPr>
          <w:rFonts w:ascii="Verdana" w:hAnsi="Verdana" w:cs="Times New Roman"/>
          <w:b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DE53E8" w:rsidRPr="006E46A3" w:rsidRDefault="00DE53E8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01" w:rsidRDefault="00594201" w:rsidP="00047F36">
      <w:r>
        <w:separator/>
      </w:r>
    </w:p>
  </w:endnote>
  <w:endnote w:type="continuationSeparator" w:id="0">
    <w:p w:rsidR="00594201" w:rsidRDefault="00594201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9E326B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9E326B" w:rsidRPr="001754B1">
      <w:rPr>
        <w:rFonts w:cs="Times New Roman"/>
        <w:b/>
        <w:sz w:val="16"/>
        <w:szCs w:val="14"/>
      </w:rPr>
      <w:fldChar w:fldCharType="separate"/>
    </w:r>
    <w:r w:rsidR="000B0E29">
      <w:rPr>
        <w:rFonts w:cs="Times New Roman"/>
        <w:b/>
        <w:noProof/>
        <w:sz w:val="16"/>
        <w:szCs w:val="14"/>
      </w:rPr>
      <w:t>1</w:t>
    </w:r>
    <w:r w:rsidR="009E326B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9E326B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9E326B" w:rsidRPr="001754B1">
      <w:rPr>
        <w:rFonts w:cs="Times New Roman"/>
        <w:sz w:val="16"/>
        <w:szCs w:val="14"/>
      </w:rPr>
      <w:fldChar w:fldCharType="separate"/>
    </w:r>
    <w:r w:rsidR="000B0E29">
      <w:rPr>
        <w:rFonts w:cs="Times New Roman"/>
        <w:noProof/>
        <w:sz w:val="16"/>
        <w:szCs w:val="14"/>
      </w:rPr>
      <w:t>1</w:t>
    </w:r>
    <w:r w:rsidR="009E326B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01" w:rsidRDefault="00594201" w:rsidP="00047F36">
      <w:r>
        <w:separator/>
      </w:r>
    </w:p>
  </w:footnote>
  <w:footnote w:type="continuationSeparator" w:id="0">
    <w:p w:rsidR="00594201" w:rsidRDefault="00594201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34AF3"/>
    <w:rsid w:val="00047F36"/>
    <w:rsid w:val="00055A52"/>
    <w:rsid w:val="00063980"/>
    <w:rsid w:val="00066F1F"/>
    <w:rsid w:val="00082E78"/>
    <w:rsid w:val="00091F95"/>
    <w:rsid w:val="000B0E29"/>
    <w:rsid w:val="000B19E1"/>
    <w:rsid w:val="000B3965"/>
    <w:rsid w:val="000C33F7"/>
    <w:rsid w:val="000D3E5A"/>
    <w:rsid w:val="000D6018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19D0"/>
    <w:rsid w:val="001754B1"/>
    <w:rsid w:val="00186E00"/>
    <w:rsid w:val="00191EFD"/>
    <w:rsid w:val="00194916"/>
    <w:rsid w:val="001962EC"/>
    <w:rsid w:val="001B41CA"/>
    <w:rsid w:val="001C1D28"/>
    <w:rsid w:val="001D466B"/>
    <w:rsid w:val="001E2352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E0BDC"/>
    <w:rsid w:val="002F4F07"/>
    <w:rsid w:val="002F5278"/>
    <w:rsid w:val="00313F2B"/>
    <w:rsid w:val="0031417B"/>
    <w:rsid w:val="00314FC3"/>
    <w:rsid w:val="0032328D"/>
    <w:rsid w:val="0033025D"/>
    <w:rsid w:val="00335577"/>
    <w:rsid w:val="003400AB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2E85"/>
    <w:rsid w:val="0042457A"/>
    <w:rsid w:val="00424AF1"/>
    <w:rsid w:val="00433502"/>
    <w:rsid w:val="004358A9"/>
    <w:rsid w:val="004375E5"/>
    <w:rsid w:val="004511EE"/>
    <w:rsid w:val="00464A55"/>
    <w:rsid w:val="0047659D"/>
    <w:rsid w:val="004856A2"/>
    <w:rsid w:val="00485B45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142A4"/>
    <w:rsid w:val="00516833"/>
    <w:rsid w:val="00521580"/>
    <w:rsid w:val="00521BF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94201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0D4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A7EB3"/>
    <w:rsid w:val="007B2934"/>
    <w:rsid w:val="007B5624"/>
    <w:rsid w:val="007B635F"/>
    <w:rsid w:val="007D2E0A"/>
    <w:rsid w:val="007D771F"/>
    <w:rsid w:val="007E5B60"/>
    <w:rsid w:val="00800C2D"/>
    <w:rsid w:val="00803645"/>
    <w:rsid w:val="0080439D"/>
    <w:rsid w:val="00806E77"/>
    <w:rsid w:val="00814CF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13F98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9593C"/>
    <w:rsid w:val="009A19AA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D74D0"/>
    <w:rsid w:val="009E326B"/>
    <w:rsid w:val="009E38E0"/>
    <w:rsid w:val="009F5A8C"/>
    <w:rsid w:val="009F7B1D"/>
    <w:rsid w:val="00A01451"/>
    <w:rsid w:val="00A079EF"/>
    <w:rsid w:val="00A32C44"/>
    <w:rsid w:val="00A41EB7"/>
    <w:rsid w:val="00A43A82"/>
    <w:rsid w:val="00A452FC"/>
    <w:rsid w:val="00A457C2"/>
    <w:rsid w:val="00A46FEE"/>
    <w:rsid w:val="00A7348A"/>
    <w:rsid w:val="00A7517F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25716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F3EF9"/>
    <w:rsid w:val="00BF457F"/>
    <w:rsid w:val="00BF4614"/>
    <w:rsid w:val="00C01926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1837"/>
    <w:rsid w:val="00CC69DC"/>
    <w:rsid w:val="00CD464A"/>
    <w:rsid w:val="00CD6B55"/>
    <w:rsid w:val="00CD7CB3"/>
    <w:rsid w:val="00CE0E9B"/>
    <w:rsid w:val="00CE40C7"/>
    <w:rsid w:val="00CF0502"/>
    <w:rsid w:val="00D0429D"/>
    <w:rsid w:val="00D158F8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219F2"/>
    <w:rsid w:val="00E316B0"/>
    <w:rsid w:val="00E3542D"/>
    <w:rsid w:val="00E37EA8"/>
    <w:rsid w:val="00E42DED"/>
    <w:rsid w:val="00E46B6B"/>
    <w:rsid w:val="00E50D14"/>
    <w:rsid w:val="00E53F1A"/>
    <w:rsid w:val="00E60013"/>
    <w:rsid w:val="00E67F11"/>
    <w:rsid w:val="00E7187E"/>
    <w:rsid w:val="00E938FC"/>
    <w:rsid w:val="00EB0B23"/>
    <w:rsid w:val="00EB40C5"/>
    <w:rsid w:val="00EB5260"/>
    <w:rsid w:val="00EC192B"/>
    <w:rsid w:val="00EC26CD"/>
    <w:rsid w:val="00ED133E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56F"/>
    <w:rsid w:val="00F5299F"/>
    <w:rsid w:val="00F52BEE"/>
    <w:rsid w:val="00FA498F"/>
    <w:rsid w:val="00FB235A"/>
    <w:rsid w:val="00FC06F2"/>
    <w:rsid w:val="00FC163D"/>
    <w:rsid w:val="00FC339F"/>
    <w:rsid w:val="00FC344C"/>
    <w:rsid w:val="00FE308B"/>
    <w:rsid w:val="00FF0495"/>
    <w:rsid w:val="00FF0C76"/>
    <w:rsid w:val="00FF4641"/>
    <w:rsid w:val="00FF4E59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BC7D8-7055-41EB-A96B-EB4EC787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Sylwia Zielińska</cp:lastModifiedBy>
  <cp:revision>50</cp:revision>
  <cp:lastPrinted>2022-04-20T10:30:00Z</cp:lastPrinted>
  <dcterms:created xsi:type="dcterms:W3CDTF">2021-03-22T12:03:00Z</dcterms:created>
  <dcterms:modified xsi:type="dcterms:W3CDTF">2024-02-27T13:23:00Z</dcterms:modified>
</cp:coreProperties>
</file>