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41761E" w:rsidRDefault="00B31E02" w:rsidP="001B3515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1B3515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1B3515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1B3515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1B3515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1B3515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1B3515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1B3515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1B3515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1B3515" w:rsidRDefault="00B31E02" w:rsidP="001B3515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1B3515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1B3515" w:rsidRDefault="00B31E02" w:rsidP="001B3515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1B3515" w:rsidRDefault="00B31E02" w:rsidP="001B3515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1B3515" w:rsidRDefault="00B31E02" w:rsidP="001B3515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1B3515" w:rsidRDefault="00B31E02" w:rsidP="001B3515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1B3515" w:rsidRDefault="00B31E02" w:rsidP="001B3515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1B3515" w:rsidRDefault="00B31E02" w:rsidP="001B3515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1B3515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1B3515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1B3515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1B3515" w:rsidRDefault="00B31E02" w:rsidP="001B3515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1E02" w:rsidRPr="001B3515" w:rsidRDefault="00B31E02" w:rsidP="001B3515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D0BAF" w:rsidRPr="001B3515" w:rsidRDefault="001A76DE" w:rsidP="001B3515">
      <w:pPr>
        <w:keepLines/>
        <w:spacing w:line="276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1B3515">
        <w:rPr>
          <w:rFonts w:ascii="Verdana" w:hAnsi="Verdana"/>
          <w:b/>
          <w:sz w:val="20"/>
          <w:szCs w:val="20"/>
        </w:rPr>
        <w:t>Dostawa lek</w:t>
      </w:r>
      <w:r w:rsidRPr="001B3515">
        <w:rPr>
          <w:rFonts w:ascii="Verdana" w:hAnsi="Verdana" w:hint="cs"/>
          <w:b/>
          <w:sz w:val="20"/>
          <w:szCs w:val="20"/>
        </w:rPr>
        <w:t>ó</w:t>
      </w:r>
      <w:r w:rsidRPr="001B3515">
        <w:rPr>
          <w:rFonts w:ascii="Verdana" w:hAnsi="Verdana"/>
          <w:b/>
          <w:sz w:val="20"/>
          <w:szCs w:val="20"/>
        </w:rPr>
        <w:t>w og</w:t>
      </w:r>
      <w:r w:rsidRPr="001B3515">
        <w:rPr>
          <w:rFonts w:ascii="Verdana" w:hAnsi="Verdana" w:hint="cs"/>
          <w:b/>
          <w:sz w:val="20"/>
          <w:szCs w:val="20"/>
        </w:rPr>
        <w:t>ó</w:t>
      </w:r>
      <w:r w:rsidRPr="001B3515">
        <w:rPr>
          <w:rFonts w:ascii="Verdana" w:hAnsi="Verdana"/>
          <w:b/>
          <w:sz w:val="20"/>
          <w:szCs w:val="20"/>
        </w:rPr>
        <w:t>lnych, przeciwgru</w:t>
      </w:r>
      <w:r w:rsidRPr="001B3515">
        <w:rPr>
          <w:rFonts w:ascii="Verdana" w:hAnsi="Verdana" w:hint="cs"/>
          <w:b/>
          <w:sz w:val="20"/>
          <w:szCs w:val="20"/>
        </w:rPr>
        <w:t>ź</w:t>
      </w:r>
      <w:r w:rsidRPr="001B3515">
        <w:rPr>
          <w:rFonts w:ascii="Verdana" w:hAnsi="Verdana"/>
          <w:b/>
          <w:sz w:val="20"/>
          <w:szCs w:val="20"/>
        </w:rPr>
        <w:t>liczych, lek</w:t>
      </w:r>
      <w:r w:rsidRPr="001B3515">
        <w:rPr>
          <w:rFonts w:ascii="Verdana" w:hAnsi="Verdana" w:hint="cs"/>
          <w:b/>
          <w:sz w:val="20"/>
          <w:szCs w:val="20"/>
        </w:rPr>
        <w:t>ó</w:t>
      </w:r>
      <w:r w:rsidRPr="001B3515">
        <w:rPr>
          <w:rFonts w:ascii="Verdana" w:hAnsi="Verdana"/>
          <w:b/>
          <w:sz w:val="20"/>
          <w:szCs w:val="20"/>
        </w:rPr>
        <w:t>w odurzaj</w:t>
      </w:r>
      <w:r w:rsidRPr="001B3515">
        <w:rPr>
          <w:rFonts w:ascii="Verdana" w:hAnsi="Verdana" w:hint="cs"/>
          <w:b/>
          <w:sz w:val="20"/>
          <w:szCs w:val="20"/>
        </w:rPr>
        <w:t>ą</w:t>
      </w:r>
      <w:r w:rsidRPr="001B3515">
        <w:rPr>
          <w:rFonts w:ascii="Verdana" w:hAnsi="Verdana"/>
          <w:b/>
          <w:sz w:val="20"/>
          <w:szCs w:val="20"/>
        </w:rPr>
        <w:t>cych, psychotropowych, lek</w:t>
      </w:r>
      <w:r w:rsidRPr="001B3515">
        <w:rPr>
          <w:rFonts w:ascii="Verdana" w:hAnsi="Verdana" w:hint="cs"/>
          <w:b/>
          <w:sz w:val="20"/>
          <w:szCs w:val="20"/>
        </w:rPr>
        <w:t>ó</w:t>
      </w:r>
      <w:r w:rsidRPr="001B3515">
        <w:rPr>
          <w:rFonts w:ascii="Verdana" w:hAnsi="Verdana"/>
          <w:b/>
          <w:sz w:val="20"/>
          <w:szCs w:val="20"/>
        </w:rPr>
        <w:t>w z im</w:t>
      </w:r>
      <w:r w:rsidR="00DF0B4D">
        <w:rPr>
          <w:rFonts w:ascii="Verdana" w:hAnsi="Verdana"/>
          <w:b/>
          <w:sz w:val="20"/>
          <w:szCs w:val="20"/>
        </w:rPr>
        <w:t>portu docelowego, albumin</w:t>
      </w:r>
      <w:r w:rsidRPr="001B3515">
        <w:rPr>
          <w:rFonts w:ascii="Verdana" w:hAnsi="Verdana"/>
          <w:b/>
          <w:sz w:val="20"/>
          <w:szCs w:val="20"/>
        </w:rPr>
        <w:t>, wyci</w:t>
      </w:r>
      <w:r w:rsidRPr="001B3515">
        <w:rPr>
          <w:rFonts w:ascii="Verdana" w:hAnsi="Verdana" w:hint="cs"/>
          <w:b/>
          <w:sz w:val="20"/>
          <w:szCs w:val="20"/>
        </w:rPr>
        <w:t>ą</w:t>
      </w:r>
      <w:r w:rsidRPr="001B3515">
        <w:rPr>
          <w:rFonts w:ascii="Verdana" w:hAnsi="Verdana"/>
          <w:b/>
          <w:sz w:val="20"/>
          <w:szCs w:val="20"/>
        </w:rPr>
        <w:t>g</w:t>
      </w:r>
      <w:r w:rsidRPr="001B3515">
        <w:rPr>
          <w:rFonts w:ascii="Verdana" w:hAnsi="Verdana" w:hint="cs"/>
          <w:b/>
          <w:sz w:val="20"/>
          <w:szCs w:val="20"/>
        </w:rPr>
        <w:t>ó</w:t>
      </w:r>
      <w:r w:rsidRPr="001B3515">
        <w:rPr>
          <w:rFonts w:ascii="Verdana" w:hAnsi="Verdana"/>
          <w:b/>
          <w:sz w:val="20"/>
          <w:szCs w:val="20"/>
        </w:rPr>
        <w:t>w jad</w:t>
      </w:r>
      <w:r w:rsidRPr="001B3515">
        <w:rPr>
          <w:rFonts w:ascii="Verdana" w:hAnsi="Verdana" w:hint="cs"/>
          <w:b/>
          <w:sz w:val="20"/>
          <w:szCs w:val="20"/>
        </w:rPr>
        <w:t>ó</w:t>
      </w:r>
      <w:r w:rsidRPr="001B3515">
        <w:rPr>
          <w:rFonts w:ascii="Verdana" w:hAnsi="Verdana"/>
          <w:b/>
          <w:sz w:val="20"/>
          <w:szCs w:val="20"/>
        </w:rPr>
        <w:t>w owad</w:t>
      </w:r>
      <w:r w:rsidRPr="001B3515">
        <w:rPr>
          <w:rFonts w:ascii="Verdana" w:hAnsi="Verdana" w:hint="cs"/>
          <w:b/>
          <w:sz w:val="20"/>
          <w:szCs w:val="20"/>
        </w:rPr>
        <w:t>ó</w:t>
      </w:r>
      <w:r w:rsidRPr="001B3515">
        <w:rPr>
          <w:rFonts w:ascii="Verdana" w:hAnsi="Verdana"/>
          <w:b/>
          <w:sz w:val="20"/>
          <w:szCs w:val="20"/>
        </w:rPr>
        <w:t>w b</w:t>
      </w:r>
      <w:r w:rsidRPr="001B3515">
        <w:rPr>
          <w:rFonts w:ascii="Verdana" w:hAnsi="Verdana" w:hint="cs"/>
          <w:b/>
          <w:sz w:val="20"/>
          <w:szCs w:val="20"/>
        </w:rPr>
        <w:t>ł</w:t>
      </w:r>
      <w:r w:rsidRPr="001B3515">
        <w:rPr>
          <w:rFonts w:ascii="Verdana" w:hAnsi="Verdana"/>
          <w:b/>
          <w:sz w:val="20"/>
          <w:szCs w:val="20"/>
        </w:rPr>
        <w:t>onkoskrzyd</w:t>
      </w:r>
      <w:r w:rsidRPr="001B3515">
        <w:rPr>
          <w:rFonts w:ascii="Verdana" w:hAnsi="Verdana" w:hint="cs"/>
          <w:b/>
          <w:sz w:val="20"/>
          <w:szCs w:val="20"/>
        </w:rPr>
        <w:t>ł</w:t>
      </w:r>
      <w:r w:rsidRPr="001B3515">
        <w:rPr>
          <w:rFonts w:ascii="Verdana" w:hAnsi="Verdana"/>
          <w:b/>
          <w:sz w:val="20"/>
          <w:szCs w:val="20"/>
        </w:rPr>
        <w:t>ych</w:t>
      </w:r>
      <w:r w:rsidR="00E56486" w:rsidRPr="001B3515">
        <w:rPr>
          <w:rFonts w:ascii="Verdana" w:hAnsi="Verdana"/>
          <w:b/>
          <w:sz w:val="20"/>
          <w:szCs w:val="20"/>
        </w:rPr>
        <w:t>.</w:t>
      </w:r>
      <w:r w:rsidR="0068149D" w:rsidRPr="001B3515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2D0BAF" w:rsidRPr="001B3515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1B3515" w:rsidRDefault="002038CF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0" w:name="_Toc64559016"/>
      <w:r w:rsidRPr="001B3515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1B3515" w:rsidRDefault="005C13B3" w:rsidP="001B3515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1B3515" w:rsidRDefault="002725E6" w:rsidP="001B3515">
      <w:pPr>
        <w:widowControl/>
        <w:numPr>
          <w:ilvl w:val="0"/>
          <w:numId w:val="12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1B3515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1B3515" w:rsidRDefault="00717274" w:rsidP="001B3515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1B3515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1B3515" w:rsidRDefault="00717274" w:rsidP="001B3515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1B3515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1B3515" w:rsidRDefault="00717274" w:rsidP="001B3515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1B3515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1B3515" w:rsidRDefault="002725E6" w:rsidP="001B3515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1B3515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1B3515" w:rsidRDefault="00C84550" w:rsidP="001B3515">
      <w:pPr>
        <w:widowControl/>
        <w:suppressAutoHyphens w:val="0"/>
        <w:spacing w:line="276" w:lineRule="auto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1B3515">
        <w:rPr>
          <w:rFonts w:ascii="Verdana" w:hAnsi="Verdana"/>
          <w:bCs/>
          <w:color w:val="auto"/>
          <w:sz w:val="20"/>
          <w:szCs w:val="20"/>
        </w:rPr>
        <w:t>061 66 54 255; 0</w:t>
      </w:r>
      <w:r w:rsidR="00717274" w:rsidRPr="001B3515">
        <w:rPr>
          <w:rFonts w:ascii="Verdana" w:hAnsi="Verdana"/>
          <w:bCs/>
          <w:color w:val="auto"/>
          <w:sz w:val="20"/>
          <w:szCs w:val="20"/>
        </w:rPr>
        <w:t>61 66 54</w:t>
      </w:r>
      <w:r w:rsidRPr="001B3515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1B3515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1B3515" w:rsidRDefault="002725E6" w:rsidP="001B3515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1B3515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1B3515" w:rsidRDefault="00B335FA" w:rsidP="001B3515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1B3515" w:rsidRDefault="002725E6" w:rsidP="001B3515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1B3515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1B3515" w:rsidRDefault="00B335FA" w:rsidP="001B3515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1B3515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1B3515" w:rsidRDefault="00B335FA" w:rsidP="001B3515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1B3515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9" w:history="1">
        <w:r w:rsidR="005C13B3" w:rsidRPr="001B3515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1B3515" w:rsidRDefault="005C13B3" w:rsidP="001B3515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1B3515" w:rsidRDefault="002038CF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" w:name="_Toc64559017"/>
      <w:r w:rsidRPr="001B3515">
        <w:rPr>
          <w:rFonts w:ascii="Verdana" w:hAnsi="Verdana"/>
          <w:color w:val="auto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235D27" w:rsidRPr="001B3515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pacing w:val="5"/>
          <w:sz w:val="20"/>
          <w:szCs w:val="20"/>
        </w:rPr>
        <w:t>związane</w:t>
      </w:r>
      <w:r w:rsidR="00235D27" w:rsidRPr="001B3515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pacing w:val="5"/>
          <w:sz w:val="20"/>
          <w:szCs w:val="20"/>
        </w:rPr>
        <w:t>z</w:t>
      </w:r>
      <w:r w:rsidR="00235D27" w:rsidRPr="001B3515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pacing w:val="5"/>
          <w:sz w:val="20"/>
          <w:szCs w:val="20"/>
        </w:rPr>
        <w:t>postępowaniem</w:t>
      </w:r>
      <w:r w:rsidR="00235D27" w:rsidRPr="001B3515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pacing w:val="5"/>
          <w:sz w:val="20"/>
          <w:szCs w:val="20"/>
        </w:rPr>
        <w:t>o udzielenie Zamówienia</w:t>
      </w:r>
      <w:bookmarkEnd w:id="1"/>
    </w:p>
    <w:p w:rsidR="005C13B3" w:rsidRPr="001B3515" w:rsidRDefault="005C13B3" w:rsidP="001B3515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35FA" w:rsidRPr="001B3515" w:rsidRDefault="00B335FA" w:rsidP="001B3515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1B3515" w:rsidRDefault="00B335FA" w:rsidP="001B3515">
      <w:pPr>
        <w:spacing w:line="276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1B3515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1B3515">
        <w:rPr>
          <w:rFonts w:ascii="Verdana" w:hAnsi="Verdana"/>
          <w:color w:val="auto"/>
          <w:sz w:val="20"/>
          <w:szCs w:val="20"/>
        </w:rPr>
        <w:t xml:space="preserve">: </w:t>
      </w:r>
      <w:hyperlink r:id="rId10" w:history="1">
        <w:r w:rsidRPr="001B3515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1B3515" w:rsidRDefault="00B335FA" w:rsidP="001B3515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1B3515" w:rsidRDefault="002354DB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2" w:name="_Toc64559018"/>
      <w:r w:rsidRPr="001B3515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2"/>
    </w:p>
    <w:p w:rsidR="005C13B3" w:rsidRPr="001B3515" w:rsidRDefault="005C13B3" w:rsidP="001B3515">
      <w:pPr>
        <w:tabs>
          <w:tab w:val="left" w:pos="0"/>
        </w:tabs>
        <w:spacing w:line="276" w:lineRule="auto"/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1B3515" w:rsidRDefault="00725B82" w:rsidP="001B3515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1B3515">
        <w:rPr>
          <w:rFonts w:ascii="Verdana" w:hAnsi="Verdana"/>
          <w:color w:val="auto"/>
          <w:sz w:val="20"/>
          <w:szCs w:val="20"/>
        </w:rPr>
        <w:t>aniczonego na podstawie art. 132</w:t>
      </w:r>
      <w:r w:rsidRPr="001B3515">
        <w:rPr>
          <w:rFonts w:ascii="Verdana" w:hAnsi="Verdana"/>
          <w:color w:val="auto"/>
          <w:sz w:val="20"/>
          <w:szCs w:val="20"/>
        </w:rPr>
        <w:t xml:space="preserve"> ustawy z dnia 11 września 2019r. - Prawo zamówień publicznych zwanej dalej „ustawą”</w:t>
      </w:r>
      <w:r w:rsidR="00954F2D" w:rsidRPr="001B3515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1B3515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1B3515">
        <w:rPr>
          <w:rFonts w:ascii="Verdana" w:hAnsi="Verdana"/>
          <w:color w:val="auto"/>
          <w:sz w:val="20"/>
          <w:szCs w:val="20"/>
        </w:rPr>
        <w:t>”</w:t>
      </w:r>
    </w:p>
    <w:p w:rsidR="00954F2D" w:rsidRPr="001B3515" w:rsidRDefault="00954F2D" w:rsidP="001B3515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1B3515">
        <w:rPr>
          <w:rFonts w:ascii="Verdana" w:hAnsi="Verdana"/>
          <w:color w:val="auto"/>
          <w:sz w:val="20"/>
          <w:szCs w:val="20"/>
        </w:rPr>
        <w:t>.</w:t>
      </w:r>
    </w:p>
    <w:p w:rsidR="00ED79C8" w:rsidRPr="001B3515" w:rsidRDefault="00725B82" w:rsidP="001B3515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99338A" w:rsidRPr="001B3515" w:rsidRDefault="0099338A" w:rsidP="001B3515">
      <w:pPr>
        <w:tabs>
          <w:tab w:val="left" w:pos="283"/>
        </w:tabs>
        <w:spacing w:line="276" w:lineRule="auto"/>
        <w:ind w:left="277"/>
        <w:rPr>
          <w:rFonts w:ascii="Verdana" w:hAnsi="Verdana"/>
          <w:color w:val="auto"/>
          <w:sz w:val="20"/>
          <w:szCs w:val="20"/>
        </w:rPr>
      </w:pPr>
    </w:p>
    <w:p w:rsidR="002322C9" w:rsidRPr="001B3515" w:rsidRDefault="002354DB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9"/>
      <w:r w:rsidRPr="001B3515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3"/>
    </w:p>
    <w:p w:rsidR="005C13B3" w:rsidRPr="001B3515" w:rsidRDefault="005C13B3" w:rsidP="001B3515">
      <w:pPr>
        <w:widowControl/>
        <w:spacing w:line="276" w:lineRule="auto"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6E4790" w:rsidRPr="001B3515" w:rsidRDefault="0097021C" w:rsidP="001B3515">
      <w:pPr>
        <w:widowControl/>
        <w:numPr>
          <w:ilvl w:val="0"/>
          <w:numId w:val="31"/>
        </w:numPr>
        <w:spacing w:line="276" w:lineRule="auto"/>
        <w:jc w:val="both"/>
        <w:rPr>
          <w:rFonts w:ascii="Verdana" w:hAnsi="Verdana"/>
          <w:iCs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2F3D4D" w:rsidRPr="001B3515">
        <w:rPr>
          <w:rFonts w:ascii="Verdana" w:hAnsi="Verdana"/>
          <w:b/>
          <w:sz w:val="20"/>
          <w:szCs w:val="20"/>
        </w:rPr>
        <w:t>Dostawa lek</w:t>
      </w:r>
      <w:r w:rsidR="002F3D4D" w:rsidRPr="001B3515">
        <w:rPr>
          <w:rFonts w:ascii="Verdana" w:hAnsi="Verdana" w:hint="cs"/>
          <w:b/>
          <w:sz w:val="20"/>
          <w:szCs w:val="20"/>
        </w:rPr>
        <w:t>ó</w:t>
      </w:r>
      <w:r w:rsidR="002F3D4D" w:rsidRPr="001B3515">
        <w:rPr>
          <w:rFonts w:ascii="Verdana" w:hAnsi="Verdana"/>
          <w:b/>
          <w:sz w:val="20"/>
          <w:szCs w:val="20"/>
        </w:rPr>
        <w:t>w og</w:t>
      </w:r>
      <w:r w:rsidR="002F3D4D" w:rsidRPr="001B3515">
        <w:rPr>
          <w:rFonts w:ascii="Verdana" w:hAnsi="Verdana" w:hint="cs"/>
          <w:b/>
          <w:sz w:val="20"/>
          <w:szCs w:val="20"/>
        </w:rPr>
        <w:t>ó</w:t>
      </w:r>
      <w:r w:rsidR="002F3D4D" w:rsidRPr="001B3515">
        <w:rPr>
          <w:rFonts w:ascii="Verdana" w:hAnsi="Verdana"/>
          <w:b/>
          <w:sz w:val="20"/>
          <w:szCs w:val="20"/>
        </w:rPr>
        <w:t>lnych, przeciwgru</w:t>
      </w:r>
      <w:r w:rsidR="002F3D4D" w:rsidRPr="001B3515">
        <w:rPr>
          <w:rFonts w:ascii="Verdana" w:hAnsi="Verdana" w:hint="cs"/>
          <w:b/>
          <w:sz w:val="20"/>
          <w:szCs w:val="20"/>
        </w:rPr>
        <w:t>ź</w:t>
      </w:r>
      <w:r w:rsidR="002F3D4D" w:rsidRPr="001B3515">
        <w:rPr>
          <w:rFonts w:ascii="Verdana" w:hAnsi="Verdana"/>
          <w:b/>
          <w:sz w:val="20"/>
          <w:szCs w:val="20"/>
        </w:rPr>
        <w:t>liczych, lek</w:t>
      </w:r>
      <w:r w:rsidR="002F3D4D" w:rsidRPr="001B3515">
        <w:rPr>
          <w:rFonts w:ascii="Verdana" w:hAnsi="Verdana" w:hint="cs"/>
          <w:b/>
          <w:sz w:val="20"/>
          <w:szCs w:val="20"/>
        </w:rPr>
        <w:t>ó</w:t>
      </w:r>
      <w:r w:rsidR="002F3D4D" w:rsidRPr="001B3515">
        <w:rPr>
          <w:rFonts w:ascii="Verdana" w:hAnsi="Verdana"/>
          <w:b/>
          <w:sz w:val="20"/>
          <w:szCs w:val="20"/>
        </w:rPr>
        <w:t>w odurzaj</w:t>
      </w:r>
      <w:r w:rsidR="002F3D4D" w:rsidRPr="001B3515">
        <w:rPr>
          <w:rFonts w:ascii="Verdana" w:hAnsi="Verdana" w:hint="cs"/>
          <w:b/>
          <w:sz w:val="20"/>
          <w:szCs w:val="20"/>
        </w:rPr>
        <w:t>ą</w:t>
      </w:r>
      <w:r w:rsidR="002F3D4D" w:rsidRPr="001B3515">
        <w:rPr>
          <w:rFonts w:ascii="Verdana" w:hAnsi="Verdana"/>
          <w:b/>
          <w:sz w:val="20"/>
          <w:szCs w:val="20"/>
        </w:rPr>
        <w:t>cych, psychotropowych, lek</w:t>
      </w:r>
      <w:r w:rsidR="002F3D4D" w:rsidRPr="001B3515">
        <w:rPr>
          <w:rFonts w:ascii="Verdana" w:hAnsi="Verdana" w:hint="cs"/>
          <w:b/>
          <w:sz w:val="20"/>
          <w:szCs w:val="20"/>
        </w:rPr>
        <w:t>ó</w:t>
      </w:r>
      <w:r w:rsidR="002F3D4D" w:rsidRPr="001B3515">
        <w:rPr>
          <w:rFonts w:ascii="Verdana" w:hAnsi="Verdana"/>
          <w:b/>
          <w:sz w:val="20"/>
          <w:szCs w:val="20"/>
        </w:rPr>
        <w:t>w z im</w:t>
      </w:r>
      <w:r w:rsidR="00C1236A">
        <w:rPr>
          <w:rFonts w:ascii="Verdana" w:hAnsi="Verdana"/>
          <w:b/>
          <w:sz w:val="20"/>
          <w:szCs w:val="20"/>
        </w:rPr>
        <w:t>portu docelowego, albumin</w:t>
      </w:r>
      <w:r w:rsidR="002F3D4D" w:rsidRPr="001B3515">
        <w:rPr>
          <w:rFonts w:ascii="Verdana" w:hAnsi="Verdana"/>
          <w:b/>
          <w:sz w:val="20"/>
          <w:szCs w:val="20"/>
        </w:rPr>
        <w:t>, wyci</w:t>
      </w:r>
      <w:r w:rsidR="002F3D4D" w:rsidRPr="001B3515">
        <w:rPr>
          <w:rFonts w:ascii="Verdana" w:hAnsi="Verdana" w:hint="cs"/>
          <w:b/>
          <w:sz w:val="20"/>
          <w:szCs w:val="20"/>
        </w:rPr>
        <w:t>ą</w:t>
      </w:r>
      <w:r w:rsidR="002F3D4D" w:rsidRPr="001B3515">
        <w:rPr>
          <w:rFonts w:ascii="Verdana" w:hAnsi="Verdana"/>
          <w:b/>
          <w:sz w:val="20"/>
          <w:szCs w:val="20"/>
        </w:rPr>
        <w:t>g</w:t>
      </w:r>
      <w:r w:rsidR="002F3D4D" w:rsidRPr="001B3515">
        <w:rPr>
          <w:rFonts w:ascii="Verdana" w:hAnsi="Verdana" w:hint="cs"/>
          <w:b/>
          <w:sz w:val="20"/>
          <w:szCs w:val="20"/>
        </w:rPr>
        <w:t>ó</w:t>
      </w:r>
      <w:r w:rsidR="002F3D4D" w:rsidRPr="001B3515">
        <w:rPr>
          <w:rFonts w:ascii="Verdana" w:hAnsi="Verdana"/>
          <w:b/>
          <w:sz w:val="20"/>
          <w:szCs w:val="20"/>
        </w:rPr>
        <w:t>w jad</w:t>
      </w:r>
      <w:r w:rsidR="002F3D4D" w:rsidRPr="001B3515">
        <w:rPr>
          <w:rFonts w:ascii="Verdana" w:hAnsi="Verdana" w:hint="cs"/>
          <w:b/>
          <w:sz w:val="20"/>
          <w:szCs w:val="20"/>
        </w:rPr>
        <w:t>ó</w:t>
      </w:r>
      <w:r w:rsidR="002F3D4D" w:rsidRPr="001B3515">
        <w:rPr>
          <w:rFonts w:ascii="Verdana" w:hAnsi="Verdana"/>
          <w:b/>
          <w:sz w:val="20"/>
          <w:szCs w:val="20"/>
        </w:rPr>
        <w:t>w owad</w:t>
      </w:r>
      <w:r w:rsidR="002F3D4D" w:rsidRPr="001B3515">
        <w:rPr>
          <w:rFonts w:ascii="Verdana" w:hAnsi="Verdana" w:hint="cs"/>
          <w:b/>
          <w:sz w:val="20"/>
          <w:szCs w:val="20"/>
        </w:rPr>
        <w:t>ó</w:t>
      </w:r>
      <w:r w:rsidR="002F3D4D" w:rsidRPr="001B3515">
        <w:rPr>
          <w:rFonts w:ascii="Verdana" w:hAnsi="Verdana"/>
          <w:b/>
          <w:sz w:val="20"/>
          <w:szCs w:val="20"/>
        </w:rPr>
        <w:t>w b</w:t>
      </w:r>
      <w:r w:rsidR="002F3D4D" w:rsidRPr="001B3515">
        <w:rPr>
          <w:rFonts w:ascii="Verdana" w:hAnsi="Verdana" w:hint="cs"/>
          <w:b/>
          <w:sz w:val="20"/>
          <w:szCs w:val="20"/>
        </w:rPr>
        <w:t>ł</w:t>
      </w:r>
      <w:r w:rsidR="002F3D4D" w:rsidRPr="001B3515">
        <w:rPr>
          <w:rFonts w:ascii="Verdana" w:hAnsi="Verdana"/>
          <w:b/>
          <w:sz w:val="20"/>
          <w:szCs w:val="20"/>
        </w:rPr>
        <w:t>onkoskrzyd</w:t>
      </w:r>
      <w:r w:rsidR="002F3D4D" w:rsidRPr="001B3515">
        <w:rPr>
          <w:rFonts w:ascii="Verdana" w:hAnsi="Verdana" w:hint="cs"/>
          <w:b/>
          <w:sz w:val="20"/>
          <w:szCs w:val="20"/>
        </w:rPr>
        <w:t>ł</w:t>
      </w:r>
      <w:r w:rsidR="002F3D4D" w:rsidRPr="001B3515">
        <w:rPr>
          <w:rFonts w:ascii="Verdana" w:hAnsi="Verdana"/>
          <w:b/>
          <w:sz w:val="20"/>
          <w:szCs w:val="20"/>
        </w:rPr>
        <w:t>ych</w:t>
      </w:r>
      <w:r w:rsidR="0068149D" w:rsidRPr="001B3515">
        <w:rPr>
          <w:rFonts w:ascii="Verdana" w:hAnsi="Verdana"/>
          <w:b/>
          <w:sz w:val="20"/>
          <w:szCs w:val="20"/>
        </w:rPr>
        <w:t>.</w:t>
      </w:r>
      <w:r w:rsidR="0068149D" w:rsidRPr="001B3515">
        <w:rPr>
          <w:rFonts w:ascii="Verdana" w:hAnsi="Verdana"/>
          <w:b/>
          <w:color w:val="auto"/>
          <w:sz w:val="20"/>
          <w:szCs w:val="20"/>
        </w:rPr>
        <w:t xml:space="preserve"> </w:t>
      </w:r>
    </w:p>
    <w:p w:rsidR="0097021C" w:rsidRPr="001B3515" w:rsidRDefault="00E51ECC" w:rsidP="001B3515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1B3515">
        <w:rPr>
          <w:rFonts w:ascii="Verdana" w:hAnsi="Verdana"/>
          <w:iCs/>
          <w:color w:val="auto"/>
          <w:sz w:val="20"/>
          <w:szCs w:val="20"/>
        </w:rPr>
        <w:t>Zamawiający</w:t>
      </w:r>
      <w:r w:rsidR="0097021C" w:rsidRPr="001B3515">
        <w:rPr>
          <w:rFonts w:ascii="Verdana" w:hAnsi="Verdana"/>
          <w:iCs/>
          <w:color w:val="auto"/>
          <w:sz w:val="20"/>
          <w:szCs w:val="20"/>
        </w:rPr>
        <w:t xml:space="preserve"> dopuszcza możliwości składania ofert częściowych.</w:t>
      </w:r>
      <w:r w:rsidRPr="001B3515">
        <w:rPr>
          <w:rFonts w:ascii="Verdana" w:hAnsi="Verdana"/>
          <w:iCs/>
          <w:color w:val="auto"/>
          <w:sz w:val="20"/>
          <w:szCs w:val="20"/>
        </w:rPr>
        <w:t xml:space="preserve"> Zamówienie zostało podzielone</w:t>
      </w:r>
      <w:r w:rsidRPr="001B3515">
        <w:rPr>
          <w:rFonts w:ascii="Verdana" w:hAnsi="Verdana"/>
          <w:b/>
          <w:iCs/>
          <w:color w:val="auto"/>
          <w:sz w:val="20"/>
          <w:szCs w:val="20"/>
        </w:rPr>
        <w:t xml:space="preserve"> na </w:t>
      </w:r>
      <w:r w:rsidR="002F3D4D" w:rsidRPr="001B3515">
        <w:rPr>
          <w:rFonts w:ascii="Verdana" w:hAnsi="Verdana"/>
          <w:b/>
          <w:iCs/>
          <w:color w:val="auto"/>
          <w:sz w:val="20"/>
          <w:szCs w:val="20"/>
        </w:rPr>
        <w:t>24</w:t>
      </w:r>
      <w:r w:rsidR="00D47C26" w:rsidRPr="001B3515">
        <w:rPr>
          <w:rFonts w:ascii="Verdana" w:hAnsi="Verdana"/>
          <w:b/>
          <w:iCs/>
          <w:color w:val="auto"/>
          <w:sz w:val="20"/>
          <w:szCs w:val="20"/>
        </w:rPr>
        <w:t xml:space="preserve"> pakiet</w:t>
      </w:r>
      <w:r w:rsidR="002F3D4D" w:rsidRPr="001B3515">
        <w:rPr>
          <w:rFonts w:ascii="Verdana" w:hAnsi="Verdana"/>
          <w:b/>
          <w:iCs/>
          <w:color w:val="auto"/>
          <w:sz w:val="20"/>
          <w:szCs w:val="20"/>
        </w:rPr>
        <w:t>y</w:t>
      </w:r>
      <w:r w:rsidRPr="001B3515">
        <w:rPr>
          <w:rFonts w:ascii="Verdana" w:hAnsi="Verdana"/>
          <w:iCs/>
          <w:color w:val="auto"/>
          <w:sz w:val="20"/>
          <w:szCs w:val="20"/>
        </w:rPr>
        <w:t>. Oferty można składać w odniesieniu do wszystkich lub niektórych części.</w:t>
      </w:r>
      <w:r w:rsidR="00D5684D" w:rsidRPr="001B3515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D47C26" w:rsidRPr="001B3515">
        <w:rPr>
          <w:rFonts w:ascii="Verdana" w:hAnsi="Verdana"/>
          <w:color w:val="auto"/>
          <w:sz w:val="20"/>
          <w:szCs w:val="20"/>
        </w:rPr>
        <w:t>Szczegółowy opis</w:t>
      </w:r>
      <w:r w:rsidR="00D5684D" w:rsidRPr="001B3515">
        <w:rPr>
          <w:rFonts w:ascii="Verdana" w:hAnsi="Verdana"/>
          <w:color w:val="auto"/>
          <w:sz w:val="20"/>
          <w:szCs w:val="20"/>
        </w:rPr>
        <w:t xml:space="preserve"> znajduje się  w załączniku nr 2</w:t>
      </w:r>
      <w:r w:rsidR="00D47C26" w:rsidRPr="001B3515">
        <w:rPr>
          <w:rFonts w:ascii="Verdana" w:hAnsi="Verdana"/>
          <w:color w:val="auto"/>
          <w:sz w:val="20"/>
          <w:szCs w:val="20"/>
        </w:rPr>
        <w:t>, który jest jednocześnie Formularzem cenowym</w:t>
      </w:r>
      <w:r w:rsidR="00D47C26" w:rsidRPr="001B3515">
        <w:rPr>
          <w:rFonts w:ascii="Verdana" w:hAnsi="Verdana"/>
          <w:iCs/>
          <w:color w:val="auto"/>
          <w:sz w:val="20"/>
          <w:szCs w:val="20"/>
        </w:rPr>
        <w:t>.</w:t>
      </w:r>
    </w:p>
    <w:p w:rsidR="0097021C" w:rsidRPr="001B3515" w:rsidRDefault="0097021C" w:rsidP="001B3515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1B3515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1B3515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4B4940" w:rsidRPr="001B3515" w:rsidRDefault="004B4940" w:rsidP="001B3515">
      <w:p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  <w:sectPr w:rsidR="004B4940" w:rsidRPr="001B3515" w:rsidSect="0008796D"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pos w:val="beneathText"/>
          </w:footnotePr>
          <w:pgSz w:w="11905" w:h="16837"/>
          <w:pgMar w:top="720" w:right="720" w:bottom="720" w:left="720" w:header="567" w:footer="1090" w:gutter="0"/>
          <w:cols w:space="708"/>
          <w:docGrid w:linePitch="360"/>
        </w:sectPr>
      </w:pPr>
    </w:p>
    <w:p w:rsidR="004B4940" w:rsidRPr="00702ACA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702ACA">
        <w:rPr>
          <w:rFonts w:ascii="Verdana" w:eastAsia="Times New Roman" w:hAnsi="Verdana"/>
          <w:b/>
          <w:color w:val="auto"/>
          <w:sz w:val="20"/>
          <w:szCs w:val="20"/>
        </w:rPr>
        <w:lastRenderedPageBreak/>
        <w:t>33700000-7</w:t>
      </w:r>
      <w:r w:rsidR="00702ACA" w:rsidRPr="00702ACA">
        <w:rPr>
          <w:rFonts w:ascii="Verdana" w:eastAsia="Times New Roman" w:hAnsi="Verdana"/>
          <w:color w:val="auto"/>
          <w:sz w:val="20"/>
          <w:szCs w:val="20"/>
        </w:rPr>
        <w:t xml:space="preserve"> – produkty do pielęgnacji ciała</w:t>
      </w:r>
      <w:r w:rsidRPr="00702ACA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702ACA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702ACA">
        <w:rPr>
          <w:rFonts w:ascii="Verdana" w:eastAsia="Times New Roman" w:hAnsi="Verdana"/>
          <w:b/>
          <w:color w:val="auto"/>
          <w:sz w:val="20"/>
          <w:szCs w:val="20"/>
        </w:rPr>
        <w:t>33695000-8</w:t>
      </w:r>
      <w:r w:rsidR="00702ACA">
        <w:rPr>
          <w:rFonts w:ascii="Verdana" w:eastAsia="Times New Roman" w:hAnsi="Verdana"/>
          <w:color w:val="auto"/>
          <w:sz w:val="20"/>
          <w:szCs w:val="20"/>
        </w:rPr>
        <w:t xml:space="preserve"> </w:t>
      </w:r>
      <w:r w:rsidR="00702ACA" w:rsidRPr="00702ACA">
        <w:rPr>
          <w:rFonts w:ascii="Verdana" w:eastAsia="Times New Roman" w:hAnsi="Verdana"/>
          <w:color w:val="auto"/>
          <w:sz w:val="20"/>
          <w:szCs w:val="20"/>
        </w:rPr>
        <w:t>– wszelkie pozostałe produkty inne niż terapeutyczne</w:t>
      </w:r>
      <w:r w:rsidRPr="00702ACA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702ACA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702ACA">
        <w:rPr>
          <w:rFonts w:ascii="Verdana" w:eastAsia="Times New Roman" w:hAnsi="Verdana"/>
          <w:b/>
          <w:color w:val="auto"/>
          <w:sz w:val="20"/>
          <w:szCs w:val="20"/>
        </w:rPr>
        <w:t>33694000-1</w:t>
      </w:r>
      <w:r w:rsidR="00702ACA" w:rsidRPr="00702ACA">
        <w:rPr>
          <w:rFonts w:ascii="Verdana" w:eastAsia="Times New Roman" w:hAnsi="Verdana"/>
          <w:color w:val="auto"/>
          <w:sz w:val="20"/>
          <w:szCs w:val="20"/>
        </w:rPr>
        <w:t xml:space="preserve"> – czynniki diagnostyczne</w:t>
      </w:r>
      <w:r w:rsidRPr="00702ACA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702ACA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702ACA">
        <w:rPr>
          <w:rFonts w:ascii="Verdana" w:eastAsia="Times New Roman" w:hAnsi="Verdana"/>
          <w:b/>
          <w:color w:val="auto"/>
          <w:sz w:val="20"/>
          <w:szCs w:val="20"/>
        </w:rPr>
        <w:t>33693000-4</w:t>
      </w:r>
      <w:r w:rsidR="00702ACA" w:rsidRPr="00702ACA">
        <w:rPr>
          <w:rFonts w:ascii="Verdana" w:eastAsia="Times New Roman" w:hAnsi="Verdana"/>
          <w:color w:val="auto"/>
          <w:sz w:val="20"/>
          <w:szCs w:val="20"/>
        </w:rPr>
        <w:t xml:space="preserve"> – pozostałe produkty terapeutyczne</w:t>
      </w:r>
      <w:r w:rsidRPr="00702ACA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702ACA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702ACA">
        <w:rPr>
          <w:rFonts w:ascii="Verdana" w:eastAsia="Times New Roman" w:hAnsi="Verdana"/>
          <w:b/>
          <w:color w:val="auto"/>
          <w:sz w:val="20"/>
          <w:szCs w:val="20"/>
        </w:rPr>
        <w:t>33692700-4</w:t>
      </w:r>
      <w:r w:rsidR="00702ACA" w:rsidRPr="00702ACA">
        <w:rPr>
          <w:rFonts w:ascii="Verdana" w:eastAsia="Times New Roman" w:hAnsi="Verdana"/>
          <w:color w:val="auto"/>
          <w:sz w:val="20"/>
          <w:szCs w:val="20"/>
        </w:rPr>
        <w:t xml:space="preserve"> – Roztwór glukozy</w:t>
      </w:r>
      <w:r w:rsidRPr="00702ACA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702ACA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702ACA">
        <w:rPr>
          <w:rFonts w:ascii="Verdana" w:eastAsia="Times New Roman" w:hAnsi="Verdana"/>
          <w:b/>
          <w:color w:val="auto"/>
          <w:sz w:val="20"/>
          <w:szCs w:val="20"/>
        </w:rPr>
        <w:t>33692500-2</w:t>
      </w:r>
      <w:r w:rsidR="00702ACA" w:rsidRPr="00702ACA">
        <w:rPr>
          <w:rFonts w:ascii="Verdana" w:eastAsia="Times New Roman" w:hAnsi="Verdana"/>
          <w:color w:val="auto"/>
          <w:sz w:val="20"/>
          <w:szCs w:val="20"/>
        </w:rPr>
        <w:t xml:space="preserve"> – płyny dożylne</w:t>
      </w:r>
      <w:r w:rsidRPr="00702ACA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3A68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3E532B">
        <w:rPr>
          <w:rFonts w:ascii="Verdana" w:eastAsia="Times New Roman" w:hAnsi="Verdana"/>
          <w:b/>
          <w:color w:val="auto"/>
          <w:sz w:val="20"/>
          <w:szCs w:val="20"/>
        </w:rPr>
        <w:lastRenderedPageBreak/>
        <w:t>33692100-8</w:t>
      </w:r>
      <w:r w:rsidR="003A688D" w:rsidRPr="003A688D">
        <w:rPr>
          <w:rFonts w:ascii="Verdana" w:eastAsia="Times New Roman" w:hAnsi="Verdana"/>
          <w:color w:val="auto"/>
          <w:sz w:val="20"/>
          <w:szCs w:val="20"/>
        </w:rPr>
        <w:t xml:space="preserve"> – roztwory do wstrzykiwania</w:t>
      </w:r>
      <w:r w:rsidRPr="003A68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3A68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3E532B">
        <w:rPr>
          <w:rFonts w:ascii="Verdana" w:eastAsia="Times New Roman" w:hAnsi="Verdana"/>
          <w:b/>
          <w:color w:val="auto"/>
          <w:sz w:val="20"/>
          <w:szCs w:val="20"/>
        </w:rPr>
        <w:t>33691000-0</w:t>
      </w:r>
      <w:r w:rsidR="003A688D" w:rsidRPr="003A688D">
        <w:rPr>
          <w:rFonts w:ascii="Verdana" w:eastAsia="Times New Roman" w:hAnsi="Verdana"/>
          <w:color w:val="auto"/>
          <w:sz w:val="20"/>
          <w:szCs w:val="20"/>
        </w:rPr>
        <w:t xml:space="preserve"> – produkty </w:t>
      </w:r>
      <w:proofErr w:type="spellStart"/>
      <w:r w:rsidR="003A688D" w:rsidRPr="003A688D">
        <w:rPr>
          <w:rFonts w:ascii="Verdana" w:eastAsia="Times New Roman" w:hAnsi="Verdana"/>
          <w:color w:val="auto"/>
          <w:sz w:val="20"/>
          <w:szCs w:val="20"/>
        </w:rPr>
        <w:t>antypasożytnicze</w:t>
      </w:r>
      <w:proofErr w:type="spellEnd"/>
      <w:r w:rsidR="003A688D" w:rsidRPr="003A688D">
        <w:rPr>
          <w:rFonts w:ascii="Verdana" w:eastAsia="Times New Roman" w:hAnsi="Verdana"/>
          <w:color w:val="auto"/>
          <w:sz w:val="20"/>
          <w:szCs w:val="20"/>
        </w:rPr>
        <w:t>, środki owadobójcze i odstraszające owady</w:t>
      </w:r>
      <w:r w:rsidRPr="003A68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3A68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3E532B">
        <w:rPr>
          <w:rFonts w:ascii="Verdana" w:eastAsia="Times New Roman" w:hAnsi="Verdana"/>
          <w:b/>
          <w:color w:val="auto"/>
          <w:sz w:val="20"/>
          <w:szCs w:val="20"/>
        </w:rPr>
        <w:t>33690000-3</w:t>
      </w:r>
      <w:r w:rsidR="003A688D" w:rsidRPr="003A688D">
        <w:rPr>
          <w:rFonts w:ascii="Verdana" w:eastAsia="Times New Roman" w:hAnsi="Verdana"/>
          <w:color w:val="auto"/>
          <w:sz w:val="20"/>
          <w:szCs w:val="20"/>
        </w:rPr>
        <w:t xml:space="preserve"> – różne produkty lecznicze</w:t>
      </w:r>
      <w:r w:rsidRPr="003A68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3A68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3E532B">
        <w:rPr>
          <w:rFonts w:ascii="Verdana" w:eastAsia="Times New Roman" w:hAnsi="Verdana"/>
          <w:b/>
          <w:color w:val="auto"/>
          <w:sz w:val="20"/>
          <w:szCs w:val="20"/>
        </w:rPr>
        <w:t>33680000-0</w:t>
      </w:r>
      <w:r w:rsidR="003A688D" w:rsidRPr="003A688D">
        <w:rPr>
          <w:rFonts w:ascii="Verdana" w:eastAsia="Times New Roman" w:hAnsi="Verdana"/>
          <w:color w:val="auto"/>
          <w:sz w:val="20"/>
          <w:szCs w:val="20"/>
        </w:rPr>
        <w:t xml:space="preserve"> – wyroby farmaceutyczne</w:t>
      </w:r>
      <w:r w:rsidRPr="003A68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3A68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3E532B">
        <w:rPr>
          <w:rFonts w:ascii="Verdana" w:eastAsia="Times New Roman" w:hAnsi="Verdana"/>
          <w:b/>
          <w:color w:val="auto"/>
          <w:sz w:val="20"/>
          <w:szCs w:val="20"/>
        </w:rPr>
        <w:t>33675000-2</w:t>
      </w:r>
      <w:r w:rsidR="003A688D" w:rsidRPr="003A688D">
        <w:rPr>
          <w:rFonts w:ascii="Verdana" w:eastAsia="Times New Roman" w:hAnsi="Verdana"/>
          <w:color w:val="auto"/>
          <w:sz w:val="20"/>
          <w:szCs w:val="20"/>
        </w:rPr>
        <w:t xml:space="preserve"> – preparaty antyhistaminowe do użytku ogólnoustrojowego</w:t>
      </w:r>
      <w:r w:rsidRPr="003A68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3A68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3E532B">
        <w:rPr>
          <w:rFonts w:ascii="Verdana" w:eastAsia="Times New Roman" w:hAnsi="Verdana"/>
          <w:b/>
          <w:color w:val="auto"/>
          <w:sz w:val="20"/>
          <w:szCs w:val="20"/>
        </w:rPr>
        <w:t>33674000-5</w:t>
      </w:r>
      <w:r w:rsidR="003A688D" w:rsidRPr="003A688D">
        <w:rPr>
          <w:rFonts w:ascii="Verdana" w:eastAsia="Times New Roman" w:hAnsi="Verdana"/>
          <w:color w:val="auto"/>
          <w:sz w:val="20"/>
          <w:szCs w:val="20"/>
        </w:rPr>
        <w:t xml:space="preserve"> – preparaty przeciwkaszlowe i przeciwko przeziębieniom</w:t>
      </w:r>
      <w:r w:rsidRPr="003A68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3A68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3E532B">
        <w:rPr>
          <w:rFonts w:ascii="Verdana" w:eastAsia="Times New Roman" w:hAnsi="Verdana"/>
          <w:b/>
          <w:color w:val="auto"/>
          <w:sz w:val="20"/>
          <w:szCs w:val="20"/>
        </w:rPr>
        <w:lastRenderedPageBreak/>
        <w:t>33670000-7</w:t>
      </w:r>
      <w:r w:rsidR="003A688D" w:rsidRPr="003A688D">
        <w:rPr>
          <w:rFonts w:ascii="Verdana" w:eastAsia="Times New Roman" w:hAnsi="Verdana"/>
          <w:color w:val="auto"/>
          <w:sz w:val="20"/>
          <w:szCs w:val="20"/>
        </w:rPr>
        <w:t xml:space="preserve"> – środki lecznicze dla układu oddechowego</w:t>
      </w:r>
      <w:r w:rsidRPr="003A68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3A68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3E532B">
        <w:rPr>
          <w:rFonts w:ascii="Verdana" w:eastAsia="Times New Roman" w:hAnsi="Verdana"/>
          <w:b/>
          <w:color w:val="auto"/>
          <w:sz w:val="20"/>
          <w:szCs w:val="20"/>
        </w:rPr>
        <w:t>33662100-9</w:t>
      </w:r>
      <w:r w:rsidR="003A688D" w:rsidRPr="003A688D">
        <w:rPr>
          <w:rFonts w:ascii="Verdana" w:eastAsia="Times New Roman" w:hAnsi="Verdana"/>
          <w:color w:val="auto"/>
          <w:sz w:val="20"/>
          <w:szCs w:val="20"/>
        </w:rPr>
        <w:t xml:space="preserve"> – środki oftalmologiczne</w:t>
      </w:r>
      <w:r w:rsidRPr="003A68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7B4ADF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7B4ADF">
        <w:rPr>
          <w:rFonts w:ascii="Verdana" w:eastAsia="Times New Roman" w:hAnsi="Verdana"/>
          <w:b/>
          <w:color w:val="auto"/>
          <w:sz w:val="20"/>
          <w:szCs w:val="20"/>
        </w:rPr>
        <w:t>33661700-8</w:t>
      </w:r>
      <w:r w:rsidR="00702ACA" w:rsidRPr="007B4ADF">
        <w:rPr>
          <w:rFonts w:ascii="Verdana" w:eastAsia="Times New Roman" w:hAnsi="Verdana"/>
          <w:color w:val="auto"/>
          <w:sz w:val="20"/>
          <w:szCs w:val="20"/>
        </w:rPr>
        <w:t xml:space="preserve"> – pozostałe produkty dla układu nerwowego</w:t>
      </w:r>
      <w:r w:rsidRPr="007B4ADF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7B4ADF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7B4ADF">
        <w:rPr>
          <w:rFonts w:ascii="Verdana" w:eastAsia="Times New Roman" w:hAnsi="Verdana"/>
          <w:b/>
          <w:color w:val="auto"/>
          <w:sz w:val="20"/>
          <w:szCs w:val="20"/>
        </w:rPr>
        <w:t>33661600-7</w:t>
      </w:r>
      <w:r w:rsidR="00702ACA" w:rsidRPr="007B4ADF">
        <w:rPr>
          <w:rFonts w:ascii="Verdana" w:eastAsia="Times New Roman" w:hAnsi="Verdana"/>
          <w:color w:val="auto"/>
          <w:sz w:val="20"/>
          <w:szCs w:val="20"/>
        </w:rPr>
        <w:t xml:space="preserve"> - </w:t>
      </w:r>
      <w:proofErr w:type="spellStart"/>
      <w:r w:rsidR="00702ACA" w:rsidRPr="007B4ADF">
        <w:rPr>
          <w:rFonts w:ascii="Verdana" w:eastAsia="Times New Roman" w:hAnsi="Verdana"/>
          <w:color w:val="auto"/>
          <w:sz w:val="20"/>
          <w:szCs w:val="20"/>
        </w:rPr>
        <w:t>neroanaleptyki</w:t>
      </w:r>
      <w:proofErr w:type="spellEnd"/>
      <w:r w:rsidRPr="007B4ADF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7B4ADF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7B4ADF">
        <w:rPr>
          <w:rFonts w:ascii="Verdana" w:eastAsia="Times New Roman" w:hAnsi="Verdana"/>
          <w:b/>
          <w:color w:val="auto"/>
          <w:sz w:val="20"/>
          <w:szCs w:val="20"/>
        </w:rPr>
        <w:t>33661500-6</w:t>
      </w:r>
      <w:r w:rsidR="00702ACA" w:rsidRPr="007B4ADF">
        <w:rPr>
          <w:rFonts w:ascii="Verdana" w:eastAsia="Times New Roman" w:hAnsi="Verdana"/>
          <w:color w:val="auto"/>
          <w:sz w:val="20"/>
          <w:szCs w:val="20"/>
        </w:rPr>
        <w:t xml:space="preserve"> - </w:t>
      </w:r>
      <w:proofErr w:type="spellStart"/>
      <w:r w:rsidR="00702ACA" w:rsidRPr="007B4ADF">
        <w:rPr>
          <w:rFonts w:ascii="Verdana" w:eastAsia="Times New Roman" w:hAnsi="Verdana"/>
          <w:color w:val="auto"/>
          <w:sz w:val="20"/>
          <w:szCs w:val="20"/>
        </w:rPr>
        <w:t>neuroleptyki</w:t>
      </w:r>
      <w:proofErr w:type="spellEnd"/>
      <w:r w:rsidRPr="007B4ADF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7B4ADF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7B4ADF">
        <w:rPr>
          <w:rFonts w:ascii="Verdana" w:eastAsia="Times New Roman" w:hAnsi="Verdana"/>
          <w:b/>
          <w:color w:val="auto"/>
          <w:sz w:val="20"/>
          <w:szCs w:val="20"/>
        </w:rPr>
        <w:t>33661400-5</w:t>
      </w:r>
      <w:r w:rsidR="00702ACA" w:rsidRPr="007B4ADF">
        <w:rPr>
          <w:rFonts w:ascii="Verdana" w:eastAsia="Times New Roman" w:hAnsi="Verdana"/>
          <w:color w:val="auto"/>
          <w:sz w:val="20"/>
          <w:szCs w:val="20"/>
        </w:rPr>
        <w:t xml:space="preserve"> – produkty lecznicze przeciwko chorobie </w:t>
      </w:r>
      <w:proofErr w:type="spellStart"/>
      <w:r w:rsidR="00702ACA" w:rsidRPr="007B4ADF">
        <w:rPr>
          <w:rFonts w:ascii="Verdana" w:eastAsia="Times New Roman" w:hAnsi="Verdana"/>
          <w:color w:val="auto"/>
          <w:sz w:val="20"/>
          <w:szCs w:val="20"/>
        </w:rPr>
        <w:t>parkinsona</w:t>
      </w:r>
      <w:proofErr w:type="spellEnd"/>
      <w:r w:rsidRPr="007B4ADF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7B4ADF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7B4ADF">
        <w:rPr>
          <w:rFonts w:ascii="Verdana" w:eastAsia="Times New Roman" w:hAnsi="Verdana"/>
          <w:b/>
          <w:color w:val="auto"/>
          <w:sz w:val="20"/>
          <w:szCs w:val="20"/>
        </w:rPr>
        <w:t>33661300-4</w:t>
      </w:r>
      <w:r w:rsidR="00702ACA" w:rsidRPr="007B4ADF">
        <w:rPr>
          <w:rFonts w:ascii="Verdana" w:eastAsia="Times New Roman" w:hAnsi="Verdana"/>
          <w:color w:val="auto"/>
          <w:sz w:val="20"/>
          <w:szCs w:val="20"/>
        </w:rPr>
        <w:t xml:space="preserve"> – środki przeciwepileptyczne</w:t>
      </w:r>
      <w:r w:rsidRPr="007B4ADF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7B4ADF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7B4ADF">
        <w:rPr>
          <w:rFonts w:ascii="Verdana" w:eastAsia="Times New Roman" w:hAnsi="Verdana"/>
          <w:b/>
          <w:color w:val="auto"/>
          <w:sz w:val="20"/>
          <w:szCs w:val="20"/>
        </w:rPr>
        <w:t>33661200-3</w:t>
      </w:r>
      <w:r w:rsidR="00702ACA" w:rsidRPr="007B4ADF">
        <w:rPr>
          <w:rFonts w:ascii="Verdana" w:eastAsia="Times New Roman" w:hAnsi="Verdana"/>
          <w:color w:val="auto"/>
          <w:sz w:val="20"/>
          <w:szCs w:val="20"/>
        </w:rPr>
        <w:t xml:space="preserve"> – środki przeciwbólowe</w:t>
      </w:r>
      <w:r w:rsidRPr="007B4ADF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7B4ADF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7B4ADF">
        <w:rPr>
          <w:rFonts w:ascii="Verdana" w:eastAsia="Times New Roman" w:hAnsi="Verdana"/>
          <w:b/>
          <w:color w:val="auto"/>
          <w:sz w:val="20"/>
          <w:szCs w:val="20"/>
        </w:rPr>
        <w:t>33661100-2</w:t>
      </w:r>
      <w:r w:rsidR="00702ACA" w:rsidRPr="007B4ADF">
        <w:rPr>
          <w:rFonts w:ascii="Verdana" w:eastAsia="Times New Roman" w:hAnsi="Verdana"/>
          <w:color w:val="auto"/>
          <w:sz w:val="20"/>
          <w:szCs w:val="20"/>
        </w:rPr>
        <w:t xml:space="preserve"> – środki znieczulające</w:t>
      </w:r>
      <w:r w:rsidRPr="007B4ADF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7B4ADF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7B4ADF">
        <w:rPr>
          <w:rFonts w:ascii="Verdana" w:eastAsia="Times New Roman" w:hAnsi="Verdana"/>
          <w:b/>
          <w:color w:val="auto"/>
          <w:sz w:val="20"/>
          <w:szCs w:val="20"/>
        </w:rPr>
        <w:t>33661000-1</w:t>
      </w:r>
      <w:r w:rsidR="00702ACA" w:rsidRPr="007B4ADF">
        <w:rPr>
          <w:rFonts w:ascii="Verdana" w:eastAsia="Times New Roman" w:hAnsi="Verdana"/>
          <w:color w:val="auto"/>
          <w:sz w:val="20"/>
          <w:szCs w:val="20"/>
        </w:rPr>
        <w:t xml:space="preserve"> – produkty lecznicze dla układu nerwowego</w:t>
      </w:r>
      <w:r w:rsidRPr="007B4ADF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2F7390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2F7390">
        <w:rPr>
          <w:rFonts w:ascii="Verdana" w:eastAsia="Times New Roman" w:hAnsi="Verdana"/>
          <w:b/>
          <w:color w:val="auto"/>
          <w:sz w:val="20"/>
          <w:szCs w:val="20"/>
        </w:rPr>
        <w:t>33660000-4</w:t>
      </w:r>
      <w:r w:rsidR="002F7390" w:rsidRPr="002F7390">
        <w:rPr>
          <w:rFonts w:ascii="Verdana" w:eastAsia="Times New Roman" w:hAnsi="Verdana"/>
          <w:color w:val="auto"/>
          <w:sz w:val="20"/>
          <w:szCs w:val="20"/>
        </w:rPr>
        <w:t xml:space="preserve"> – produkty lecznicze dla układu nerwowego i organów zmysłów</w:t>
      </w:r>
      <w:r w:rsidRPr="002F7390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2F7390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2F7390">
        <w:rPr>
          <w:rFonts w:ascii="Verdana" w:eastAsia="Times New Roman" w:hAnsi="Verdana"/>
          <w:b/>
          <w:color w:val="auto"/>
          <w:sz w:val="20"/>
          <w:szCs w:val="20"/>
        </w:rPr>
        <w:t>33651100-9</w:t>
      </w:r>
      <w:r w:rsidR="002F7390" w:rsidRPr="002F7390">
        <w:rPr>
          <w:rFonts w:ascii="Verdana" w:eastAsia="Times New Roman" w:hAnsi="Verdana"/>
          <w:color w:val="auto"/>
          <w:sz w:val="20"/>
          <w:szCs w:val="20"/>
        </w:rPr>
        <w:t xml:space="preserve"> – środki antybakteryjne do użytku ogólnoustrojowego</w:t>
      </w:r>
      <w:r w:rsidRPr="002F7390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2F7390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2F7390">
        <w:rPr>
          <w:rFonts w:ascii="Verdana" w:eastAsia="Times New Roman" w:hAnsi="Verdana"/>
          <w:b/>
          <w:color w:val="auto"/>
          <w:sz w:val="20"/>
          <w:szCs w:val="20"/>
        </w:rPr>
        <w:t>33652200-7</w:t>
      </w:r>
      <w:r w:rsidR="002F7390" w:rsidRPr="002F7390">
        <w:rPr>
          <w:rFonts w:ascii="Verdana" w:eastAsia="Times New Roman" w:hAnsi="Verdana"/>
          <w:color w:val="auto"/>
          <w:sz w:val="20"/>
          <w:szCs w:val="20"/>
        </w:rPr>
        <w:t xml:space="preserve"> – produkty lekarskie do terapii układu dokrewnego</w:t>
      </w:r>
      <w:r w:rsidRPr="002F7390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2F7390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2F7390">
        <w:rPr>
          <w:rFonts w:ascii="Verdana" w:eastAsia="Times New Roman" w:hAnsi="Verdana"/>
          <w:b/>
          <w:color w:val="auto"/>
          <w:sz w:val="20"/>
          <w:szCs w:val="20"/>
        </w:rPr>
        <w:t>33652100-6</w:t>
      </w:r>
      <w:r w:rsidR="002F7390" w:rsidRPr="002F7390">
        <w:rPr>
          <w:rFonts w:ascii="Verdana" w:eastAsia="Times New Roman" w:hAnsi="Verdana"/>
          <w:color w:val="auto"/>
          <w:sz w:val="20"/>
          <w:szCs w:val="20"/>
        </w:rPr>
        <w:t xml:space="preserve"> – środki przeciw nowotworowe</w:t>
      </w:r>
      <w:r w:rsidRPr="002F7390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2F7390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2F7390">
        <w:rPr>
          <w:rFonts w:ascii="Verdana" w:eastAsia="Times New Roman" w:hAnsi="Verdana"/>
          <w:b/>
          <w:color w:val="auto"/>
          <w:sz w:val="20"/>
          <w:szCs w:val="20"/>
        </w:rPr>
        <w:t>33652300-8</w:t>
      </w:r>
      <w:r w:rsidR="002F7390" w:rsidRPr="002F7390">
        <w:rPr>
          <w:rFonts w:ascii="Verdana" w:eastAsia="Times New Roman" w:hAnsi="Verdana"/>
          <w:color w:val="auto"/>
          <w:sz w:val="20"/>
          <w:szCs w:val="20"/>
        </w:rPr>
        <w:t xml:space="preserve"> – środki immunosupresyjne</w:t>
      </w:r>
      <w:r w:rsidRPr="002F7390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2F7390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2F7390">
        <w:rPr>
          <w:rFonts w:ascii="Verdana" w:eastAsia="Times New Roman" w:hAnsi="Verdana"/>
          <w:b/>
          <w:color w:val="auto"/>
          <w:sz w:val="20"/>
          <w:szCs w:val="20"/>
        </w:rPr>
        <w:t>33642300-5</w:t>
      </w:r>
      <w:r w:rsidR="002F7390" w:rsidRPr="002F7390">
        <w:rPr>
          <w:rFonts w:ascii="Verdana" w:eastAsia="Times New Roman" w:hAnsi="Verdana"/>
          <w:color w:val="auto"/>
          <w:sz w:val="20"/>
          <w:szCs w:val="20"/>
        </w:rPr>
        <w:t xml:space="preserve"> – produkty lecznicze do terapii tarczycy</w:t>
      </w:r>
      <w:r w:rsidRPr="002F7390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2F7390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2F7390">
        <w:rPr>
          <w:rFonts w:ascii="Verdana" w:eastAsia="Times New Roman" w:hAnsi="Verdana"/>
          <w:b/>
          <w:color w:val="auto"/>
          <w:sz w:val="20"/>
          <w:szCs w:val="20"/>
        </w:rPr>
        <w:t>33642200-4</w:t>
      </w:r>
      <w:r w:rsidR="002F7390" w:rsidRPr="002F7390">
        <w:rPr>
          <w:rFonts w:ascii="Verdana" w:eastAsia="Times New Roman" w:hAnsi="Verdana"/>
          <w:color w:val="auto"/>
          <w:sz w:val="20"/>
          <w:szCs w:val="20"/>
        </w:rPr>
        <w:t xml:space="preserve"> – kortykosterydy do użytku ogólnoustrojowego</w:t>
      </w:r>
      <w:r w:rsidRPr="002F7390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2F7390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2F7390">
        <w:rPr>
          <w:rFonts w:ascii="Verdana" w:eastAsia="Times New Roman" w:hAnsi="Verdana"/>
          <w:b/>
          <w:color w:val="auto"/>
          <w:sz w:val="20"/>
          <w:szCs w:val="20"/>
        </w:rPr>
        <w:t>33642100-3</w:t>
      </w:r>
      <w:r w:rsidR="002F7390" w:rsidRPr="002F7390">
        <w:rPr>
          <w:rFonts w:ascii="Verdana" w:eastAsia="Times New Roman" w:hAnsi="Verdana"/>
          <w:color w:val="auto"/>
          <w:sz w:val="20"/>
          <w:szCs w:val="20"/>
        </w:rPr>
        <w:t xml:space="preserve"> – hormony przysadki, podwzgórza i analogiczne</w:t>
      </w:r>
      <w:r w:rsidRPr="002F7390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2F7390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2F7390">
        <w:rPr>
          <w:rFonts w:ascii="Verdana" w:eastAsia="Times New Roman" w:hAnsi="Verdana"/>
          <w:b/>
          <w:color w:val="auto"/>
          <w:sz w:val="20"/>
          <w:szCs w:val="20"/>
        </w:rPr>
        <w:t>33641100-6</w:t>
      </w:r>
      <w:r w:rsidR="002F7390" w:rsidRPr="002F7390">
        <w:rPr>
          <w:rFonts w:ascii="Verdana" w:eastAsia="Times New Roman" w:hAnsi="Verdana"/>
          <w:color w:val="auto"/>
          <w:sz w:val="20"/>
          <w:szCs w:val="20"/>
        </w:rPr>
        <w:t xml:space="preserve"> – ginekologiczne środki </w:t>
      </w:r>
      <w:proofErr w:type="spellStart"/>
      <w:r w:rsidR="002F7390" w:rsidRPr="002F7390">
        <w:rPr>
          <w:rFonts w:ascii="Verdana" w:eastAsia="Times New Roman" w:hAnsi="Verdana"/>
          <w:color w:val="auto"/>
          <w:sz w:val="20"/>
          <w:szCs w:val="20"/>
        </w:rPr>
        <w:t>przeciwinfekcyjne</w:t>
      </w:r>
      <w:proofErr w:type="spellEnd"/>
      <w:r w:rsidR="002F7390" w:rsidRPr="002F7390">
        <w:rPr>
          <w:rFonts w:ascii="Verdana" w:eastAsia="Times New Roman" w:hAnsi="Verdana"/>
          <w:color w:val="auto"/>
          <w:sz w:val="20"/>
          <w:szCs w:val="20"/>
        </w:rPr>
        <w:t xml:space="preserve"> i antyseptyczne</w:t>
      </w:r>
      <w:r w:rsidRPr="002F7390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2F7390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2F7390">
        <w:rPr>
          <w:rFonts w:ascii="Verdana" w:eastAsia="Times New Roman" w:hAnsi="Verdana"/>
          <w:b/>
          <w:color w:val="auto"/>
          <w:sz w:val="20"/>
          <w:szCs w:val="20"/>
        </w:rPr>
        <w:t>33641000-5</w:t>
      </w:r>
      <w:r w:rsidR="002F7390" w:rsidRPr="002F7390">
        <w:rPr>
          <w:rFonts w:ascii="Verdana" w:eastAsia="Times New Roman" w:hAnsi="Verdana"/>
          <w:color w:val="auto"/>
          <w:sz w:val="20"/>
          <w:szCs w:val="20"/>
        </w:rPr>
        <w:t xml:space="preserve"> – produkty lecznicze dla układu moczowo-płciowego oraz hormonów płciowych</w:t>
      </w:r>
      <w:r w:rsidRPr="002F7390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33632200-1</w:t>
      </w:r>
      <w:r w:rsidR="002F7390" w:rsidRPr="0046378D">
        <w:rPr>
          <w:rFonts w:ascii="Verdana" w:eastAsia="Times New Roman" w:hAnsi="Verdana"/>
          <w:color w:val="auto"/>
          <w:sz w:val="20"/>
          <w:szCs w:val="20"/>
        </w:rPr>
        <w:t xml:space="preserve"> – środki rozluźniające mięśnie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33632100-0</w:t>
      </w:r>
      <w:r w:rsidR="00C74529" w:rsidRPr="0046378D">
        <w:rPr>
          <w:rFonts w:ascii="Verdana" w:eastAsia="Times New Roman" w:hAnsi="Verdana"/>
          <w:color w:val="auto"/>
          <w:sz w:val="20"/>
          <w:szCs w:val="20"/>
        </w:rPr>
        <w:t xml:space="preserve"> – produkty przeciwzapalne i przeciwreumatyczne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33632000-9</w:t>
      </w:r>
      <w:r w:rsidR="00C74529" w:rsidRPr="0046378D">
        <w:rPr>
          <w:rFonts w:ascii="Verdana" w:eastAsia="Times New Roman" w:hAnsi="Verdana"/>
          <w:color w:val="auto"/>
          <w:sz w:val="20"/>
          <w:szCs w:val="20"/>
        </w:rPr>
        <w:t xml:space="preserve"> – produkty lecznicze dla układu </w:t>
      </w:r>
      <w:proofErr w:type="spellStart"/>
      <w:r w:rsidR="00C74529" w:rsidRPr="0046378D">
        <w:rPr>
          <w:rFonts w:ascii="Verdana" w:eastAsia="Times New Roman" w:hAnsi="Verdana"/>
          <w:color w:val="auto"/>
          <w:sz w:val="20"/>
          <w:szCs w:val="20"/>
        </w:rPr>
        <w:t>mięśnio</w:t>
      </w:r>
      <w:proofErr w:type="spellEnd"/>
      <w:r w:rsidR="00C74529" w:rsidRPr="0046378D">
        <w:rPr>
          <w:rFonts w:ascii="Verdana" w:eastAsia="Times New Roman" w:hAnsi="Verdana"/>
          <w:color w:val="auto"/>
          <w:sz w:val="20"/>
          <w:szCs w:val="20"/>
        </w:rPr>
        <w:t>-szkieletowego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33631600-8</w:t>
      </w:r>
      <w:r w:rsidR="00C74529" w:rsidRPr="0046378D">
        <w:rPr>
          <w:rFonts w:ascii="Verdana" w:eastAsia="Times New Roman" w:hAnsi="Verdana"/>
          <w:color w:val="auto"/>
          <w:sz w:val="20"/>
          <w:szCs w:val="20"/>
        </w:rPr>
        <w:t xml:space="preserve"> – środki antyseptyczne i dezynfekcyjne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33631000-2</w:t>
      </w:r>
      <w:r w:rsidR="00C74529" w:rsidRPr="0046378D">
        <w:rPr>
          <w:rFonts w:ascii="Verdana" w:eastAsia="Times New Roman" w:hAnsi="Verdana"/>
          <w:color w:val="auto"/>
          <w:sz w:val="20"/>
          <w:szCs w:val="20"/>
        </w:rPr>
        <w:t xml:space="preserve"> – produkty lecznicze</w:t>
      </w:r>
      <w:r w:rsidR="00517159" w:rsidRPr="0046378D">
        <w:rPr>
          <w:rFonts w:ascii="Verdana" w:eastAsia="Times New Roman" w:hAnsi="Verdana"/>
          <w:color w:val="auto"/>
          <w:sz w:val="20"/>
          <w:szCs w:val="20"/>
        </w:rPr>
        <w:t xml:space="preserve"> dla </w:t>
      </w:r>
      <w:r w:rsidR="0046378D" w:rsidRPr="0046378D">
        <w:rPr>
          <w:rFonts w:ascii="Verdana" w:eastAsia="Times New Roman" w:hAnsi="Verdana"/>
          <w:color w:val="auto"/>
          <w:sz w:val="20"/>
          <w:szCs w:val="20"/>
        </w:rPr>
        <w:t>d</w:t>
      </w:r>
      <w:r w:rsidR="00517159" w:rsidRPr="0046378D">
        <w:rPr>
          <w:rFonts w:ascii="Verdana" w:eastAsia="Times New Roman" w:hAnsi="Verdana"/>
          <w:color w:val="auto"/>
          <w:sz w:val="20"/>
          <w:szCs w:val="20"/>
        </w:rPr>
        <w:t>ermatologii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33630000-5</w:t>
      </w:r>
      <w:r w:rsidR="00517159" w:rsidRPr="0046378D">
        <w:rPr>
          <w:rFonts w:ascii="Verdana" w:eastAsia="Times New Roman" w:hAnsi="Verdana"/>
          <w:color w:val="auto"/>
          <w:sz w:val="20"/>
          <w:szCs w:val="20"/>
        </w:rPr>
        <w:t xml:space="preserve"> – produkty lecznicze dla </w:t>
      </w:r>
      <w:r w:rsidR="00EC3DD1">
        <w:rPr>
          <w:rFonts w:ascii="Verdana" w:eastAsia="Times New Roman" w:hAnsi="Verdana"/>
          <w:color w:val="auto"/>
          <w:sz w:val="20"/>
          <w:szCs w:val="20"/>
        </w:rPr>
        <w:t>d</w:t>
      </w:r>
      <w:r w:rsidR="00517159" w:rsidRPr="0046378D">
        <w:rPr>
          <w:rFonts w:ascii="Verdana" w:eastAsia="Times New Roman" w:hAnsi="Verdana"/>
          <w:color w:val="auto"/>
          <w:sz w:val="20"/>
          <w:szCs w:val="20"/>
        </w:rPr>
        <w:t>ermatologii</w:t>
      </w:r>
      <w:r w:rsidR="00EC3DD1">
        <w:rPr>
          <w:rFonts w:ascii="Verdana" w:eastAsia="Times New Roman" w:hAnsi="Verdana"/>
          <w:color w:val="auto"/>
          <w:sz w:val="20"/>
          <w:szCs w:val="20"/>
        </w:rPr>
        <w:t xml:space="preserve"> oraz układu mięśniowo-szkieletowego</w:t>
      </w:r>
      <w:r w:rsidR="00054E27">
        <w:rPr>
          <w:rFonts w:ascii="Verdana" w:eastAsia="Times New Roman" w:hAnsi="Verdana"/>
          <w:color w:val="auto"/>
          <w:sz w:val="20"/>
          <w:szCs w:val="20"/>
        </w:rPr>
        <w:t>;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lastRenderedPageBreak/>
        <w:t>33622800-4</w:t>
      </w:r>
      <w:r w:rsidR="00517159" w:rsidRPr="0046378D">
        <w:rPr>
          <w:rFonts w:ascii="Verdana" w:eastAsia="Times New Roman" w:hAnsi="Verdana"/>
          <w:color w:val="auto"/>
          <w:sz w:val="20"/>
          <w:szCs w:val="20"/>
        </w:rPr>
        <w:t xml:space="preserve"> – środki aktywne wobec układu </w:t>
      </w:r>
      <w:proofErr w:type="spellStart"/>
      <w:r w:rsidR="00517159" w:rsidRPr="0046378D">
        <w:rPr>
          <w:rFonts w:ascii="Verdana" w:eastAsia="Times New Roman" w:hAnsi="Verdana"/>
          <w:color w:val="auto"/>
          <w:sz w:val="20"/>
          <w:szCs w:val="20"/>
        </w:rPr>
        <w:t>reninoangiotensyny</w:t>
      </w:r>
      <w:proofErr w:type="spellEnd"/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33622700-3</w:t>
      </w:r>
      <w:r w:rsidR="00517159" w:rsidRPr="0046378D">
        <w:rPr>
          <w:rFonts w:ascii="Verdana" w:eastAsia="Times New Roman" w:hAnsi="Verdana"/>
          <w:color w:val="auto"/>
          <w:sz w:val="20"/>
          <w:szCs w:val="20"/>
        </w:rPr>
        <w:t xml:space="preserve"> – </w:t>
      </w:r>
      <w:proofErr w:type="spellStart"/>
      <w:r w:rsidR="00517159" w:rsidRPr="0046378D">
        <w:rPr>
          <w:rFonts w:ascii="Verdana" w:eastAsia="Times New Roman" w:hAnsi="Verdana"/>
          <w:color w:val="auto"/>
          <w:sz w:val="20"/>
          <w:szCs w:val="20"/>
        </w:rPr>
        <w:t>blokery</w:t>
      </w:r>
      <w:proofErr w:type="spellEnd"/>
      <w:r w:rsidR="00517159" w:rsidRPr="0046378D">
        <w:rPr>
          <w:rFonts w:ascii="Verdana" w:eastAsia="Times New Roman" w:hAnsi="Verdana"/>
          <w:color w:val="auto"/>
          <w:sz w:val="20"/>
          <w:szCs w:val="20"/>
        </w:rPr>
        <w:t xml:space="preserve"> kanałów wapniowych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33622200-8</w:t>
      </w:r>
      <w:r w:rsidR="00517159" w:rsidRPr="0046378D">
        <w:rPr>
          <w:rFonts w:ascii="Verdana" w:eastAsia="Times New Roman" w:hAnsi="Verdana"/>
          <w:color w:val="auto"/>
          <w:sz w:val="20"/>
          <w:szCs w:val="20"/>
        </w:rPr>
        <w:t xml:space="preserve"> – środki przeciw nadciśnieniu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33622400-0</w:t>
      </w:r>
      <w:r w:rsidR="00517159" w:rsidRPr="0046378D">
        <w:rPr>
          <w:rFonts w:ascii="Verdana" w:eastAsia="Times New Roman" w:hAnsi="Verdana"/>
          <w:color w:val="auto"/>
          <w:sz w:val="20"/>
          <w:szCs w:val="20"/>
        </w:rPr>
        <w:t xml:space="preserve"> – środki chroniące naczynia </w:t>
      </w:r>
      <w:proofErr w:type="spellStart"/>
      <w:r w:rsidR="00517159" w:rsidRPr="0046378D">
        <w:rPr>
          <w:rFonts w:ascii="Verdana" w:eastAsia="Times New Roman" w:hAnsi="Verdana"/>
          <w:color w:val="auto"/>
          <w:sz w:val="20"/>
          <w:szCs w:val="20"/>
        </w:rPr>
        <w:t>krwionosne</w:t>
      </w:r>
      <w:proofErr w:type="spellEnd"/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33622300-9</w:t>
      </w:r>
      <w:r w:rsidR="00517159" w:rsidRPr="0046378D">
        <w:rPr>
          <w:rFonts w:ascii="Verdana" w:eastAsia="Times New Roman" w:hAnsi="Verdana"/>
          <w:color w:val="auto"/>
          <w:sz w:val="20"/>
          <w:szCs w:val="20"/>
        </w:rPr>
        <w:t xml:space="preserve"> – środki moczopędne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33622600-2</w:t>
      </w:r>
      <w:r w:rsidR="00517159" w:rsidRPr="0046378D">
        <w:rPr>
          <w:rFonts w:ascii="Verdana" w:eastAsia="Times New Roman" w:hAnsi="Verdana"/>
          <w:color w:val="auto"/>
          <w:sz w:val="20"/>
          <w:szCs w:val="20"/>
        </w:rPr>
        <w:t xml:space="preserve"> - </w:t>
      </w:r>
      <w:proofErr w:type="spellStart"/>
      <w:r w:rsidR="00517159" w:rsidRPr="0046378D">
        <w:rPr>
          <w:rFonts w:ascii="Verdana" w:eastAsia="Times New Roman" w:hAnsi="Verdana"/>
          <w:color w:val="auto"/>
          <w:sz w:val="20"/>
          <w:szCs w:val="20"/>
        </w:rPr>
        <w:t>betablokery</w:t>
      </w:r>
      <w:proofErr w:type="spellEnd"/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33622100-7</w:t>
      </w:r>
      <w:r w:rsidR="00DC633C" w:rsidRPr="0046378D">
        <w:rPr>
          <w:rFonts w:ascii="Verdana" w:eastAsia="Times New Roman" w:hAnsi="Verdana"/>
          <w:color w:val="auto"/>
          <w:sz w:val="20"/>
          <w:szCs w:val="20"/>
        </w:rPr>
        <w:t xml:space="preserve"> – produkty lecznicze do terapii serca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33622000-6</w:t>
      </w:r>
      <w:r w:rsidR="00DC633C" w:rsidRPr="0046378D">
        <w:rPr>
          <w:rFonts w:ascii="Verdana" w:eastAsia="Times New Roman" w:hAnsi="Verdana"/>
          <w:color w:val="auto"/>
          <w:sz w:val="20"/>
          <w:szCs w:val="20"/>
        </w:rPr>
        <w:t xml:space="preserve"> – produkty lecznicze dla układu sercowo-naczyniowego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33621400-3</w:t>
      </w:r>
      <w:r w:rsidR="00DC633C" w:rsidRPr="0046378D">
        <w:rPr>
          <w:rFonts w:ascii="Verdana" w:eastAsia="Times New Roman" w:hAnsi="Verdana"/>
          <w:color w:val="auto"/>
          <w:sz w:val="20"/>
          <w:szCs w:val="20"/>
        </w:rPr>
        <w:t xml:space="preserve"> – substytuty </w:t>
      </w:r>
      <w:proofErr w:type="spellStart"/>
      <w:r w:rsidR="00DC633C" w:rsidRPr="0046378D">
        <w:rPr>
          <w:rFonts w:ascii="Verdana" w:eastAsia="Times New Roman" w:hAnsi="Verdana"/>
          <w:color w:val="auto"/>
          <w:sz w:val="20"/>
          <w:szCs w:val="20"/>
        </w:rPr>
        <w:t>krwii</w:t>
      </w:r>
      <w:proofErr w:type="spellEnd"/>
      <w:r w:rsidR="00DC633C" w:rsidRPr="0046378D">
        <w:rPr>
          <w:rFonts w:ascii="Verdana" w:eastAsia="Times New Roman" w:hAnsi="Verdana"/>
          <w:color w:val="auto"/>
          <w:sz w:val="20"/>
          <w:szCs w:val="20"/>
        </w:rPr>
        <w:t xml:space="preserve"> i roztwory do perfuzji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33621300-2</w:t>
      </w:r>
      <w:r w:rsidR="00DC633C" w:rsidRPr="0046378D">
        <w:rPr>
          <w:rFonts w:ascii="Verdana" w:eastAsia="Times New Roman" w:hAnsi="Verdana"/>
          <w:color w:val="auto"/>
          <w:sz w:val="20"/>
          <w:szCs w:val="20"/>
        </w:rPr>
        <w:t xml:space="preserve"> – preparaty przeciw anemii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33621200-1</w:t>
      </w:r>
      <w:r w:rsidR="00DC633C" w:rsidRPr="0046378D">
        <w:rPr>
          <w:rFonts w:ascii="Verdana" w:eastAsia="Times New Roman" w:hAnsi="Verdana"/>
          <w:color w:val="auto"/>
          <w:sz w:val="20"/>
          <w:szCs w:val="20"/>
        </w:rPr>
        <w:t xml:space="preserve"> – środki przeciwkrwotoczne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33621100-0</w:t>
      </w:r>
      <w:r w:rsidR="00DC633C" w:rsidRPr="0046378D">
        <w:rPr>
          <w:rFonts w:ascii="Verdana" w:eastAsia="Times New Roman" w:hAnsi="Verdana"/>
          <w:color w:val="auto"/>
          <w:sz w:val="20"/>
          <w:szCs w:val="20"/>
        </w:rPr>
        <w:t xml:space="preserve"> – środki obniżające krzepliwość krwi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33621000-9</w:t>
      </w:r>
      <w:r w:rsidR="00DC633C" w:rsidRPr="0046378D">
        <w:rPr>
          <w:rFonts w:ascii="Verdana" w:eastAsia="Times New Roman" w:hAnsi="Verdana"/>
          <w:color w:val="auto"/>
          <w:sz w:val="20"/>
          <w:szCs w:val="20"/>
        </w:rPr>
        <w:t xml:space="preserve"> – produkty lecznicze dla krwi oraz organów krwiotocznych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33620000-2</w:t>
      </w:r>
      <w:r w:rsidR="00DC633C" w:rsidRPr="0046378D">
        <w:rPr>
          <w:rFonts w:ascii="Verdana" w:eastAsia="Times New Roman" w:hAnsi="Verdana"/>
          <w:color w:val="auto"/>
          <w:sz w:val="20"/>
          <w:szCs w:val="20"/>
        </w:rPr>
        <w:t xml:space="preserve"> – produkty lecznicze dla krwi, organów krwiotwórczych oraz układu krążenia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33617000-8</w:t>
      </w:r>
      <w:r w:rsidR="00DC633C" w:rsidRPr="0046378D">
        <w:rPr>
          <w:rFonts w:ascii="Verdana" w:eastAsia="Times New Roman" w:hAnsi="Verdana"/>
          <w:color w:val="auto"/>
          <w:sz w:val="20"/>
          <w:szCs w:val="20"/>
        </w:rPr>
        <w:t xml:space="preserve"> – dodatki mineralne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33616000-1</w:t>
      </w:r>
      <w:r w:rsidR="00DC633C" w:rsidRPr="0046378D">
        <w:rPr>
          <w:rFonts w:ascii="Verdana" w:eastAsia="Times New Roman" w:hAnsi="Verdana"/>
          <w:color w:val="auto"/>
          <w:sz w:val="20"/>
          <w:szCs w:val="20"/>
        </w:rPr>
        <w:t xml:space="preserve"> - witaminy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33615100-5</w:t>
      </w:r>
      <w:r w:rsidR="00DC633C" w:rsidRPr="0046378D">
        <w:rPr>
          <w:rFonts w:ascii="Verdana" w:eastAsia="Times New Roman" w:hAnsi="Verdana"/>
          <w:color w:val="auto"/>
          <w:sz w:val="20"/>
          <w:szCs w:val="20"/>
        </w:rPr>
        <w:t xml:space="preserve"> - insulina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33615000-4</w:t>
      </w:r>
      <w:r w:rsidR="00DC633C" w:rsidRPr="0046378D">
        <w:rPr>
          <w:rFonts w:ascii="Verdana" w:eastAsia="Times New Roman" w:hAnsi="Verdana"/>
          <w:color w:val="auto"/>
          <w:sz w:val="20"/>
          <w:szCs w:val="20"/>
        </w:rPr>
        <w:t xml:space="preserve"> – produkty lecznicze używane przy cukrzycy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33614000-7</w:t>
      </w:r>
      <w:r w:rsidR="00DC633C" w:rsidRPr="0046378D">
        <w:rPr>
          <w:rFonts w:ascii="Verdana" w:eastAsia="Times New Roman" w:hAnsi="Verdana"/>
          <w:color w:val="auto"/>
          <w:sz w:val="20"/>
          <w:szCs w:val="20"/>
        </w:rPr>
        <w:t xml:space="preserve"> – środki przeciwbiegunkowe, jelitowe czynniki przeciwzapalne/</w:t>
      </w:r>
      <w:proofErr w:type="spellStart"/>
      <w:r w:rsidR="00DC633C" w:rsidRPr="0046378D">
        <w:rPr>
          <w:rFonts w:ascii="Verdana" w:eastAsia="Times New Roman" w:hAnsi="Verdana"/>
          <w:color w:val="auto"/>
          <w:sz w:val="20"/>
          <w:szCs w:val="20"/>
        </w:rPr>
        <w:t>przeciwinfekcyjne</w:t>
      </w:r>
      <w:proofErr w:type="spellEnd"/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33613000-0</w:t>
      </w:r>
      <w:r w:rsidR="00DC633C" w:rsidRPr="0046378D">
        <w:rPr>
          <w:rFonts w:ascii="Verdana" w:eastAsia="Times New Roman" w:hAnsi="Verdana"/>
          <w:color w:val="auto"/>
          <w:sz w:val="20"/>
          <w:szCs w:val="20"/>
        </w:rPr>
        <w:t xml:space="preserve"> – środki przeczyszczające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33612000-3</w:t>
      </w:r>
      <w:r w:rsidR="00DC633C" w:rsidRPr="0046378D">
        <w:rPr>
          <w:rFonts w:ascii="Verdana" w:eastAsia="Times New Roman" w:hAnsi="Verdana"/>
          <w:color w:val="auto"/>
          <w:sz w:val="20"/>
          <w:szCs w:val="20"/>
        </w:rPr>
        <w:t xml:space="preserve"> – produkty lecznicze do leczenia zaburzeń w funkcjonowaniu przewodu pokarmowego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33611000-6</w:t>
      </w:r>
      <w:r w:rsidR="0046378D" w:rsidRPr="0046378D">
        <w:rPr>
          <w:rFonts w:ascii="Verdana" w:eastAsia="Times New Roman" w:hAnsi="Verdana"/>
          <w:color w:val="auto"/>
          <w:sz w:val="20"/>
          <w:szCs w:val="20"/>
        </w:rPr>
        <w:t xml:space="preserve"> – produkty lecznicze do leczenia zaburzeń związanych z nadkwasotą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33141550-0</w:t>
      </w:r>
      <w:r w:rsidR="0046378D" w:rsidRPr="0046378D">
        <w:rPr>
          <w:rFonts w:ascii="Verdana" w:eastAsia="Times New Roman" w:hAnsi="Verdana"/>
          <w:color w:val="auto"/>
          <w:sz w:val="20"/>
          <w:szCs w:val="20"/>
        </w:rPr>
        <w:t xml:space="preserve"> - heparyna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33600000-6</w:t>
      </w:r>
      <w:r w:rsidR="0046378D" w:rsidRPr="0046378D">
        <w:rPr>
          <w:rFonts w:ascii="Verdana" w:eastAsia="Times New Roman" w:hAnsi="Verdana"/>
          <w:color w:val="auto"/>
          <w:sz w:val="20"/>
          <w:szCs w:val="20"/>
        </w:rPr>
        <w:t xml:space="preserve"> – produkty farmaceutyczne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4B4940" w:rsidRPr="0046378D" w:rsidRDefault="004B4940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33141540-7</w:t>
      </w:r>
      <w:r w:rsidR="0046378D" w:rsidRPr="0046378D">
        <w:rPr>
          <w:rFonts w:ascii="Verdana" w:eastAsia="Times New Roman" w:hAnsi="Verdana"/>
          <w:color w:val="auto"/>
          <w:sz w:val="20"/>
          <w:szCs w:val="20"/>
        </w:rPr>
        <w:t xml:space="preserve"> - albumina</w:t>
      </w:r>
      <w:r w:rsidRPr="0046378D">
        <w:rPr>
          <w:rFonts w:ascii="Verdana" w:eastAsia="Times New Roman" w:hAnsi="Verdana"/>
          <w:color w:val="auto"/>
          <w:sz w:val="20"/>
          <w:szCs w:val="20"/>
        </w:rPr>
        <w:t xml:space="preserve">; </w:t>
      </w:r>
    </w:p>
    <w:p w:rsidR="008B7F13" w:rsidRDefault="004B4940" w:rsidP="008B7F13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46378D">
        <w:rPr>
          <w:rFonts w:ascii="Verdana" w:eastAsia="Times New Roman" w:hAnsi="Verdana"/>
          <w:b/>
          <w:color w:val="auto"/>
          <w:sz w:val="20"/>
          <w:szCs w:val="20"/>
        </w:rPr>
        <w:t>33651600-4</w:t>
      </w:r>
      <w:bookmarkStart w:id="4" w:name="_Toc64559020"/>
      <w:r w:rsidR="0046378D">
        <w:rPr>
          <w:rFonts w:ascii="Verdana" w:eastAsia="Times New Roman" w:hAnsi="Verdana"/>
          <w:color w:val="auto"/>
          <w:sz w:val="20"/>
          <w:szCs w:val="20"/>
        </w:rPr>
        <w:t xml:space="preserve"> - szczepionki</w:t>
      </w:r>
    </w:p>
    <w:p w:rsidR="008B7F13" w:rsidRDefault="008B7F13" w:rsidP="008B7F13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</w:pPr>
      <w:r w:rsidRPr="008B7F13">
        <w:rPr>
          <w:rFonts w:ascii="Verdana" w:eastAsia="Times New Roman" w:hAnsi="Verdana"/>
          <w:b/>
          <w:color w:val="auto"/>
          <w:sz w:val="20"/>
          <w:szCs w:val="20"/>
        </w:rPr>
        <w:t>33651200-0</w:t>
      </w:r>
      <w:r>
        <w:rPr>
          <w:rFonts w:ascii="Verdana" w:eastAsia="Times New Roman" w:hAnsi="Verdana"/>
          <w:color w:val="auto"/>
          <w:sz w:val="20"/>
          <w:szCs w:val="20"/>
        </w:rPr>
        <w:t xml:space="preserve"> – środki przeciwgrzybiczne</w:t>
      </w:r>
    </w:p>
    <w:p w:rsidR="008B7F13" w:rsidRPr="0046378D" w:rsidRDefault="008B7F13" w:rsidP="00E973BD">
      <w:pPr>
        <w:spacing w:line="276" w:lineRule="auto"/>
        <w:ind w:left="426"/>
        <w:rPr>
          <w:rFonts w:ascii="Verdana" w:eastAsia="Times New Roman" w:hAnsi="Verdana"/>
          <w:color w:val="auto"/>
          <w:sz w:val="20"/>
          <w:szCs w:val="20"/>
        </w:rPr>
        <w:sectPr w:rsidR="008B7F13" w:rsidRPr="0046378D" w:rsidSect="00702ACA">
          <w:footnotePr>
            <w:pos w:val="beneathText"/>
          </w:footnotePr>
          <w:type w:val="continuous"/>
          <w:pgSz w:w="11905" w:h="16837"/>
          <w:pgMar w:top="720" w:right="720" w:bottom="720" w:left="720" w:header="567" w:footer="1090" w:gutter="0"/>
          <w:cols w:num="2" w:space="708"/>
          <w:docGrid w:linePitch="360"/>
        </w:sectPr>
      </w:pPr>
      <w:r w:rsidRPr="008B7F13">
        <w:rPr>
          <w:rFonts w:ascii="Verdana" w:eastAsia="Times New Roman" w:hAnsi="Verdana"/>
          <w:b/>
          <w:color w:val="auto"/>
          <w:sz w:val="20"/>
          <w:szCs w:val="20"/>
        </w:rPr>
        <w:t>33140000-3</w:t>
      </w:r>
      <w:r>
        <w:rPr>
          <w:rFonts w:ascii="Verdana" w:eastAsia="Times New Roman" w:hAnsi="Verdana"/>
          <w:color w:val="auto"/>
          <w:sz w:val="20"/>
          <w:szCs w:val="20"/>
        </w:rPr>
        <w:t xml:space="preserve"> – materiały medyczne</w:t>
      </w:r>
    </w:p>
    <w:p w:rsidR="00975AD7" w:rsidRPr="001B3515" w:rsidRDefault="00975AD7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rPr>
          <w:rFonts w:ascii="Verdana" w:hAnsi="Verdana"/>
          <w:color w:val="auto"/>
          <w:spacing w:val="5"/>
          <w:sz w:val="20"/>
          <w:szCs w:val="20"/>
        </w:rPr>
      </w:pPr>
      <w:r w:rsidRPr="001B3515">
        <w:rPr>
          <w:rFonts w:ascii="Verdana" w:hAnsi="Verdana"/>
          <w:color w:val="auto"/>
          <w:spacing w:val="5"/>
          <w:sz w:val="20"/>
          <w:szCs w:val="20"/>
        </w:rPr>
        <w:lastRenderedPageBreak/>
        <w:t>Informacja o przedmiotowych środkach dowodowych</w:t>
      </w:r>
      <w:bookmarkEnd w:id="4"/>
    </w:p>
    <w:p w:rsidR="007A7167" w:rsidRPr="002C790B" w:rsidRDefault="00004D56" w:rsidP="001B3515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2C790B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1B3515" w:rsidRDefault="007A7167" w:rsidP="001B3515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1B3515" w:rsidRDefault="002354DB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1"/>
      <w:r w:rsidRPr="001B3515">
        <w:rPr>
          <w:rFonts w:ascii="Verdana" w:hAnsi="Verdana"/>
          <w:color w:val="auto"/>
          <w:spacing w:val="5"/>
          <w:sz w:val="20"/>
          <w:szCs w:val="20"/>
        </w:rPr>
        <w:lastRenderedPageBreak/>
        <w:t>Termin wykonania zamówienia</w:t>
      </w:r>
      <w:bookmarkEnd w:id="5"/>
    </w:p>
    <w:p w:rsidR="00D447D9" w:rsidRPr="001B3515" w:rsidRDefault="00D4540A" w:rsidP="001B3515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6" w:name="_Toc64559022"/>
      <w:r w:rsidRPr="001B3515">
        <w:rPr>
          <w:rFonts w:ascii="Verdana" w:hAnsi="Verdana"/>
          <w:color w:val="auto"/>
          <w:sz w:val="20"/>
          <w:szCs w:val="20"/>
        </w:rPr>
        <w:t>12</w:t>
      </w:r>
      <w:r w:rsidR="001B717E" w:rsidRPr="001B3515">
        <w:rPr>
          <w:rFonts w:ascii="Verdana" w:hAnsi="Verdana"/>
          <w:color w:val="auto"/>
          <w:sz w:val="20"/>
          <w:szCs w:val="20"/>
        </w:rPr>
        <w:t xml:space="preserve"> miesięcy od podpisania umowy</w:t>
      </w:r>
      <w:r w:rsidR="007566DC" w:rsidRPr="001B3515">
        <w:rPr>
          <w:rFonts w:ascii="Verdana" w:hAnsi="Verdana"/>
          <w:color w:val="auto"/>
          <w:sz w:val="20"/>
          <w:szCs w:val="20"/>
        </w:rPr>
        <w:t>.</w:t>
      </w:r>
    </w:p>
    <w:p w:rsidR="007910DA" w:rsidRPr="001B3515" w:rsidRDefault="007910DA" w:rsidP="001B3515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bookmarkEnd w:id="6"/>
    <w:p w:rsidR="00BA4DF1" w:rsidRPr="00520446" w:rsidRDefault="00BA4DF1" w:rsidP="00520446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rPr>
          <w:rFonts w:ascii="Verdana" w:hAnsi="Verdana"/>
          <w:smallCaps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1B3515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1B3515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1B3515">
        <w:rPr>
          <w:rFonts w:ascii="Verdana" w:hAnsi="Verdana"/>
          <w:color w:val="auto"/>
          <w:spacing w:val="5"/>
          <w:sz w:val="20"/>
          <w:szCs w:val="20"/>
        </w:rPr>
        <w:t>pozostałe podstawy obligatoryjne</w:t>
      </w:r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I.</w:t>
      </w:r>
      <w:r w:rsidRPr="001B3515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1B3515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1B3515">
        <w:rPr>
          <w:rFonts w:ascii="Verdana" w:hAnsi="Verdana"/>
          <w:color w:val="auto"/>
          <w:sz w:val="20"/>
          <w:szCs w:val="20"/>
        </w:rPr>
        <w:t>:</w:t>
      </w:r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1)</w:t>
      </w:r>
      <w:r w:rsidRPr="001B3515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a)</w:t>
      </w:r>
      <w:r w:rsidRPr="001B3515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b)</w:t>
      </w:r>
      <w:r w:rsidRPr="001B3515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c)</w:t>
      </w:r>
      <w:r w:rsidRPr="001B3515">
        <w:rPr>
          <w:rFonts w:ascii="Verdana" w:hAnsi="Verdana"/>
          <w:color w:val="auto"/>
          <w:sz w:val="20"/>
          <w:szCs w:val="20"/>
        </w:rPr>
        <w:tab/>
        <w:t xml:space="preserve"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</w:t>
      </w:r>
      <w:r w:rsidR="00A32E98">
        <w:rPr>
          <w:rFonts w:ascii="Verdana" w:hAnsi="Verdana"/>
          <w:color w:val="auto"/>
          <w:sz w:val="20"/>
          <w:szCs w:val="20"/>
        </w:rPr>
        <w:br/>
      </w:r>
      <w:r w:rsidRPr="001B3515">
        <w:rPr>
          <w:rFonts w:ascii="Verdana" w:hAnsi="Verdana"/>
          <w:color w:val="auto"/>
          <w:sz w:val="20"/>
          <w:szCs w:val="20"/>
        </w:rPr>
        <w:t>i 2054),</w:t>
      </w:r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d)</w:t>
      </w:r>
      <w:r w:rsidRPr="001B3515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e)</w:t>
      </w:r>
      <w:r w:rsidRPr="001B3515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f)</w:t>
      </w:r>
      <w:r w:rsidRPr="001B3515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g)</w:t>
      </w:r>
      <w:r w:rsidRPr="001B3515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h)</w:t>
      </w:r>
      <w:r w:rsidRPr="001B3515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2)</w:t>
      </w:r>
      <w:r w:rsidRPr="001B3515">
        <w:rPr>
          <w:rFonts w:ascii="Verdana" w:hAnsi="Verdana"/>
          <w:color w:val="auto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3)</w:t>
      </w:r>
      <w:r w:rsidRPr="001B3515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4)</w:t>
      </w:r>
      <w:r w:rsidRPr="001B3515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5)</w:t>
      </w:r>
      <w:r w:rsidRPr="001B3515">
        <w:rPr>
          <w:rFonts w:ascii="Verdana" w:hAnsi="Verdana"/>
          <w:color w:val="auto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6)</w:t>
      </w:r>
      <w:r w:rsidRPr="001B3515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1B3515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1B3515">
        <w:rPr>
          <w:rFonts w:ascii="Verdana" w:hAnsi="Verdana"/>
          <w:color w:val="auto"/>
          <w:sz w:val="20"/>
          <w:szCs w:val="20"/>
        </w:rPr>
        <w:t xml:space="preserve">., doszło do zakłócenia konkurencji wynikającego z wcześniejszego zaangażowania tego wykonawcy lub podmiotu, który </w:t>
      </w:r>
      <w:r w:rsidRPr="001B3515">
        <w:rPr>
          <w:rFonts w:ascii="Verdana" w:hAnsi="Verdana"/>
          <w:color w:val="auto"/>
          <w:sz w:val="20"/>
          <w:szCs w:val="20"/>
        </w:rPr>
        <w:lastRenderedPageBreak/>
        <w:t>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II.</w:t>
      </w:r>
      <w:r w:rsidRPr="001B3515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1B3515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1B3515">
        <w:rPr>
          <w:rFonts w:ascii="Verdana" w:hAnsi="Verdana"/>
          <w:color w:val="auto"/>
          <w:sz w:val="20"/>
          <w:szCs w:val="20"/>
        </w:rPr>
        <w:t>”):</w:t>
      </w:r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1)</w:t>
      </w:r>
      <w:r w:rsidRPr="001B3515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 w:rsidRPr="001B3515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2)</w:t>
      </w:r>
      <w:r w:rsidRPr="001B3515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1B3515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1B3515">
        <w:rPr>
          <w:rFonts w:ascii="Verdana" w:hAnsi="Verdana"/>
          <w:color w:val="auto"/>
          <w:sz w:val="20"/>
          <w:szCs w:val="20"/>
        </w:rPr>
        <w:t>;</w:t>
      </w:r>
    </w:p>
    <w:p w:rsidR="00BA4DF1" w:rsidRPr="001B3515" w:rsidRDefault="00BA4DF1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3)</w:t>
      </w:r>
      <w:r w:rsidRPr="001B3515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1B3515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1B3515">
        <w:rPr>
          <w:rFonts w:ascii="Verdana" w:hAnsi="Verdana"/>
          <w:color w:val="auto"/>
          <w:sz w:val="20"/>
          <w:szCs w:val="20"/>
        </w:rPr>
        <w:t>.</w:t>
      </w:r>
    </w:p>
    <w:p w:rsidR="007A6F2F" w:rsidRPr="001B3515" w:rsidRDefault="007A6F2F" w:rsidP="001B3515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7A6F2F" w:rsidRPr="001B3515" w:rsidRDefault="000227A0" w:rsidP="001B3515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1B3515">
        <w:rPr>
          <w:rFonts w:ascii="Verdana" w:hAnsi="Verdana"/>
          <w:color w:val="auto"/>
          <w:sz w:val="20"/>
          <w:szCs w:val="20"/>
        </w:rPr>
        <w:t>zakazuje się udzielania lub dalszego wykonywania wszelkich zamówień publicznych lub koncesji objętych zakresem dyrektyw w sprawie zamówień publicznych</w:t>
      </w:r>
      <w:r w:rsidR="00047EC9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="007A6F2F" w:rsidRPr="001B3515">
        <w:rPr>
          <w:rFonts w:ascii="Verdana" w:hAnsi="Verdana"/>
          <w:color w:val="auto"/>
          <w:sz w:val="20"/>
          <w:szCs w:val="20"/>
        </w:rPr>
        <w:t>na rzecz lub z udziałem:</w:t>
      </w:r>
    </w:p>
    <w:p w:rsidR="006C1B6A" w:rsidRPr="001B3515" w:rsidRDefault="003E2415" w:rsidP="001B351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1B3515" w:rsidRDefault="003E2415" w:rsidP="001B351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1B3515" w:rsidRDefault="003E2415" w:rsidP="001B351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Pr="001B3515" w:rsidRDefault="007A6F2F" w:rsidP="001B3515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362D12" w:rsidRPr="001B3515" w:rsidRDefault="00362D12" w:rsidP="001B3515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362D12" w:rsidRPr="001B3515" w:rsidRDefault="00362D12" w:rsidP="001B3515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IV. na podstawie art. 108 ust. 2 Ustawy </w:t>
      </w:r>
      <w:proofErr w:type="spellStart"/>
      <w:r w:rsidRPr="001B3515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1B3515">
        <w:rPr>
          <w:rFonts w:ascii="Verdana" w:hAnsi="Verdana"/>
          <w:color w:val="auto"/>
          <w:sz w:val="20"/>
          <w:szCs w:val="20"/>
        </w:rPr>
        <w:t xml:space="preserve"> z post</w:t>
      </w:r>
      <w:r w:rsidRPr="001B3515">
        <w:rPr>
          <w:rFonts w:ascii="Verdana" w:hAnsi="Verdana" w:hint="cs"/>
          <w:color w:val="auto"/>
          <w:sz w:val="20"/>
          <w:szCs w:val="20"/>
        </w:rPr>
        <w:t>ę</w:t>
      </w:r>
      <w:r w:rsidRPr="001B3515">
        <w:rPr>
          <w:rFonts w:ascii="Verdana" w:hAnsi="Verdana"/>
          <w:color w:val="auto"/>
          <w:sz w:val="20"/>
          <w:szCs w:val="20"/>
        </w:rPr>
        <w:t>powania o udzielenie zam</w:t>
      </w:r>
      <w:r w:rsidRPr="001B3515">
        <w:rPr>
          <w:rFonts w:ascii="Verdana" w:hAnsi="Verdana" w:hint="cs"/>
          <w:color w:val="auto"/>
          <w:sz w:val="20"/>
          <w:szCs w:val="20"/>
        </w:rPr>
        <w:t>ó</w:t>
      </w:r>
      <w:r w:rsidRPr="001B3515">
        <w:rPr>
          <w:rFonts w:ascii="Verdana" w:hAnsi="Verdana"/>
          <w:color w:val="auto"/>
          <w:sz w:val="20"/>
          <w:szCs w:val="20"/>
        </w:rPr>
        <w:t>wienia, w przypadku zam</w:t>
      </w:r>
      <w:r w:rsidRPr="001B3515">
        <w:rPr>
          <w:rFonts w:ascii="Verdana" w:hAnsi="Verdana" w:hint="cs"/>
          <w:color w:val="auto"/>
          <w:sz w:val="20"/>
          <w:szCs w:val="20"/>
        </w:rPr>
        <w:t>ó</w:t>
      </w:r>
      <w:r w:rsidRPr="001B3515">
        <w:rPr>
          <w:rFonts w:ascii="Verdana" w:hAnsi="Verdana"/>
          <w:color w:val="auto"/>
          <w:sz w:val="20"/>
          <w:szCs w:val="20"/>
        </w:rPr>
        <w:t>wienia o warto</w:t>
      </w:r>
      <w:r w:rsidRPr="001B3515">
        <w:rPr>
          <w:rFonts w:ascii="Verdana" w:hAnsi="Verdana" w:hint="cs"/>
          <w:color w:val="auto"/>
          <w:sz w:val="20"/>
          <w:szCs w:val="20"/>
        </w:rPr>
        <w:t>ś</w:t>
      </w:r>
      <w:r w:rsidRPr="001B3515">
        <w:rPr>
          <w:rFonts w:ascii="Verdana" w:hAnsi="Verdana"/>
          <w:color w:val="auto"/>
          <w:sz w:val="20"/>
          <w:szCs w:val="20"/>
        </w:rPr>
        <w:t>ci r</w:t>
      </w:r>
      <w:r w:rsidRPr="001B3515">
        <w:rPr>
          <w:rFonts w:ascii="Verdana" w:hAnsi="Verdana" w:hint="cs"/>
          <w:color w:val="auto"/>
          <w:sz w:val="20"/>
          <w:szCs w:val="20"/>
        </w:rPr>
        <w:t>ó</w:t>
      </w:r>
      <w:r w:rsidRPr="001B3515">
        <w:rPr>
          <w:rFonts w:ascii="Verdana" w:hAnsi="Verdana"/>
          <w:color w:val="auto"/>
          <w:sz w:val="20"/>
          <w:szCs w:val="20"/>
        </w:rPr>
        <w:t>wnej lub przekraczaj</w:t>
      </w:r>
      <w:r w:rsidRPr="001B3515">
        <w:rPr>
          <w:rFonts w:ascii="Verdana" w:hAnsi="Verdana" w:hint="cs"/>
          <w:color w:val="auto"/>
          <w:sz w:val="20"/>
          <w:szCs w:val="20"/>
        </w:rPr>
        <w:t>ą</w:t>
      </w:r>
      <w:r w:rsidRPr="001B3515">
        <w:rPr>
          <w:rFonts w:ascii="Verdana" w:hAnsi="Verdana"/>
          <w:color w:val="auto"/>
          <w:sz w:val="20"/>
          <w:szCs w:val="20"/>
        </w:rPr>
        <w:t>cej wyra</w:t>
      </w:r>
      <w:r w:rsidRPr="001B3515">
        <w:rPr>
          <w:rFonts w:ascii="Verdana" w:hAnsi="Verdana" w:hint="cs"/>
          <w:color w:val="auto"/>
          <w:sz w:val="20"/>
          <w:szCs w:val="20"/>
        </w:rPr>
        <w:t>ż</w:t>
      </w:r>
      <w:r w:rsidRPr="001B3515">
        <w:rPr>
          <w:rFonts w:ascii="Verdana" w:hAnsi="Verdana"/>
          <w:color w:val="auto"/>
          <w:sz w:val="20"/>
          <w:szCs w:val="20"/>
        </w:rPr>
        <w:t>on</w:t>
      </w:r>
      <w:r w:rsidRPr="001B3515">
        <w:rPr>
          <w:rFonts w:ascii="Verdana" w:hAnsi="Verdana" w:hint="cs"/>
          <w:color w:val="auto"/>
          <w:sz w:val="20"/>
          <w:szCs w:val="20"/>
        </w:rPr>
        <w:t>ą</w:t>
      </w:r>
      <w:r w:rsidRPr="001B3515">
        <w:rPr>
          <w:rFonts w:ascii="Verdana" w:hAnsi="Verdana"/>
          <w:color w:val="auto"/>
          <w:sz w:val="20"/>
          <w:szCs w:val="20"/>
        </w:rPr>
        <w:t xml:space="preserve"> w z</w:t>
      </w:r>
      <w:r w:rsidRPr="001B3515">
        <w:rPr>
          <w:rFonts w:ascii="Verdana" w:hAnsi="Verdana" w:hint="cs"/>
          <w:color w:val="auto"/>
          <w:sz w:val="20"/>
          <w:szCs w:val="20"/>
        </w:rPr>
        <w:t>ł</w:t>
      </w:r>
      <w:r w:rsidRPr="001B3515">
        <w:rPr>
          <w:rFonts w:ascii="Verdana" w:hAnsi="Verdana"/>
          <w:color w:val="auto"/>
          <w:sz w:val="20"/>
          <w:szCs w:val="20"/>
        </w:rPr>
        <w:t>otych r</w:t>
      </w:r>
      <w:r w:rsidRPr="001B3515">
        <w:rPr>
          <w:rFonts w:ascii="Verdana" w:hAnsi="Verdana" w:hint="cs"/>
          <w:color w:val="auto"/>
          <w:sz w:val="20"/>
          <w:szCs w:val="20"/>
        </w:rPr>
        <w:t>ó</w:t>
      </w:r>
      <w:r w:rsidRPr="001B3515">
        <w:rPr>
          <w:rFonts w:ascii="Verdana" w:hAnsi="Verdana"/>
          <w:color w:val="auto"/>
          <w:sz w:val="20"/>
          <w:szCs w:val="20"/>
        </w:rPr>
        <w:t>wnowarto</w:t>
      </w:r>
      <w:r w:rsidRPr="001B3515">
        <w:rPr>
          <w:rFonts w:ascii="Verdana" w:hAnsi="Verdana" w:hint="cs"/>
          <w:color w:val="auto"/>
          <w:sz w:val="20"/>
          <w:szCs w:val="20"/>
        </w:rPr>
        <w:t>ść</w:t>
      </w:r>
      <w:r w:rsidRPr="001B3515">
        <w:rPr>
          <w:rFonts w:ascii="Verdana" w:hAnsi="Verdana"/>
          <w:color w:val="auto"/>
          <w:sz w:val="20"/>
          <w:szCs w:val="20"/>
        </w:rPr>
        <w:t xml:space="preserve"> kwoty dla rob</w:t>
      </w:r>
      <w:r w:rsidRPr="001B3515">
        <w:rPr>
          <w:rFonts w:ascii="Verdana" w:hAnsi="Verdana" w:hint="cs"/>
          <w:color w:val="auto"/>
          <w:sz w:val="20"/>
          <w:szCs w:val="20"/>
        </w:rPr>
        <w:t>ó</w:t>
      </w:r>
      <w:r w:rsidRPr="001B3515">
        <w:rPr>
          <w:rFonts w:ascii="Verdana" w:hAnsi="Verdana"/>
          <w:color w:val="auto"/>
          <w:sz w:val="20"/>
          <w:szCs w:val="20"/>
        </w:rPr>
        <w:t>t budowlanych - 20 000 000 euro, a dla dostaw lub us</w:t>
      </w:r>
      <w:r w:rsidRPr="001B3515">
        <w:rPr>
          <w:rFonts w:ascii="Verdana" w:hAnsi="Verdana" w:hint="cs"/>
          <w:color w:val="auto"/>
          <w:sz w:val="20"/>
          <w:szCs w:val="20"/>
        </w:rPr>
        <w:t>ł</w:t>
      </w:r>
      <w:r w:rsidRPr="001B3515">
        <w:rPr>
          <w:rFonts w:ascii="Verdana" w:hAnsi="Verdana"/>
          <w:color w:val="auto"/>
          <w:sz w:val="20"/>
          <w:szCs w:val="20"/>
        </w:rPr>
        <w:t>ug - 10 000 000 euro, wyklucza si</w:t>
      </w:r>
      <w:r w:rsidRPr="001B3515">
        <w:rPr>
          <w:rFonts w:ascii="Verdana" w:hAnsi="Verdana" w:hint="cs"/>
          <w:color w:val="auto"/>
          <w:sz w:val="20"/>
          <w:szCs w:val="20"/>
        </w:rPr>
        <w:t>ę</w:t>
      </w:r>
      <w:r w:rsidRPr="001B3515">
        <w:rPr>
          <w:rFonts w:ascii="Verdana" w:hAnsi="Verdana"/>
          <w:color w:val="auto"/>
          <w:sz w:val="20"/>
          <w:szCs w:val="20"/>
        </w:rPr>
        <w:t xml:space="preserve"> wykonawc</w:t>
      </w:r>
      <w:r w:rsidRPr="001B3515">
        <w:rPr>
          <w:rFonts w:ascii="Verdana" w:hAnsi="Verdana" w:hint="cs"/>
          <w:color w:val="auto"/>
          <w:sz w:val="20"/>
          <w:szCs w:val="20"/>
        </w:rPr>
        <w:t>ę</w:t>
      </w:r>
      <w:r w:rsidRPr="001B3515">
        <w:rPr>
          <w:rFonts w:ascii="Verdana" w:hAnsi="Verdana"/>
          <w:color w:val="auto"/>
          <w:sz w:val="20"/>
          <w:szCs w:val="20"/>
        </w:rPr>
        <w:t>, kt</w:t>
      </w:r>
      <w:r w:rsidRPr="001B3515">
        <w:rPr>
          <w:rFonts w:ascii="Verdana" w:hAnsi="Verdana" w:hint="cs"/>
          <w:color w:val="auto"/>
          <w:sz w:val="20"/>
          <w:szCs w:val="20"/>
        </w:rPr>
        <w:t>ó</w:t>
      </w:r>
      <w:r w:rsidRPr="001B3515">
        <w:rPr>
          <w:rFonts w:ascii="Verdana" w:hAnsi="Verdana"/>
          <w:color w:val="auto"/>
          <w:sz w:val="20"/>
          <w:szCs w:val="20"/>
        </w:rPr>
        <w:t>ry udaremnia lub utrudnia stwierdzenie przest</w:t>
      </w:r>
      <w:r w:rsidRPr="001B3515">
        <w:rPr>
          <w:rFonts w:ascii="Verdana" w:hAnsi="Verdana" w:hint="cs"/>
          <w:color w:val="auto"/>
          <w:sz w:val="20"/>
          <w:szCs w:val="20"/>
        </w:rPr>
        <w:t>ę</w:t>
      </w:r>
      <w:r w:rsidRPr="001B3515">
        <w:rPr>
          <w:rFonts w:ascii="Verdana" w:hAnsi="Verdana"/>
          <w:color w:val="auto"/>
          <w:sz w:val="20"/>
          <w:szCs w:val="20"/>
        </w:rPr>
        <w:t>pnego pochodzenia pieni</w:t>
      </w:r>
      <w:r w:rsidRPr="001B3515">
        <w:rPr>
          <w:rFonts w:ascii="Verdana" w:hAnsi="Verdana" w:hint="cs"/>
          <w:color w:val="auto"/>
          <w:sz w:val="20"/>
          <w:szCs w:val="20"/>
        </w:rPr>
        <w:t>ę</w:t>
      </w:r>
      <w:r w:rsidRPr="001B3515">
        <w:rPr>
          <w:rFonts w:ascii="Verdana" w:hAnsi="Verdana"/>
          <w:color w:val="auto"/>
          <w:sz w:val="20"/>
          <w:szCs w:val="20"/>
        </w:rPr>
        <w:t>dzy lub ukrywa ich pochodzenie, w zwi</w:t>
      </w:r>
      <w:r w:rsidRPr="001B3515">
        <w:rPr>
          <w:rFonts w:ascii="Verdana" w:hAnsi="Verdana" w:hint="cs"/>
          <w:color w:val="auto"/>
          <w:sz w:val="20"/>
          <w:szCs w:val="20"/>
        </w:rPr>
        <w:t>ą</w:t>
      </w:r>
      <w:r w:rsidRPr="001B3515">
        <w:rPr>
          <w:rFonts w:ascii="Verdana" w:hAnsi="Verdana"/>
          <w:color w:val="auto"/>
          <w:sz w:val="20"/>
          <w:szCs w:val="20"/>
        </w:rPr>
        <w:t>zku z brakiem mo</w:t>
      </w:r>
      <w:r w:rsidRPr="001B3515">
        <w:rPr>
          <w:rFonts w:ascii="Verdana" w:hAnsi="Verdana" w:hint="cs"/>
          <w:color w:val="auto"/>
          <w:sz w:val="20"/>
          <w:szCs w:val="20"/>
        </w:rPr>
        <w:t>ż</w:t>
      </w:r>
      <w:r w:rsidRPr="001B3515">
        <w:rPr>
          <w:rFonts w:ascii="Verdana" w:hAnsi="Verdana"/>
          <w:color w:val="auto"/>
          <w:sz w:val="20"/>
          <w:szCs w:val="20"/>
        </w:rPr>
        <w:t>liwo</w:t>
      </w:r>
      <w:r w:rsidRPr="001B3515">
        <w:rPr>
          <w:rFonts w:ascii="Verdana" w:hAnsi="Verdana" w:hint="cs"/>
          <w:color w:val="auto"/>
          <w:sz w:val="20"/>
          <w:szCs w:val="20"/>
        </w:rPr>
        <w:t>ś</w:t>
      </w:r>
      <w:r w:rsidRPr="001B3515">
        <w:rPr>
          <w:rFonts w:ascii="Verdana" w:hAnsi="Verdana"/>
          <w:color w:val="auto"/>
          <w:sz w:val="20"/>
          <w:szCs w:val="20"/>
        </w:rPr>
        <w:t>ci ustalenia beneficjenta rzeczywistego, w rozumieniu art. 2 ust. 2 pkt 1 ustawy z dnia 1 marca 2018 r. o przeciwdzia</w:t>
      </w:r>
      <w:r w:rsidRPr="001B3515">
        <w:rPr>
          <w:rFonts w:ascii="Verdana" w:hAnsi="Verdana" w:hint="cs"/>
          <w:color w:val="auto"/>
          <w:sz w:val="20"/>
          <w:szCs w:val="20"/>
        </w:rPr>
        <w:t>ł</w:t>
      </w:r>
      <w:r w:rsidRPr="001B3515">
        <w:rPr>
          <w:rFonts w:ascii="Verdana" w:hAnsi="Verdana"/>
          <w:color w:val="auto"/>
          <w:sz w:val="20"/>
          <w:szCs w:val="20"/>
        </w:rPr>
        <w:t>aniu praniu pieni</w:t>
      </w:r>
      <w:r w:rsidRPr="001B3515">
        <w:rPr>
          <w:rFonts w:ascii="Verdana" w:hAnsi="Verdana" w:hint="cs"/>
          <w:color w:val="auto"/>
          <w:sz w:val="20"/>
          <w:szCs w:val="20"/>
        </w:rPr>
        <w:t>ę</w:t>
      </w:r>
      <w:r w:rsidRPr="001B3515">
        <w:rPr>
          <w:rFonts w:ascii="Verdana" w:hAnsi="Verdana"/>
          <w:color w:val="auto"/>
          <w:sz w:val="20"/>
          <w:szCs w:val="20"/>
        </w:rPr>
        <w:t>dzy oraz finansowaniu terroryzmu (Dz. U. z 2022 r. poz. 593, 655 i 835).</w:t>
      </w:r>
    </w:p>
    <w:p w:rsidR="00563D0A" w:rsidRPr="001B3515" w:rsidRDefault="00563D0A" w:rsidP="001B3515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1B3515" w:rsidRDefault="00CA15CA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rPr>
          <w:rFonts w:ascii="Verdana" w:hAnsi="Verdana"/>
          <w:smallCaps/>
          <w:color w:val="auto"/>
          <w:sz w:val="20"/>
          <w:szCs w:val="20"/>
        </w:rPr>
      </w:pPr>
      <w:bookmarkStart w:id="7" w:name="_Toc64559023"/>
      <w:r w:rsidRPr="001B3515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1B3515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1B3515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7"/>
    </w:p>
    <w:p w:rsidR="005C13B3" w:rsidRPr="001B3515" w:rsidRDefault="005C13B3" w:rsidP="001B3515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1B3515" w:rsidRDefault="00452E80" w:rsidP="001B3515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1B3515" w:rsidRDefault="00CA15CA" w:rsidP="001B3515">
      <w:pPr>
        <w:numPr>
          <w:ilvl w:val="1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pkt 4 Ustawy </w:t>
      </w:r>
      <w:proofErr w:type="spellStart"/>
      <w:r w:rsidR="00673856"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1B3515" w:rsidRDefault="00655993" w:rsidP="001B3515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1B3515" w:rsidRDefault="00B97FAE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4"/>
      <w:r w:rsidRPr="001B3515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655993" w:rsidRPr="001B3515" w:rsidRDefault="00655993" w:rsidP="001B3515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9" w:name="_Toc64559025"/>
    </w:p>
    <w:p w:rsidR="00004D56" w:rsidRPr="001B3515" w:rsidRDefault="00004D56" w:rsidP="001B3515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1B3515">
        <w:rPr>
          <w:rFonts w:ascii="Verdana" w:hAnsi="Verdana" w:cstheme="minorHAnsi"/>
          <w:color w:val="auto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1B3515" w:rsidRDefault="00004D56" w:rsidP="001B3515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1B3515">
        <w:rPr>
          <w:rFonts w:ascii="Verdana" w:hAnsi="Verdana" w:cstheme="minorHAnsi"/>
          <w:color w:val="auto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1B3515" w:rsidRDefault="00004D56" w:rsidP="001B3515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1B3515">
        <w:rPr>
          <w:rFonts w:ascii="Verdana" w:hAnsi="Verdana" w:cstheme="minorHAnsi"/>
          <w:color w:val="auto"/>
          <w:sz w:val="20"/>
          <w:szCs w:val="20"/>
        </w:rPr>
        <w:t xml:space="preserve">Zamawiający wymaga od wykonawcy </w:t>
      </w:r>
      <w:bookmarkStart w:id="10" w:name="_Hlk73547560"/>
      <w:r w:rsidRPr="001B3515">
        <w:rPr>
          <w:rFonts w:ascii="Verdana" w:hAnsi="Verdana" w:cstheme="minorHAnsi"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1B3515" w:rsidRDefault="00004D56" w:rsidP="001B3515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004D56" w:rsidRPr="001B3515" w:rsidRDefault="00004D56" w:rsidP="001B3515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1B3515">
        <w:rPr>
          <w:rFonts w:ascii="Verdana" w:hAnsi="Verdana" w:cstheme="minorHAnsi"/>
          <w:color w:val="auto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9E110E" w:rsidRPr="001B3515" w:rsidRDefault="009E110E" w:rsidP="001B3515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</w:p>
    <w:p w:rsidR="00265A8B" w:rsidRPr="001B3515" w:rsidRDefault="00B5374B" w:rsidP="001B3515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1B3515">
        <w:rPr>
          <w:rFonts w:ascii="Verdana" w:hAnsi="Verdana" w:cstheme="minorHAnsi"/>
          <w:b/>
          <w:color w:val="auto"/>
          <w:sz w:val="20"/>
          <w:szCs w:val="20"/>
        </w:rPr>
        <w:t xml:space="preserve">Uwaga: wypełniając oświadczenie JEDZ Wykonawca wypełnia sekcję α </w:t>
      </w:r>
      <w:r w:rsidRPr="001B3515">
        <w:rPr>
          <w:rFonts w:ascii="Verdana" w:hAnsi="Verdana"/>
          <w:b/>
          <w:color w:val="auto"/>
          <w:sz w:val="20"/>
          <w:szCs w:val="20"/>
        </w:rPr>
        <w:t xml:space="preserve">w </w:t>
      </w:r>
      <w:r w:rsidRPr="001B3515">
        <w:rPr>
          <w:rFonts w:ascii="Verdana" w:hAnsi="Verdana" w:cstheme="minorHAnsi"/>
          <w:b/>
          <w:color w:val="auto"/>
          <w:sz w:val="20"/>
          <w:szCs w:val="20"/>
        </w:rPr>
        <w:t>Części IV: Kryteria kwalifikacji</w:t>
      </w:r>
    </w:p>
    <w:p w:rsidR="00280A41" w:rsidRPr="001B3515" w:rsidRDefault="00280A41" w:rsidP="001B3515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1B3515" w:rsidRDefault="00B97FAE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 w:after="0" w:line="276" w:lineRule="auto"/>
        <w:rPr>
          <w:rFonts w:ascii="Verdana" w:hAnsi="Verdana"/>
          <w:smallCaps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9"/>
    </w:p>
    <w:p w:rsidR="005C13B3" w:rsidRPr="001B3515" w:rsidRDefault="005C13B3" w:rsidP="001B3515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1B3515" w:rsidRDefault="00167613" w:rsidP="001B3515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1B3515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1B3515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1B3515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1B3515" w:rsidRDefault="009B3F4F" w:rsidP="001B3515">
      <w:pPr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F132E" w:rsidRPr="001B3515" w:rsidRDefault="006F132E" w:rsidP="001B3515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1B3515">
        <w:rPr>
          <w:rFonts w:ascii="Verdana" w:hAnsi="Verdana" w:cstheme="minorHAnsi"/>
          <w:b/>
          <w:color w:val="auto"/>
          <w:sz w:val="20"/>
          <w:szCs w:val="20"/>
        </w:rPr>
        <w:t>zezwolenia na prowadzenie hurtowni farmaceutycznej wydane na podstawie art. 74 ust. 1 ustawy z dnia 06.09.2001 r. Prawo f</w:t>
      </w:r>
      <w:r w:rsidR="0090401C" w:rsidRPr="001B3515">
        <w:rPr>
          <w:rFonts w:ascii="Verdana" w:hAnsi="Verdana" w:cstheme="minorHAnsi"/>
          <w:b/>
          <w:color w:val="auto"/>
          <w:sz w:val="20"/>
          <w:szCs w:val="20"/>
        </w:rPr>
        <w:t>armaceutyczne (tj. Dz. U. z 2022</w:t>
      </w:r>
      <w:r w:rsidRPr="001B3515">
        <w:rPr>
          <w:rFonts w:ascii="Verdana" w:hAnsi="Verdana" w:cstheme="minorHAnsi"/>
          <w:b/>
          <w:color w:val="auto"/>
          <w:sz w:val="20"/>
          <w:szCs w:val="20"/>
        </w:rPr>
        <w:t xml:space="preserve"> r. poz. </w:t>
      </w:r>
      <w:r w:rsidR="0090401C" w:rsidRPr="001B3515">
        <w:rPr>
          <w:rFonts w:ascii="Verdana" w:hAnsi="Verdana" w:cstheme="minorHAnsi"/>
          <w:b/>
          <w:color w:val="auto"/>
          <w:sz w:val="20"/>
          <w:szCs w:val="20"/>
        </w:rPr>
        <w:t xml:space="preserve">2301 </w:t>
      </w:r>
      <w:r w:rsidRPr="001B3515">
        <w:rPr>
          <w:rFonts w:ascii="Verdana" w:hAnsi="Verdana" w:cstheme="minorHAnsi"/>
          <w:b/>
          <w:color w:val="auto"/>
          <w:sz w:val="20"/>
          <w:szCs w:val="20"/>
        </w:rPr>
        <w:t>ze zm</w:t>
      </w:r>
      <w:r w:rsidRPr="001B3515">
        <w:rPr>
          <w:rFonts w:ascii="Verdana" w:hAnsi="Verdana" w:cstheme="minorHAnsi"/>
          <w:color w:val="auto"/>
          <w:sz w:val="20"/>
          <w:szCs w:val="20"/>
        </w:rPr>
        <w:t>.)</w:t>
      </w:r>
    </w:p>
    <w:p w:rsidR="00384318" w:rsidRPr="001B3515" w:rsidRDefault="00384318" w:rsidP="001B3515">
      <w:pPr>
        <w:pStyle w:val="Akapitzlist"/>
        <w:spacing w:line="276" w:lineRule="auto"/>
        <w:ind w:left="1145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1B3515" w:rsidRDefault="00B97FAE" w:rsidP="001B3515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1B3515">
        <w:rPr>
          <w:rFonts w:ascii="Verdana" w:hAnsi="Verdana"/>
          <w:color w:val="auto"/>
          <w:sz w:val="20"/>
          <w:szCs w:val="20"/>
        </w:rPr>
        <w:t>żąda</w:t>
      </w:r>
      <w:r w:rsidRPr="001B3515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1B3515" w:rsidRDefault="005C5EAB" w:rsidP="001B3515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1B3515" w:rsidRDefault="005C5EAB" w:rsidP="001B3515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art. 108 ust. 1 pkt 1 i 2 ustawy </w:t>
      </w:r>
      <w:proofErr w:type="spellStart"/>
      <w:r w:rsidRPr="001B3515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1B3515">
        <w:rPr>
          <w:rFonts w:ascii="Verdana" w:hAnsi="Verdana"/>
          <w:color w:val="auto"/>
          <w:sz w:val="20"/>
          <w:szCs w:val="20"/>
        </w:rPr>
        <w:t>.,</w:t>
      </w:r>
    </w:p>
    <w:p w:rsidR="005C5EAB" w:rsidRPr="001B3515" w:rsidRDefault="005C5EAB" w:rsidP="001B3515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art. 108 ust. 1 pkt 4 ustawy </w:t>
      </w:r>
      <w:proofErr w:type="spellStart"/>
      <w:r w:rsidRPr="001B3515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1B3515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1B3515" w:rsidRDefault="005C5EAB" w:rsidP="001B3515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1B3515" w:rsidRDefault="005C5EAB" w:rsidP="001B3515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oświadczenia wykonawcy, w zakresie art. 108 ust. 1 pkt 5 ustawy </w:t>
      </w:r>
      <w:proofErr w:type="spellStart"/>
      <w:r w:rsidRPr="001B3515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1B3515">
        <w:rPr>
          <w:rFonts w:ascii="Verdana" w:hAnsi="Verdana"/>
          <w:color w:val="auto"/>
          <w:sz w:val="20"/>
          <w:szCs w:val="20"/>
        </w:rPr>
        <w:t xml:space="preserve">., o braku przynależności do tej samej grupy kapitałowej w rozumieniu ustawy z dnia 16 lutego 2007 r. o ochronie konkurencji i konsumentów (Dz. U. z 2020 r. poz. 1076i1086),z innym wykonawcą, który złożył odrębną ofertę, ofertę częściową </w:t>
      </w:r>
      <w:proofErr w:type="spellStart"/>
      <w:r w:rsidRPr="001B3515">
        <w:rPr>
          <w:rFonts w:ascii="Verdana" w:hAnsi="Verdana"/>
          <w:color w:val="auto"/>
          <w:sz w:val="20"/>
          <w:szCs w:val="20"/>
        </w:rPr>
        <w:t>lubwnioseko</w:t>
      </w:r>
      <w:proofErr w:type="spellEnd"/>
      <w:r w:rsidRPr="001B3515">
        <w:rPr>
          <w:rFonts w:ascii="Verdana" w:hAnsi="Verdana"/>
          <w:color w:val="auto"/>
          <w:sz w:val="20"/>
          <w:szCs w:val="20"/>
        </w:rPr>
        <w:t xml:space="preserve"> dopuszczenie do udziału w postępowaniu, albo oświadczenia o przynależności do tej samej grupy kapitałowej wraz z dokumentami lub informacjami potwierdzającymi przygotowanie oferty, oferty częściowej lub wniosku</w:t>
      </w:r>
      <w:r w:rsidR="001B1C71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>o</w:t>
      </w:r>
      <w:r w:rsidR="001B1C71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>dopuszczenie</w:t>
      </w:r>
      <w:r w:rsidR="001B1C71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>do</w:t>
      </w:r>
      <w:r w:rsidR="001B1C71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>udziału</w:t>
      </w:r>
      <w:r w:rsidR="001B1C71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 xml:space="preserve">w postępowaniu niezależnie od innego </w:t>
      </w:r>
      <w:r w:rsidRPr="001B3515">
        <w:rPr>
          <w:rFonts w:ascii="Verdana" w:hAnsi="Verdana"/>
          <w:color w:val="auto"/>
          <w:sz w:val="20"/>
          <w:szCs w:val="20"/>
        </w:rPr>
        <w:lastRenderedPageBreak/>
        <w:t>wykonawcy należącego do tej samej grupy kapitałowej;</w:t>
      </w:r>
    </w:p>
    <w:p w:rsidR="00F444EA" w:rsidRPr="001B3515" w:rsidRDefault="005C5EAB" w:rsidP="001B3515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1B3515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1B3515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1B3515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1B3515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1B3515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1B3515" w:rsidRDefault="00B97FAE" w:rsidP="001B3515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1B3515">
        <w:rPr>
          <w:rFonts w:ascii="Verdana" w:hAnsi="Verdana"/>
          <w:color w:val="auto"/>
          <w:sz w:val="20"/>
          <w:szCs w:val="20"/>
        </w:rPr>
        <w:t>art. 109 ust. 1 pkt 4</w:t>
      </w:r>
      <w:r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1B3515" w:rsidRDefault="005C5EAB" w:rsidP="001B3515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1B3515" w:rsidRDefault="005C5EAB" w:rsidP="001B3515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pkt 3 ustawy </w:t>
      </w:r>
      <w:proofErr w:type="spellStart"/>
      <w:r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1B3515" w:rsidRDefault="005C5EAB" w:rsidP="001B3515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pkt 4 ustawy </w:t>
      </w:r>
      <w:proofErr w:type="spellStart"/>
      <w:r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1B3515" w:rsidRDefault="005C5EAB" w:rsidP="001B3515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pkt 5 ustawy </w:t>
      </w:r>
      <w:proofErr w:type="spellStart"/>
      <w:r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1B3515" w:rsidRDefault="005C5EAB" w:rsidP="001B3515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pkt 6 ustawy </w:t>
      </w:r>
      <w:proofErr w:type="spellStart"/>
      <w:r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Pr="001B3515" w:rsidRDefault="009251F4" w:rsidP="001B3515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1B3515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1B3515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1B3515">
        <w:rPr>
          <w:rFonts w:ascii="Verdana" w:hAnsi="Verdana"/>
          <w:i/>
          <w:color w:val="auto"/>
          <w:sz w:val="20"/>
          <w:szCs w:val="20"/>
        </w:rPr>
        <w:t>.</w:t>
      </w:r>
    </w:p>
    <w:p w:rsidR="005E0CA5" w:rsidRPr="001B3515" w:rsidRDefault="005E0CA5" w:rsidP="001B3515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i/>
          <w:color w:val="auto"/>
          <w:sz w:val="20"/>
          <w:szCs w:val="20"/>
        </w:rPr>
        <w:t xml:space="preserve">      </w:t>
      </w:r>
      <w:r w:rsidRPr="001B3515">
        <w:rPr>
          <w:rFonts w:ascii="Verdana" w:hAnsi="Verdana"/>
          <w:color w:val="auto"/>
          <w:sz w:val="20"/>
          <w:szCs w:val="20"/>
        </w:rPr>
        <w:t xml:space="preserve">2.5. </w:t>
      </w:r>
      <w:r w:rsidRPr="001B3515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informacji z Centralnego Rejestru Beneficjentów Rzeczywistych, w zakresie </w:t>
      </w:r>
      <w:hyperlink r:id="rId15" w:anchor="/document/18903829?unitId=art(108)ust(2)&amp;cm=DOCUMENT" w:history="1">
        <w:r w:rsidRPr="001B3515">
          <w:rPr>
            <w:rStyle w:val="Hipercze"/>
            <w:rFonts w:ascii="Verdana" w:hAnsi="Verdana"/>
            <w:b/>
            <w:iCs/>
            <w:sz w:val="20"/>
            <w:szCs w:val="20"/>
          </w:rPr>
          <w:t>art. 108 ust. 2</w:t>
        </w:r>
      </w:hyperlink>
      <w:r w:rsidRPr="001B3515">
        <w:rPr>
          <w:rFonts w:ascii="Verdana" w:hAnsi="Verdana"/>
          <w:b/>
          <w:iCs/>
          <w:color w:val="auto"/>
          <w:sz w:val="20"/>
          <w:szCs w:val="20"/>
          <w:u w:val="single"/>
        </w:rPr>
        <w:t xml:space="preserve"> ustawy </w:t>
      </w:r>
      <w:proofErr w:type="spellStart"/>
      <w:r w:rsidRPr="001B3515">
        <w:rPr>
          <w:rFonts w:ascii="Verdana" w:hAnsi="Verdana"/>
          <w:b/>
          <w:iCs/>
          <w:color w:val="auto"/>
          <w:sz w:val="20"/>
          <w:szCs w:val="20"/>
          <w:u w:val="single"/>
        </w:rPr>
        <w:t>Pzp</w:t>
      </w:r>
      <w:proofErr w:type="spellEnd"/>
      <w:r w:rsidRPr="001B3515">
        <w:rPr>
          <w:rFonts w:ascii="Verdana" w:hAnsi="Verdana"/>
          <w:b/>
          <w:iCs/>
          <w:color w:val="auto"/>
          <w:sz w:val="20"/>
          <w:szCs w:val="20"/>
          <w:u w:val="single"/>
        </w:rPr>
        <w:t>, jeżeli odrębne przepisy wymagają wpisu do tego rejestru, sporządzonej nie wcześniej niż 3 miesiące przed jej złożeniem;</w:t>
      </w:r>
    </w:p>
    <w:p w:rsidR="00184B5D" w:rsidRPr="001B3515" w:rsidRDefault="00B97FAE" w:rsidP="001B3515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1B3515">
        <w:rPr>
          <w:rFonts w:ascii="Verdana" w:hAnsi="Verdana"/>
          <w:color w:val="auto"/>
          <w:sz w:val="20"/>
          <w:szCs w:val="20"/>
        </w:rPr>
        <w:t>:</w:t>
      </w:r>
    </w:p>
    <w:p w:rsidR="005C5EAB" w:rsidRPr="001B3515" w:rsidRDefault="00184B5D" w:rsidP="001B3515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8B04F3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>lub</w:t>
      </w:r>
      <w:r w:rsidR="008B04F3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>miejsce</w:t>
      </w:r>
      <w:r w:rsidR="008B04F3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>zamieszkania,</w:t>
      </w:r>
      <w:r w:rsidR="008B04F3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>w zakresie, o którym mowa w ust. 2 pkt 2.1.;</w:t>
      </w:r>
    </w:p>
    <w:p w:rsidR="00B97FAE" w:rsidRPr="001B3515" w:rsidRDefault="00B97FAE" w:rsidP="001B3515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odpisu albo informacji z Krajowego Rejestru Sądowego lub z Centralnej Ewidencji i Informacji o Działalności Gospodarczej, o których mowa w ust. 2 pkt 2.</w:t>
      </w:r>
      <w:r w:rsidR="00A50B85" w:rsidRPr="001B3515">
        <w:rPr>
          <w:rFonts w:ascii="Verdana" w:hAnsi="Verdana"/>
          <w:color w:val="auto"/>
          <w:sz w:val="20"/>
          <w:szCs w:val="20"/>
        </w:rPr>
        <w:t>3</w:t>
      </w:r>
      <w:r w:rsidRPr="001B3515">
        <w:rPr>
          <w:rFonts w:ascii="Verdana" w:hAnsi="Verdana"/>
          <w:color w:val="auto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8B04F3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>sąd,</w:t>
      </w:r>
      <w:r w:rsidR="008B04F3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>nie</w:t>
      </w:r>
      <w:r w:rsidR="008B04F3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>zawarł</w:t>
      </w:r>
      <w:r w:rsidR="008B04F3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>układu z wierzycielami, jego działalność gospodarcza nie jest</w:t>
      </w:r>
      <w:r w:rsidR="008B04F3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>zawieszona</w:t>
      </w:r>
      <w:r w:rsidR="008B04F3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>ani</w:t>
      </w:r>
      <w:r w:rsidR="008B04F3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>nie</w:t>
      </w:r>
      <w:r w:rsidR="008B04F3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>znajduje</w:t>
      </w:r>
      <w:r w:rsidR="008B04F3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>się</w:t>
      </w:r>
      <w:r w:rsidR="008B04F3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>on</w:t>
      </w:r>
      <w:r w:rsidR="008B04F3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 xml:space="preserve">w innej tego rodzaju </w:t>
      </w:r>
      <w:r w:rsidR="00D447D9" w:rsidRPr="001B3515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1B3515">
        <w:rPr>
          <w:rFonts w:ascii="Verdana" w:hAnsi="Verdana"/>
          <w:color w:val="auto"/>
          <w:sz w:val="20"/>
          <w:szCs w:val="20"/>
        </w:rPr>
        <w:t>procedury</w:t>
      </w:r>
      <w:r w:rsidR="008B04F3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>przewidzianej</w:t>
      </w:r>
      <w:r w:rsidR="008B04F3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>w przepisach miejsca wszczęcia tej procedury.</w:t>
      </w:r>
    </w:p>
    <w:p w:rsidR="007561D8" w:rsidRPr="001B3515" w:rsidRDefault="007561D8" w:rsidP="001B3515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b/>
          <w:color w:val="auto"/>
          <w:sz w:val="20"/>
          <w:szCs w:val="20"/>
        </w:rPr>
      </w:pPr>
      <w:r w:rsidRPr="001B3515">
        <w:rPr>
          <w:rFonts w:ascii="Verdana" w:hAnsi="Verdana"/>
          <w:b/>
          <w:color w:val="auto"/>
          <w:sz w:val="20"/>
          <w:szCs w:val="20"/>
        </w:rPr>
        <w:t>informacji z Centralnego Rejestru Beneficjentów Rzeczywistych, o której mowa w ust. 2 pkt 2.5 - 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jego beneficjentów rzeczywistych;</w:t>
      </w:r>
    </w:p>
    <w:p w:rsidR="00184B5D" w:rsidRPr="001B3515" w:rsidRDefault="00184B5D" w:rsidP="001B3515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1B3515">
        <w:rPr>
          <w:rFonts w:ascii="Verdana" w:hAnsi="Verdana"/>
          <w:color w:val="auto"/>
          <w:sz w:val="20"/>
          <w:szCs w:val="20"/>
        </w:rPr>
        <w:t>3</w:t>
      </w:r>
      <w:r w:rsidRPr="001B3515">
        <w:rPr>
          <w:rFonts w:ascii="Verdana" w:hAnsi="Verdana"/>
          <w:color w:val="auto"/>
          <w:sz w:val="20"/>
          <w:szCs w:val="20"/>
        </w:rPr>
        <w:t xml:space="preserve"> pkt </w:t>
      </w:r>
      <w:r w:rsidR="00F2168F" w:rsidRPr="001B3515">
        <w:rPr>
          <w:rFonts w:ascii="Verdana" w:hAnsi="Verdana"/>
          <w:color w:val="auto"/>
          <w:sz w:val="20"/>
          <w:szCs w:val="20"/>
        </w:rPr>
        <w:t>3.</w:t>
      </w:r>
      <w:r w:rsidRPr="001B3515">
        <w:rPr>
          <w:rFonts w:ascii="Verdana" w:hAnsi="Verdana"/>
          <w:color w:val="auto"/>
          <w:sz w:val="20"/>
          <w:szCs w:val="20"/>
        </w:rPr>
        <w:t>1</w:t>
      </w:r>
      <w:r w:rsidR="00F2168F" w:rsidRPr="001B3515">
        <w:rPr>
          <w:rFonts w:ascii="Verdana" w:hAnsi="Verdana"/>
          <w:color w:val="auto"/>
          <w:sz w:val="20"/>
          <w:szCs w:val="20"/>
        </w:rPr>
        <w:t>.</w:t>
      </w:r>
      <w:r w:rsidRPr="001B3515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1B3515">
        <w:rPr>
          <w:rFonts w:ascii="Verdana" w:hAnsi="Verdana"/>
          <w:color w:val="auto"/>
          <w:sz w:val="20"/>
          <w:szCs w:val="20"/>
        </w:rPr>
        <w:t xml:space="preserve">m </w:t>
      </w:r>
      <w:r w:rsidRPr="001B3515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1B3515">
        <w:rPr>
          <w:rFonts w:ascii="Verdana" w:hAnsi="Verdana"/>
          <w:color w:val="auto"/>
          <w:sz w:val="20"/>
          <w:szCs w:val="20"/>
        </w:rPr>
        <w:t>3</w:t>
      </w:r>
      <w:r w:rsidRPr="001B3515">
        <w:rPr>
          <w:rFonts w:ascii="Verdana" w:hAnsi="Verdana"/>
          <w:color w:val="auto"/>
          <w:sz w:val="20"/>
          <w:szCs w:val="20"/>
        </w:rPr>
        <w:t xml:space="preserve"> pkt </w:t>
      </w:r>
      <w:r w:rsidR="00F2168F" w:rsidRPr="001B3515">
        <w:rPr>
          <w:rFonts w:ascii="Verdana" w:hAnsi="Verdana"/>
          <w:color w:val="auto"/>
          <w:sz w:val="20"/>
          <w:szCs w:val="20"/>
        </w:rPr>
        <w:t>3.</w:t>
      </w:r>
      <w:r w:rsidRPr="001B3515">
        <w:rPr>
          <w:rFonts w:ascii="Verdana" w:hAnsi="Verdana"/>
          <w:color w:val="auto"/>
          <w:sz w:val="20"/>
          <w:szCs w:val="20"/>
        </w:rPr>
        <w:t>2</w:t>
      </w:r>
      <w:r w:rsidR="0033736F" w:rsidRPr="001B3515">
        <w:rPr>
          <w:rFonts w:ascii="Verdana" w:hAnsi="Verdana"/>
          <w:color w:val="auto"/>
          <w:sz w:val="20"/>
          <w:szCs w:val="20"/>
        </w:rPr>
        <w:t xml:space="preserve"> i </w:t>
      </w:r>
      <w:r w:rsidR="0033736F" w:rsidRPr="001B3515">
        <w:rPr>
          <w:rFonts w:ascii="Verdana" w:hAnsi="Verdana"/>
          <w:b/>
          <w:color w:val="auto"/>
          <w:sz w:val="20"/>
          <w:szCs w:val="20"/>
        </w:rPr>
        <w:t>3.3</w:t>
      </w:r>
      <w:r w:rsidR="006D47F7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="00A50B85" w:rsidRPr="001B3515">
        <w:rPr>
          <w:rFonts w:ascii="Verdana" w:hAnsi="Verdana"/>
          <w:color w:val="auto"/>
          <w:sz w:val="20"/>
          <w:szCs w:val="20"/>
        </w:rPr>
        <w:t xml:space="preserve">powinien </w:t>
      </w:r>
      <w:r w:rsidRPr="001B3515">
        <w:rPr>
          <w:rFonts w:ascii="Verdana" w:hAnsi="Verdana"/>
          <w:color w:val="auto"/>
          <w:sz w:val="20"/>
          <w:szCs w:val="20"/>
        </w:rPr>
        <w:t>być wystawion</w:t>
      </w:r>
      <w:r w:rsidR="00A50B85" w:rsidRPr="001B3515">
        <w:rPr>
          <w:rFonts w:ascii="Verdana" w:hAnsi="Verdana"/>
          <w:color w:val="auto"/>
          <w:sz w:val="20"/>
          <w:szCs w:val="20"/>
        </w:rPr>
        <w:t>y</w:t>
      </w:r>
      <w:r w:rsidRPr="001B3515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1B3515" w:rsidRDefault="00F2168F" w:rsidP="001B3515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1B3515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1B3515">
        <w:rPr>
          <w:rFonts w:ascii="Verdana" w:hAnsi="Verdana"/>
          <w:color w:val="auto"/>
          <w:sz w:val="20"/>
          <w:szCs w:val="20"/>
        </w:rPr>
        <w:t xml:space="preserve"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Pr="001B3515">
        <w:rPr>
          <w:rFonts w:ascii="Verdana" w:hAnsi="Verdana"/>
          <w:color w:val="auto"/>
          <w:sz w:val="20"/>
          <w:szCs w:val="20"/>
        </w:rPr>
        <w:lastRenderedPageBreak/>
        <w:t>wykonawcy. Przepis ust. 4 stosuje się.</w:t>
      </w:r>
    </w:p>
    <w:p w:rsidR="00655993" w:rsidRPr="001B3515" w:rsidRDefault="00F127FD" w:rsidP="001B3515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1B3515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655993" w:rsidRPr="001B3515" w:rsidRDefault="00655993" w:rsidP="001B3515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1B3515" w:rsidRDefault="00B97FAE" w:rsidP="001B3515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1" w:name="_Toc64559026"/>
      <w:r w:rsidRPr="001B3515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1B3515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1B3515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1B3515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1B3515">
        <w:rPr>
          <w:rFonts w:ascii="Verdana" w:hAnsi="Verdana"/>
          <w:color w:val="auto"/>
          <w:spacing w:val="5"/>
          <w:sz w:val="20"/>
          <w:szCs w:val="20"/>
        </w:rPr>
        <w:br/>
      </w:r>
      <w:r w:rsidRPr="001B3515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1B3515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1B3515" w:rsidRDefault="005C13B3" w:rsidP="008452C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1B3515" w:rsidRDefault="00F54D8D" w:rsidP="001B3515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1B3515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1B3515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6" w:history="1">
        <w:r w:rsidRPr="001B3515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1B3515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1B3515" w:rsidRDefault="00F54D8D" w:rsidP="001B3515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1B3515">
        <w:rPr>
          <w:rFonts w:ascii="Verdana" w:eastAsia="Times New Roman" w:hAnsi="Verdana"/>
          <w:color w:val="auto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1B3515" w:rsidRDefault="00F54D8D" w:rsidP="001B351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1B3515">
        <w:rPr>
          <w:rFonts w:ascii="Verdana" w:eastAsia="Times New Roman" w:hAnsi="Verdana"/>
          <w:color w:val="auto"/>
          <w:sz w:val="20"/>
          <w:szCs w:val="20"/>
        </w:rPr>
        <w:t>Szczegółowa instrukcja korzystania z SKE stanowi załącznik nr 9 do SWZ.</w:t>
      </w:r>
    </w:p>
    <w:p w:rsidR="00F54D8D" w:rsidRPr="001B3515" w:rsidRDefault="00F54D8D" w:rsidP="001B351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1B3515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1B3515" w:rsidRDefault="00F54D8D" w:rsidP="001B351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1B3515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1B3515" w:rsidRDefault="00F54D8D" w:rsidP="001B351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1B3515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1B3515" w:rsidRDefault="00F54D8D" w:rsidP="001B351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1B3515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1B3515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1B3515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1B3515" w:rsidRDefault="00F54D8D" w:rsidP="001B3515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1B3515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1B3515" w:rsidRDefault="00F54D8D" w:rsidP="001B3515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1B3515" w:rsidRDefault="00F54D8D" w:rsidP="001B3515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1B3515" w:rsidRDefault="00F54D8D" w:rsidP="001B3515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– „GPG Suite” udostępnionym na stronie  </w:t>
      </w:r>
    </w:p>
    <w:p w:rsidR="00F54D8D" w:rsidRPr="001B3515" w:rsidRDefault="00571252" w:rsidP="001B3515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hyperlink r:id="rId17" w:history="1">
        <w:r w:rsidR="00F54D8D" w:rsidRPr="001B3515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1B3515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1B3515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1B3515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1B3515" w:rsidRDefault="00F54D8D" w:rsidP="001B3515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1B3515" w:rsidRDefault="006D5466" w:rsidP="001B351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1B3515" w:rsidRDefault="0099338A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2" w:name="_Toc64559027"/>
      <w:r w:rsidRPr="001B3515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1B3515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1B3515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2"/>
      <w:proofErr w:type="spellEnd"/>
    </w:p>
    <w:p w:rsidR="004B477D" w:rsidRPr="001B3515" w:rsidRDefault="004B477D" w:rsidP="001B3515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Zamawiający </w:t>
      </w:r>
      <w:r w:rsidRPr="001B3515">
        <w:rPr>
          <w:rFonts w:ascii="Verdana" w:hAnsi="Verdana"/>
          <w:b/>
          <w:color w:val="auto"/>
          <w:sz w:val="20"/>
          <w:szCs w:val="20"/>
        </w:rPr>
        <w:t>nie przewiduje</w:t>
      </w:r>
      <w:r w:rsidRPr="001B3515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1B3515">
        <w:rPr>
          <w:rFonts w:ascii="Verdana" w:hAnsi="Verdana"/>
          <w:color w:val="auto"/>
          <w:sz w:val="20"/>
          <w:szCs w:val="20"/>
        </w:rPr>
        <w:t>XI</w:t>
      </w:r>
      <w:r w:rsidRPr="001B3515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1B3515" w:rsidRDefault="00655993" w:rsidP="001B3515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1B3515" w:rsidRDefault="0099338A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rPr>
          <w:rStyle w:val="Tytuksiki"/>
          <w:rFonts w:ascii="Verdana" w:hAnsi="Verdana"/>
          <w:color w:val="auto"/>
          <w:sz w:val="20"/>
          <w:szCs w:val="20"/>
        </w:rPr>
      </w:pPr>
      <w:bookmarkStart w:id="13" w:name="_Toc64559028"/>
      <w:r w:rsidRPr="001B3515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3"/>
    </w:p>
    <w:p w:rsidR="00F327C6" w:rsidRPr="001B3515" w:rsidRDefault="00F327C6" w:rsidP="001B3515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1)</w:t>
      </w:r>
      <w:r w:rsidRPr="001B3515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8452CD">
        <w:rPr>
          <w:rFonts w:ascii="Verdana" w:hAnsi="Verdana"/>
          <w:color w:val="auto"/>
          <w:sz w:val="20"/>
          <w:szCs w:val="20"/>
        </w:rPr>
        <w:t>Antoni Kajewski</w:t>
      </w:r>
      <w:r w:rsidR="00BC2938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1B3515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1B3515">
        <w:rPr>
          <w:rFonts w:ascii="Verdana" w:hAnsi="Verdana"/>
          <w:color w:val="auto"/>
          <w:sz w:val="20"/>
          <w:szCs w:val="20"/>
        </w:rPr>
        <w:t xml:space="preserve"> 61 66 54 </w:t>
      </w:r>
      <w:r w:rsidR="001126A4" w:rsidRPr="001B3515">
        <w:rPr>
          <w:rFonts w:ascii="Verdana" w:hAnsi="Verdana"/>
          <w:color w:val="auto"/>
          <w:sz w:val="20"/>
          <w:szCs w:val="20"/>
        </w:rPr>
        <w:t>255</w:t>
      </w:r>
      <w:r w:rsidRPr="001B3515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1B3515" w:rsidRDefault="00F327C6" w:rsidP="001B3515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lastRenderedPageBreak/>
        <w:t>2)</w:t>
      </w:r>
      <w:r w:rsidRPr="001B3515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4A738A" w:rsidRPr="001B3515">
        <w:rPr>
          <w:rFonts w:ascii="Verdana" w:hAnsi="Verdana"/>
          <w:color w:val="auto"/>
          <w:sz w:val="20"/>
          <w:szCs w:val="20"/>
        </w:rPr>
        <w:t>Teodora Jodko</w:t>
      </w:r>
      <w:r w:rsidRPr="001B3515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1B3515">
        <w:rPr>
          <w:rFonts w:ascii="Verdana" w:hAnsi="Verdana"/>
          <w:color w:val="auto"/>
          <w:sz w:val="20"/>
          <w:szCs w:val="20"/>
        </w:rPr>
        <w:t> </w:t>
      </w:r>
      <w:r w:rsidR="00004D56" w:rsidRPr="001B3515">
        <w:rPr>
          <w:rFonts w:ascii="Verdana" w:hAnsi="Verdana"/>
          <w:color w:val="auto"/>
          <w:sz w:val="20"/>
          <w:szCs w:val="20"/>
        </w:rPr>
        <w:t>302</w:t>
      </w:r>
    </w:p>
    <w:p w:rsidR="00D447D9" w:rsidRPr="001B3515" w:rsidRDefault="00D447D9" w:rsidP="001B3515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1B3515" w:rsidRDefault="002A0871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rPr>
          <w:rFonts w:ascii="Verdana" w:hAnsi="Verdana"/>
          <w:smallCaps/>
          <w:color w:val="auto"/>
          <w:sz w:val="20"/>
          <w:szCs w:val="20"/>
        </w:rPr>
      </w:pPr>
      <w:bookmarkStart w:id="14" w:name="_Toc64559029"/>
      <w:r w:rsidRPr="001B3515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4"/>
    </w:p>
    <w:p w:rsidR="003A3ABA" w:rsidRPr="001B3515" w:rsidRDefault="003A3ABA" w:rsidP="001B351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1B3515">
        <w:rPr>
          <w:rFonts w:ascii="Verdana" w:hAnsi="Verdana"/>
          <w:b/>
          <w:color w:val="auto"/>
          <w:sz w:val="20"/>
          <w:szCs w:val="20"/>
        </w:rPr>
        <w:t>Wykona</w:t>
      </w:r>
      <w:r w:rsidR="009C000F" w:rsidRPr="001B3515">
        <w:rPr>
          <w:rFonts w:ascii="Verdana" w:hAnsi="Verdana"/>
          <w:b/>
          <w:color w:val="auto"/>
          <w:sz w:val="20"/>
          <w:szCs w:val="20"/>
        </w:rPr>
        <w:t>w</w:t>
      </w:r>
      <w:r w:rsidR="00877684" w:rsidRPr="001B3515">
        <w:rPr>
          <w:rFonts w:ascii="Verdana" w:hAnsi="Verdana"/>
          <w:b/>
          <w:color w:val="auto"/>
          <w:sz w:val="20"/>
          <w:szCs w:val="20"/>
        </w:rPr>
        <w:t xml:space="preserve">ca jest związany ofertą do </w:t>
      </w:r>
      <w:r w:rsidR="00A32E98">
        <w:rPr>
          <w:rFonts w:ascii="Verdana" w:hAnsi="Verdana"/>
          <w:b/>
          <w:color w:val="FF0000"/>
          <w:sz w:val="20"/>
          <w:szCs w:val="20"/>
        </w:rPr>
        <w:t>22</w:t>
      </w:r>
      <w:r w:rsidR="00A32E98" w:rsidRPr="00A32E98">
        <w:rPr>
          <w:rFonts w:ascii="Verdana" w:hAnsi="Verdana"/>
          <w:b/>
          <w:color w:val="FF0000"/>
          <w:sz w:val="20"/>
          <w:szCs w:val="20"/>
        </w:rPr>
        <w:t>.07.</w:t>
      </w:r>
      <w:r w:rsidR="00355501" w:rsidRPr="00A32E98">
        <w:rPr>
          <w:rFonts w:ascii="Verdana" w:hAnsi="Verdana"/>
          <w:b/>
          <w:color w:val="FF0000"/>
          <w:sz w:val="20"/>
          <w:szCs w:val="20"/>
        </w:rPr>
        <w:t>202</w:t>
      </w:r>
      <w:r w:rsidR="00877684" w:rsidRPr="00A32E98">
        <w:rPr>
          <w:rFonts w:ascii="Verdana" w:hAnsi="Verdana"/>
          <w:b/>
          <w:color w:val="FF0000"/>
          <w:sz w:val="20"/>
          <w:szCs w:val="20"/>
        </w:rPr>
        <w:t>4</w:t>
      </w:r>
      <w:r w:rsidR="008452CD" w:rsidRPr="00A32E9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355501" w:rsidRPr="00A32E98">
        <w:rPr>
          <w:rFonts w:ascii="Verdana" w:hAnsi="Verdana"/>
          <w:b/>
          <w:color w:val="FF0000"/>
          <w:sz w:val="20"/>
          <w:szCs w:val="20"/>
        </w:rPr>
        <w:t>r.</w:t>
      </w:r>
    </w:p>
    <w:p w:rsidR="00AC6791" w:rsidRPr="001B3515" w:rsidRDefault="00AC6791" w:rsidP="001B3515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1B3515" w:rsidRDefault="002A0871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30"/>
      <w:r w:rsidRPr="001B3515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5"/>
    </w:p>
    <w:p w:rsidR="001A3D96" w:rsidRPr="001B3515" w:rsidRDefault="001A3D96" w:rsidP="001B3515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1B3515" w:rsidRDefault="007910DA" w:rsidP="001B3515">
      <w:pPr>
        <w:widowControl/>
        <w:numPr>
          <w:ilvl w:val="1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1B3515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1B3515" w:rsidRDefault="007910DA" w:rsidP="001B3515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1B3515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1B3515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393DE5" w:rsidRPr="001B3515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1B3515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1B3515" w:rsidRDefault="007910DA" w:rsidP="001B3515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1B3515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1B3515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1B3515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1B3515" w:rsidRDefault="007910DA" w:rsidP="001B3515">
      <w:pPr>
        <w:pStyle w:val="Akapitzlist"/>
        <w:numPr>
          <w:ilvl w:val="2"/>
          <w:numId w:val="15"/>
        </w:numPr>
        <w:tabs>
          <w:tab w:val="left" w:pos="-7088"/>
        </w:tabs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1B3515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1B3515" w:rsidRDefault="007910DA" w:rsidP="001B3515">
      <w:pPr>
        <w:tabs>
          <w:tab w:val="left" w:pos="-7088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b/>
          <w:color w:val="auto"/>
          <w:sz w:val="20"/>
          <w:szCs w:val="20"/>
        </w:rPr>
        <w:t>Załącznik nr 3–</w:t>
      </w:r>
      <w:r w:rsidRPr="001B3515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7910DA" w:rsidRPr="001B3515" w:rsidRDefault="007910DA" w:rsidP="001B3515">
      <w:pPr>
        <w:tabs>
          <w:tab w:val="left" w:pos="-7088"/>
        </w:tabs>
        <w:spacing w:line="276" w:lineRule="auto"/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1B3515">
        <w:rPr>
          <w:rFonts w:ascii="Verdana" w:hAnsi="Verdana"/>
          <w:b/>
          <w:color w:val="auto"/>
          <w:sz w:val="20"/>
          <w:szCs w:val="20"/>
        </w:rPr>
        <w:t>Załącznik nr 3a</w:t>
      </w:r>
      <w:r w:rsidRPr="001B3515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1B3515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1B3515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7910DA" w:rsidRPr="001B3515" w:rsidRDefault="007910DA" w:rsidP="001B3515">
      <w:pPr>
        <w:widowControl/>
        <w:numPr>
          <w:ilvl w:val="3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1B3515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</w:t>
      </w:r>
      <w:r w:rsidR="00472C6B" w:rsidRPr="001B3515">
        <w:rPr>
          <w:rFonts w:ascii="Verdana" w:eastAsia="Calibri" w:hAnsi="Verdana"/>
          <w:bCs/>
          <w:sz w:val="20"/>
          <w:szCs w:val="20"/>
          <w:lang w:eastAsia="ar-SA"/>
        </w:rPr>
        <w:t>warunków udziału w postępowaniu,</w:t>
      </w:r>
    </w:p>
    <w:p w:rsidR="00472C6B" w:rsidRPr="001B3515" w:rsidRDefault="00472C6B" w:rsidP="001B3515">
      <w:pPr>
        <w:widowControl/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1B3515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1B3515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1B3515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1B3515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</w:p>
    <w:p w:rsidR="007910DA" w:rsidRPr="001B3515" w:rsidRDefault="007910DA" w:rsidP="001B3515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1B3515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910DA" w:rsidRPr="001B3515" w:rsidRDefault="007910DA" w:rsidP="001B3515">
      <w:pPr>
        <w:numPr>
          <w:ilvl w:val="1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Dodatkowo:</w:t>
      </w:r>
    </w:p>
    <w:p w:rsidR="007910DA" w:rsidRPr="001B3515" w:rsidRDefault="007910DA" w:rsidP="001B3515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1B3515" w:rsidRDefault="007910DA" w:rsidP="001B3515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7910DA" w:rsidRPr="001B3515" w:rsidRDefault="007910DA" w:rsidP="001B3515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7910DA" w:rsidRPr="001B3515" w:rsidRDefault="007910DA" w:rsidP="001B3515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7910DA" w:rsidRPr="001B3515" w:rsidRDefault="007910DA" w:rsidP="001B3515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1B3515" w:rsidRDefault="0063434E" w:rsidP="001B3515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1B3515" w:rsidRDefault="00857D43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1"/>
      <w:r w:rsidRPr="001B3515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1B3515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6"/>
    </w:p>
    <w:p w:rsidR="00AF11F8" w:rsidRPr="001B3515" w:rsidRDefault="00AF11F8" w:rsidP="001B3515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1B3515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B32AB7" w:rsidRPr="001B3515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A32E98" w:rsidRPr="00A32E98">
        <w:rPr>
          <w:rFonts w:ascii="Verdana" w:eastAsia="Times New Roman" w:hAnsi="Verdana"/>
          <w:b/>
          <w:color w:val="FF0000"/>
          <w:sz w:val="20"/>
          <w:szCs w:val="20"/>
        </w:rPr>
        <w:t>24.04.</w:t>
      </w:r>
      <w:r w:rsidR="006D5466" w:rsidRPr="00A32E98">
        <w:rPr>
          <w:rFonts w:ascii="Verdana" w:eastAsia="Times New Roman" w:hAnsi="Verdana"/>
          <w:b/>
          <w:color w:val="FF0000"/>
          <w:sz w:val="20"/>
          <w:szCs w:val="20"/>
        </w:rPr>
        <w:t>202</w:t>
      </w:r>
      <w:r w:rsidR="00B32AB7" w:rsidRPr="00A32E98">
        <w:rPr>
          <w:rFonts w:ascii="Verdana" w:eastAsia="Times New Roman" w:hAnsi="Verdana"/>
          <w:b/>
          <w:color w:val="FF0000"/>
          <w:sz w:val="20"/>
          <w:szCs w:val="20"/>
        </w:rPr>
        <w:t>4</w:t>
      </w:r>
      <w:r w:rsidRPr="006F71A8">
        <w:rPr>
          <w:rFonts w:ascii="Verdana" w:eastAsia="Times New Roman" w:hAnsi="Verdana"/>
          <w:b/>
          <w:color w:val="FF0000"/>
          <w:sz w:val="20"/>
          <w:szCs w:val="20"/>
        </w:rPr>
        <w:t xml:space="preserve"> roku o godz. </w:t>
      </w:r>
      <w:r w:rsidR="00763F23" w:rsidRPr="006F71A8">
        <w:rPr>
          <w:rFonts w:ascii="Verdana" w:eastAsia="Times New Roman" w:hAnsi="Verdana"/>
          <w:b/>
          <w:color w:val="FF0000"/>
          <w:sz w:val="20"/>
          <w:szCs w:val="20"/>
        </w:rPr>
        <w:t>09.00</w:t>
      </w:r>
    </w:p>
    <w:p w:rsidR="00487A74" w:rsidRPr="001B3515" w:rsidRDefault="00487A74" w:rsidP="001B3515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1B3515" w:rsidRDefault="002A0871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2"/>
      <w:r w:rsidRPr="001B3515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7"/>
    </w:p>
    <w:p w:rsidR="005C13B3" w:rsidRPr="001B3515" w:rsidRDefault="005C13B3" w:rsidP="001B3515">
      <w:pPr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1B3515" w:rsidRDefault="00483E0E" w:rsidP="001B3515">
      <w:pPr>
        <w:numPr>
          <w:ilvl w:val="1"/>
          <w:numId w:val="13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1B3515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A057AC" w:rsidRPr="001B3515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A32E98" w:rsidRPr="00A32E98">
        <w:rPr>
          <w:rFonts w:ascii="Verdana" w:eastAsia="Times New Roman" w:hAnsi="Verdana"/>
          <w:b/>
          <w:color w:val="FF0000"/>
          <w:sz w:val="20"/>
          <w:szCs w:val="20"/>
        </w:rPr>
        <w:t>24.04.</w:t>
      </w:r>
      <w:r w:rsidR="00B32AB7" w:rsidRPr="00A32E98">
        <w:rPr>
          <w:rFonts w:ascii="Verdana" w:eastAsia="Times New Roman" w:hAnsi="Verdana"/>
          <w:b/>
          <w:color w:val="FF0000"/>
          <w:sz w:val="20"/>
          <w:szCs w:val="20"/>
        </w:rPr>
        <w:t>2024</w:t>
      </w:r>
      <w:r w:rsidR="0008796D" w:rsidRPr="006F71A8">
        <w:rPr>
          <w:rFonts w:ascii="Verdana" w:eastAsia="Times New Roman" w:hAnsi="Verdana"/>
          <w:b/>
          <w:color w:val="FF0000"/>
          <w:sz w:val="20"/>
          <w:szCs w:val="20"/>
        </w:rPr>
        <w:t xml:space="preserve"> </w:t>
      </w:r>
      <w:r w:rsidR="00E71299" w:rsidRPr="006F71A8">
        <w:rPr>
          <w:rFonts w:ascii="Verdana" w:eastAsia="Times New Roman" w:hAnsi="Verdana"/>
          <w:b/>
          <w:color w:val="FF0000"/>
          <w:sz w:val="20"/>
          <w:szCs w:val="20"/>
        </w:rPr>
        <w:t xml:space="preserve">roku o godz. </w:t>
      </w:r>
      <w:r w:rsidR="00763F23" w:rsidRPr="006F71A8">
        <w:rPr>
          <w:rFonts w:ascii="Verdana" w:eastAsia="Times New Roman" w:hAnsi="Verdana"/>
          <w:b/>
          <w:bCs/>
          <w:color w:val="FF0000"/>
          <w:sz w:val="20"/>
          <w:szCs w:val="20"/>
        </w:rPr>
        <w:t>10.00</w:t>
      </w:r>
    </w:p>
    <w:p w:rsidR="00CA15CA" w:rsidRPr="001B3515" w:rsidRDefault="00857D43" w:rsidP="001B3515">
      <w:pPr>
        <w:numPr>
          <w:ilvl w:val="1"/>
          <w:numId w:val="13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1B3515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1B3515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1B3515">
        <w:rPr>
          <w:rFonts w:ascii="Verdana" w:hAnsi="Verdana" w:cstheme="minorHAnsi"/>
          <w:color w:val="auto"/>
          <w:sz w:val="20"/>
          <w:szCs w:val="20"/>
        </w:rPr>
        <w:t>)</w:t>
      </w:r>
      <w:r w:rsidRPr="001B3515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1B3515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8" w:history="1">
        <w:r w:rsidR="00E15C53" w:rsidRPr="001B3515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1B3515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1B3515" w:rsidRDefault="006322E1" w:rsidP="001B3515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1B3515" w:rsidRDefault="00CA15CA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3"/>
      <w:r w:rsidRPr="001B3515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18"/>
    </w:p>
    <w:p w:rsidR="005C13B3" w:rsidRPr="001B3515" w:rsidRDefault="005C13B3" w:rsidP="001B3515">
      <w:pPr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1B3515" w:rsidRDefault="007910DA" w:rsidP="001B3515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B3515">
        <w:rPr>
          <w:rFonts w:ascii="Verdana" w:hAnsi="Verdana"/>
          <w:sz w:val="20"/>
          <w:szCs w:val="20"/>
        </w:rPr>
        <w:t xml:space="preserve">Cena oferty musi zostać obliczona zgodnie z </w:t>
      </w:r>
      <w:r w:rsidRPr="001B3515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1B3515">
        <w:rPr>
          <w:rFonts w:ascii="Verdana" w:hAnsi="Verdana"/>
          <w:b/>
          <w:sz w:val="20"/>
          <w:szCs w:val="20"/>
        </w:rPr>
        <w:t>2</w:t>
      </w:r>
      <w:r w:rsidRPr="001B3515">
        <w:rPr>
          <w:rFonts w:ascii="Verdana" w:hAnsi="Verdana"/>
          <w:b/>
          <w:sz w:val="20"/>
          <w:szCs w:val="20"/>
        </w:rPr>
        <w:t>),</w:t>
      </w:r>
      <w:r w:rsidRPr="001B3515">
        <w:rPr>
          <w:rFonts w:ascii="Verdana" w:hAnsi="Verdana"/>
          <w:sz w:val="20"/>
          <w:szCs w:val="20"/>
        </w:rPr>
        <w:t xml:space="preserve"> a </w:t>
      </w:r>
      <w:r w:rsidRPr="001B3515">
        <w:rPr>
          <w:rFonts w:ascii="Verdana" w:hAnsi="Verdana"/>
          <w:sz w:val="20"/>
          <w:szCs w:val="20"/>
        </w:rPr>
        <w:lastRenderedPageBreak/>
        <w:t xml:space="preserve">następnie przeniesiona do </w:t>
      </w:r>
      <w:r w:rsidRPr="001B3515">
        <w:rPr>
          <w:rFonts w:ascii="Verdana" w:hAnsi="Verdana"/>
          <w:b/>
          <w:sz w:val="20"/>
          <w:szCs w:val="20"/>
        </w:rPr>
        <w:t>formu</w:t>
      </w:r>
      <w:r w:rsidR="00393DE5" w:rsidRPr="001B3515">
        <w:rPr>
          <w:rFonts w:ascii="Verdana" w:hAnsi="Verdana"/>
          <w:b/>
          <w:sz w:val="20"/>
          <w:szCs w:val="20"/>
        </w:rPr>
        <w:t>larza ofertowego (załącznik nr 1</w:t>
      </w:r>
      <w:r w:rsidRPr="001B3515">
        <w:rPr>
          <w:rFonts w:ascii="Verdana" w:hAnsi="Verdana"/>
          <w:b/>
          <w:sz w:val="20"/>
          <w:szCs w:val="20"/>
        </w:rPr>
        <w:t>).</w:t>
      </w:r>
    </w:p>
    <w:p w:rsidR="007910DA" w:rsidRPr="001B3515" w:rsidRDefault="007910DA" w:rsidP="001B3515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B3515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910DA" w:rsidRPr="001B3515" w:rsidRDefault="007910DA" w:rsidP="001B3515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B3515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1B3515" w:rsidRDefault="007910DA" w:rsidP="001B3515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B3515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1B3515" w:rsidRDefault="007910DA" w:rsidP="001B3515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1B3515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1B3515" w:rsidRDefault="007910DA" w:rsidP="001B3515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1B3515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910DA" w:rsidRPr="001B3515" w:rsidRDefault="007910DA" w:rsidP="001B3515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1B3515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910DA" w:rsidRPr="001B3515" w:rsidRDefault="007910DA" w:rsidP="001B3515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1B3515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910DA" w:rsidRPr="001B3515" w:rsidRDefault="007910DA" w:rsidP="001B3515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7910DA" w:rsidRPr="001B3515" w:rsidRDefault="007910DA" w:rsidP="001B3515">
      <w:pPr>
        <w:pStyle w:val="Akapitzlist"/>
        <w:numPr>
          <w:ilvl w:val="2"/>
          <w:numId w:val="13"/>
        </w:num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  <w:r w:rsidRPr="001B3515">
        <w:rPr>
          <w:rFonts w:ascii="Verdana" w:eastAsia="Calibri" w:hAnsi="Verdana" w:cstheme="minorHAnsi"/>
          <w:bCs/>
          <w:sz w:val="20"/>
          <w:szCs w:val="20"/>
          <w:u w:val="single"/>
        </w:rPr>
        <w:t>Dodatkowo, Zamawiający wskazuje, że:</w:t>
      </w:r>
    </w:p>
    <w:p w:rsidR="009E110E" w:rsidRPr="001B3515" w:rsidRDefault="009E110E" w:rsidP="00D81DE4">
      <w:pPr>
        <w:widowControl/>
        <w:numPr>
          <w:ilvl w:val="0"/>
          <w:numId w:val="33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B3515">
        <w:rPr>
          <w:rFonts w:ascii="Verdana" w:hAnsi="Verdana"/>
          <w:sz w:val="20"/>
          <w:szCs w:val="20"/>
        </w:rPr>
        <w:t xml:space="preserve">Leki w opakowaniach innej wielkości niż przedstawione w opisie zamówienia przez Zamawiającego należy wycenić tak, </w:t>
      </w:r>
      <w:r w:rsidR="0017795B" w:rsidRPr="001B3515">
        <w:rPr>
          <w:rFonts w:ascii="Verdana" w:hAnsi="Verdana"/>
          <w:sz w:val="20"/>
          <w:szCs w:val="20"/>
        </w:rPr>
        <w:t>aby ilość leku była zgodna z  S</w:t>
      </w:r>
      <w:r w:rsidRPr="001B3515">
        <w:rPr>
          <w:rFonts w:ascii="Verdana" w:hAnsi="Verdana"/>
          <w:sz w:val="20"/>
          <w:szCs w:val="20"/>
        </w:rPr>
        <w:t>WZ, przeliczając ilości opakowań do dwóch miejsc po przecinku (z wyjątkiem pozycji, w których zaznaczono, aby nie zmieniać wielkości opakowania).</w:t>
      </w:r>
    </w:p>
    <w:p w:rsidR="009E110E" w:rsidRPr="001B3515" w:rsidRDefault="009E110E" w:rsidP="00D81DE4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B3515">
        <w:rPr>
          <w:rFonts w:ascii="Verdana" w:hAnsi="Verdana"/>
          <w:sz w:val="20"/>
          <w:szCs w:val="20"/>
        </w:rPr>
        <w:t xml:space="preserve">Zamawiający dopuszcza wycenę leku  za opakowanie a nie za sztukę (jeżeli nie ma możliwości zakupu leku w innej formie niż dostępne na rynku opakowanie handlowe) </w:t>
      </w:r>
      <w:r w:rsidR="0017795B" w:rsidRPr="001B3515">
        <w:rPr>
          <w:rFonts w:ascii="Verdana" w:hAnsi="Verdana"/>
          <w:sz w:val="20"/>
          <w:szCs w:val="20"/>
        </w:rPr>
        <w:t xml:space="preserve">w pozycjach, gdzie </w:t>
      </w:r>
      <w:r w:rsidR="00D81DE4">
        <w:rPr>
          <w:rFonts w:ascii="Verdana" w:hAnsi="Verdana"/>
          <w:sz w:val="20"/>
          <w:szCs w:val="20"/>
        </w:rPr>
        <w:br/>
      </w:r>
      <w:r w:rsidR="0017795B" w:rsidRPr="001B3515">
        <w:rPr>
          <w:rFonts w:ascii="Verdana" w:hAnsi="Verdana"/>
          <w:sz w:val="20"/>
          <w:szCs w:val="20"/>
        </w:rPr>
        <w:t>w S</w:t>
      </w:r>
      <w:r w:rsidRPr="001B3515">
        <w:rPr>
          <w:rFonts w:ascii="Verdana" w:hAnsi="Verdana"/>
          <w:sz w:val="20"/>
          <w:szCs w:val="20"/>
        </w:rPr>
        <w:t>WZ występują sztuki lub miligramy.</w:t>
      </w:r>
    </w:p>
    <w:p w:rsidR="009E110E" w:rsidRPr="001B3515" w:rsidRDefault="009E110E" w:rsidP="00D81DE4">
      <w:pPr>
        <w:widowControl/>
        <w:numPr>
          <w:ilvl w:val="0"/>
          <w:numId w:val="33"/>
        </w:numPr>
        <w:tabs>
          <w:tab w:val="left" w:pos="284"/>
        </w:tabs>
        <w:suppressAutoHyphens w:val="0"/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1B3515">
        <w:rPr>
          <w:rFonts w:ascii="Verdana" w:hAnsi="Verdana"/>
          <w:sz w:val="20"/>
          <w:szCs w:val="20"/>
        </w:rPr>
        <w:t xml:space="preserve">  Zamawiający nie dopuszcza zmiany nazwy  międzynarodowej, przy czym leki o tej samej nazwie międzynarodowej występujące w obrębie jednego pakietu w tej  samej postaci, lecz w różnych dawkach powinny pochodzić od tego samego</w:t>
      </w:r>
      <w:r w:rsidR="001A30B3" w:rsidRPr="001B3515">
        <w:rPr>
          <w:rFonts w:ascii="Verdana" w:hAnsi="Verdana"/>
          <w:sz w:val="20"/>
          <w:szCs w:val="20"/>
        </w:rPr>
        <w:t xml:space="preserve"> producenta</w:t>
      </w:r>
      <w:r w:rsidR="008D262B">
        <w:rPr>
          <w:rFonts w:ascii="Verdana" w:hAnsi="Verdana"/>
          <w:sz w:val="20"/>
          <w:szCs w:val="20"/>
        </w:rPr>
        <w:t xml:space="preserve">, </w:t>
      </w:r>
      <w:r w:rsidR="008D262B" w:rsidRPr="00C178C0">
        <w:rPr>
          <w:rFonts w:ascii="Verdana" w:hAnsi="Verdana"/>
          <w:color w:val="auto"/>
          <w:sz w:val="20"/>
          <w:szCs w:val="20"/>
        </w:rPr>
        <w:t>z wyjątkiem poz. 72 z pakietu 3 oraz poz. 36 z pakietu 24</w:t>
      </w:r>
      <w:r w:rsidRPr="008D262B">
        <w:rPr>
          <w:rFonts w:ascii="Verdana" w:hAnsi="Verdana"/>
          <w:sz w:val="20"/>
          <w:szCs w:val="20"/>
        </w:rPr>
        <w:t>.</w:t>
      </w:r>
    </w:p>
    <w:p w:rsidR="00C178C0" w:rsidRDefault="009E110E" w:rsidP="00C178C0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5" w:hanging="425"/>
        <w:rPr>
          <w:rFonts w:ascii="Verdana" w:hAnsi="Verdana"/>
          <w:b/>
          <w:bCs/>
          <w:sz w:val="20"/>
          <w:szCs w:val="20"/>
        </w:rPr>
      </w:pPr>
      <w:r w:rsidRPr="001B3515">
        <w:rPr>
          <w:rFonts w:ascii="Verdana" w:hAnsi="Verdana"/>
          <w:sz w:val="20"/>
          <w:szCs w:val="20"/>
        </w:rPr>
        <w:t>We wszystkich pakietach  Zamawiający wymaga podania</w:t>
      </w:r>
      <w:r w:rsidRPr="001B3515">
        <w:rPr>
          <w:rFonts w:ascii="Verdana" w:hAnsi="Verdana"/>
          <w:bCs/>
          <w:sz w:val="20"/>
          <w:szCs w:val="20"/>
        </w:rPr>
        <w:t xml:space="preserve"> </w:t>
      </w:r>
      <w:r w:rsidRPr="001B3515">
        <w:rPr>
          <w:rFonts w:ascii="Verdana" w:hAnsi="Verdana"/>
          <w:b/>
          <w:bCs/>
          <w:sz w:val="20"/>
          <w:szCs w:val="20"/>
        </w:rPr>
        <w:t>nazwy handlowej, postaci, dawki oraz wskazane jest podanie nazwy producenta i kodu EAN.</w:t>
      </w:r>
    </w:p>
    <w:p w:rsidR="00C178C0" w:rsidRDefault="00C178C0" w:rsidP="00D81DE4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Verdana" w:hAnsi="Verdana"/>
          <w:b/>
          <w:bCs/>
          <w:sz w:val="20"/>
          <w:szCs w:val="20"/>
        </w:rPr>
      </w:pPr>
      <w:r w:rsidRPr="00C178C0">
        <w:rPr>
          <w:rFonts w:ascii="Verdana" w:hAnsi="Verdana"/>
          <w:bCs/>
          <w:sz w:val="20"/>
          <w:szCs w:val="20"/>
        </w:rPr>
        <w:t>Zaoferowana cena jednostkowa lek</w:t>
      </w:r>
      <w:r w:rsidRPr="00C178C0">
        <w:rPr>
          <w:rFonts w:ascii="Verdana" w:hAnsi="Verdana" w:hint="cs"/>
          <w:bCs/>
          <w:sz w:val="20"/>
          <w:szCs w:val="20"/>
        </w:rPr>
        <w:t>ó</w:t>
      </w:r>
      <w:r w:rsidRPr="00C178C0">
        <w:rPr>
          <w:rFonts w:ascii="Verdana" w:hAnsi="Verdana"/>
          <w:bCs/>
          <w:sz w:val="20"/>
          <w:szCs w:val="20"/>
        </w:rPr>
        <w:t xml:space="preserve">w z pakietu nr 3 poz. 19, 75, 179, 214, 215, 312 oraz </w:t>
      </w:r>
      <w:r w:rsidR="00D81DE4">
        <w:rPr>
          <w:rFonts w:ascii="Verdana" w:hAnsi="Verdana"/>
          <w:bCs/>
          <w:sz w:val="20"/>
          <w:szCs w:val="20"/>
        </w:rPr>
        <w:br/>
      </w:r>
      <w:r w:rsidRPr="00C178C0">
        <w:rPr>
          <w:rFonts w:ascii="Verdana" w:hAnsi="Verdana"/>
          <w:bCs/>
          <w:sz w:val="20"/>
          <w:szCs w:val="20"/>
        </w:rPr>
        <w:t>z pakietu nr 5 nie mo</w:t>
      </w:r>
      <w:r w:rsidRPr="00C178C0">
        <w:rPr>
          <w:rFonts w:ascii="Verdana" w:hAnsi="Verdana" w:hint="cs"/>
          <w:bCs/>
          <w:sz w:val="20"/>
          <w:szCs w:val="20"/>
        </w:rPr>
        <w:t>ż</w:t>
      </w:r>
      <w:r w:rsidRPr="00C178C0">
        <w:rPr>
          <w:rFonts w:ascii="Verdana" w:hAnsi="Verdana"/>
          <w:bCs/>
          <w:sz w:val="20"/>
          <w:szCs w:val="20"/>
        </w:rPr>
        <w:t>e by</w:t>
      </w:r>
      <w:r w:rsidRPr="00C178C0">
        <w:rPr>
          <w:rFonts w:ascii="Verdana" w:hAnsi="Verdana" w:hint="cs"/>
          <w:bCs/>
          <w:sz w:val="20"/>
          <w:szCs w:val="20"/>
        </w:rPr>
        <w:t>ć</w:t>
      </w:r>
      <w:r w:rsidRPr="00C178C0">
        <w:rPr>
          <w:rFonts w:ascii="Verdana" w:hAnsi="Verdana"/>
          <w:bCs/>
          <w:sz w:val="20"/>
          <w:szCs w:val="20"/>
        </w:rPr>
        <w:t xml:space="preserve"> wy</w:t>
      </w:r>
      <w:r w:rsidRPr="00C178C0">
        <w:rPr>
          <w:rFonts w:ascii="Verdana" w:hAnsi="Verdana" w:hint="cs"/>
          <w:bCs/>
          <w:sz w:val="20"/>
          <w:szCs w:val="20"/>
        </w:rPr>
        <w:t>ż</w:t>
      </w:r>
      <w:r w:rsidRPr="00C178C0">
        <w:rPr>
          <w:rFonts w:ascii="Verdana" w:hAnsi="Verdana"/>
          <w:bCs/>
          <w:sz w:val="20"/>
          <w:szCs w:val="20"/>
        </w:rPr>
        <w:t>sza ni</w:t>
      </w:r>
      <w:r w:rsidRPr="00C178C0">
        <w:rPr>
          <w:rFonts w:ascii="Verdana" w:hAnsi="Verdana" w:hint="cs"/>
          <w:bCs/>
          <w:sz w:val="20"/>
          <w:szCs w:val="20"/>
        </w:rPr>
        <w:t>ż</w:t>
      </w:r>
      <w:r w:rsidRPr="00C178C0">
        <w:rPr>
          <w:rFonts w:ascii="Verdana" w:hAnsi="Verdana"/>
          <w:bCs/>
          <w:sz w:val="20"/>
          <w:szCs w:val="20"/>
        </w:rPr>
        <w:t xml:space="preserve"> limit finansowania okre</w:t>
      </w:r>
      <w:r w:rsidRPr="00C178C0">
        <w:rPr>
          <w:rFonts w:ascii="Verdana" w:hAnsi="Verdana" w:hint="cs"/>
          <w:bCs/>
          <w:sz w:val="20"/>
          <w:szCs w:val="20"/>
        </w:rPr>
        <w:t>ś</w:t>
      </w:r>
      <w:r w:rsidRPr="00C178C0">
        <w:rPr>
          <w:rFonts w:ascii="Verdana" w:hAnsi="Verdana"/>
          <w:bCs/>
          <w:sz w:val="20"/>
          <w:szCs w:val="20"/>
        </w:rPr>
        <w:t>lony przez NFZ w katalogu substancji czynnych stosowanych w chemioterapii.</w:t>
      </w:r>
    </w:p>
    <w:p w:rsidR="00C178C0" w:rsidRDefault="00C178C0" w:rsidP="00D81DE4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Verdana" w:hAnsi="Verdana"/>
          <w:b/>
          <w:bCs/>
          <w:sz w:val="20"/>
          <w:szCs w:val="20"/>
        </w:rPr>
      </w:pPr>
      <w:r w:rsidRPr="00C178C0">
        <w:rPr>
          <w:rFonts w:ascii="Verdana" w:hAnsi="Verdana"/>
          <w:bCs/>
          <w:sz w:val="20"/>
          <w:szCs w:val="20"/>
        </w:rPr>
        <w:t>Zaoferowana cena jednostkowa lek</w:t>
      </w:r>
      <w:r w:rsidRPr="00C178C0">
        <w:rPr>
          <w:rFonts w:ascii="Verdana" w:hAnsi="Verdana" w:hint="cs"/>
          <w:bCs/>
          <w:sz w:val="20"/>
          <w:szCs w:val="20"/>
        </w:rPr>
        <w:t>ó</w:t>
      </w:r>
      <w:r w:rsidRPr="00C178C0">
        <w:rPr>
          <w:rFonts w:ascii="Verdana" w:hAnsi="Verdana"/>
          <w:bCs/>
          <w:sz w:val="20"/>
          <w:szCs w:val="20"/>
        </w:rPr>
        <w:t>w w pakiecie nr 17 nie mo</w:t>
      </w:r>
      <w:r w:rsidRPr="00C178C0">
        <w:rPr>
          <w:rFonts w:ascii="Verdana" w:hAnsi="Verdana" w:hint="cs"/>
          <w:bCs/>
          <w:sz w:val="20"/>
          <w:szCs w:val="20"/>
        </w:rPr>
        <w:t>ż</w:t>
      </w:r>
      <w:r w:rsidRPr="00C178C0">
        <w:rPr>
          <w:rFonts w:ascii="Verdana" w:hAnsi="Verdana"/>
          <w:bCs/>
          <w:sz w:val="20"/>
          <w:szCs w:val="20"/>
        </w:rPr>
        <w:t>e by</w:t>
      </w:r>
      <w:r w:rsidRPr="00C178C0">
        <w:rPr>
          <w:rFonts w:ascii="Verdana" w:hAnsi="Verdana" w:hint="cs"/>
          <w:bCs/>
          <w:sz w:val="20"/>
          <w:szCs w:val="20"/>
        </w:rPr>
        <w:t>ć</w:t>
      </w:r>
      <w:r w:rsidRPr="00C178C0">
        <w:rPr>
          <w:rFonts w:ascii="Verdana" w:hAnsi="Verdana"/>
          <w:bCs/>
          <w:sz w:val="20"/>
          <w:szCs w:val="20"/>
        </w:rPr>
        <w:t xml:space="preserve"> wy</w:t>
      </w:r>
      <w:r w:rsidRPr="00C178C0">
        <w:rPr>
          <w:rFonts w:ascii="Verdana" w:hAnsi="Verdana" w:hint="cs"/>
          <w:bCs/>
          <w:sz w:val="20"/>
          <w:szCs w:val="20"/>
        </w:rPr>
        <w:t>ż</w:t>
      </w:r>
      <w:r w:rsidRPr="00C178C0">
        <w:rPr>
          <w:rFonts w:ascii="Verdana" w:hAnsi="Verdana"/>
          <w:bCs/>
          <w:sz w:val="20"/>
          <w:szCs w:val="20"/>
        </w:rPr>
        <w:t>sza ni</w:t>
      </w:r>
      <w:r w:rsidRPr="00C178C0">
        <w:rPr>
          <w:rFonts w:ascii="Verdana" w:hAnsi="Verdana" w:hint="cs"/>
          <w:bCs/>
          <w:sz w:val="20"/>
          <w:szCs w:val="20"/>
        </w:rPr>
        <w:t>ż</w:t>
      </w:r>
      <w:r w:rsidRPr="00C178C0">
        <w:rPr>
          <w:rFonts w:ascii="Verdana" w:hAnsi="Verdana"/>
          <w:bCs/>
          <w:sz w:val="20"/>
          <w:szCs w:val="20"/>
        </w:rPr>
        <w:t xml:space="preserve"> limit finansowania okre</w:t>
      </w:r>
      <w:r w:rsidRPr="00C178C0">
        <w:rPr>
          <w:rFonts w:ascii="Verdana" w:hAnsi="Verdana" w:hint="cs"/>
          <w:bCs/>
          <w:sz w:val="20"/>
          <w:szCs w:val="20"/>
        </w:rPr>
        <w:t>ś</w:t>
      </w:r>
      <w:r w:rsidRPr="00C178C0">
        <w:rPr>
          <w:rFonts w:ascii="Verdana" w:hAnsi="Verdana"/>
          <w:bCs/>
          <w:sz w:val="20"/>
          <w:szCs w:val="20"/>
        </w:rPr>
        <w:t>lony przez NFZ w katalogu substancji czynnych. Lek musi znajdowa</w:t>
      </w:r>
      <w:r w:rsidRPr="00C178C0">
        <w:rPr>
          <w:rFonts w:ascii="Verdana" w:hAnsi="Verdana" w:hint="cs"/>
          <w:bCs/>
          <w:sz w:val="20"/>
          <w:szCs w:val="20"/>
        </w:rPr>
        <w:t>ć</w:t>
      </w:r>
      <w:r w:rsidRPr="00C178C0">
        <w:rPr>
          <w:rFonts w:ascii="Verdana" w:hAnsi="Verdana"/>
          <w:bCs/>
          <w:sz w:val="20"/>
          <w:szCs w:val="20"/>
        </w:rPr>
        <w:t xml:space="preserve"> si</w:t>
      </w:r>
      <w:r w:rsidRPr="00C178C0">
        <w:rPr>
          <w:rFonts w:ascii="Verdana" w:hAnsi="Verdana" w:hint="cs"/>
          <w:bCs/>
          <w:sz w:val="20"/>
          <w:szCs w:val="20"/>
        </w:rPr>
        <w:t>ę</w:t>
      </w:r>
      <w:r w:rsidRPr="00C178C0">
        <w:rPr>
          <w:rFonts w:ascii="Verdana" w:hAnsi="Verdana"/>
          <w:bCs/>
          <w:sz w:val="20"/>
          <w:szCs w:val="20"/>
        </w:rPr>
        <w:t xml:space="preserve"> w katalogu substancji czynnych stosowanych w ramach programu lekowego zapobiegania powik</w:t>
      </w:r>
      <w:r w:rsidRPr="00C178C0">
        <w:rPr>
          <w:rFonts w:ascii="Verdana" w:hAnsi="Verdana" w:hint="cs"/>
          <w:bCs/>
          <w:sz w:val="20"/>
          <w:szCs w:val="20"/>
        </w:rPr>
        <w:t>ł</w:t>
      </w:r>
      <w:r w:rsidRPr="00C178C0">
        <w:rPr>
          <w:rFonts w:ascii="Verdana" w:hAnsi="Verdana"/>
          <w:bCs/>
          <w:sz w:val="20"/>
          <w:szCs w:val="20"/>
        </w:rPr>
        <w:t>aniom kostnym u doros</w:t>
      </w:r>
      <w:r w:rsidRPr="00C178C0">
        <w:rPr>
          <w:rFonts w:ascii="Verdana" w:hAnsi="Verdana" w:hint="cs"/>
          <w:bCs/>
          <w:sz w:val="20"/>
          <w:szCs w:val="20"/>
        </w:rPr>
        <w:t>ł</w:t>
      </w:r>
      <w:r w:rsidRPr="00C178C0">
        <w:rPr>
          <w:rFonts w:ascii="Verdana" w:hAnsi="Verdana"/>
          <w:bCs/>
          <w:sz w:val="20"/>
          <w:szCs w:val="20"/>
        </w:rPr>
        <w:t>ych pacjent</w:t>
      </w:r>
      <w:r w:rsidRPr="00C178C0">
        <w:rPr>
          <w:rFonts w:ascii="Verdana" w:hAnsi="Verdana" w:hint="cs"/>
          <w:bCs/>
          <w:sz w:val="20"/>
          <w:szCs w:val="20"/>
        </w:rPr>
        <w:t>ó</w:t>
      </w:r>
      <w:r w:rsidRPr="00C178C0">
        <w:rPr>
          <w:rFonts w:ascii="Verdana" w:hAnsi="Verdana"/>
          <w:bCs/>
          <w:sz w:val="20"/>
          <w:szCs w:val="20"/>
        </w:rPr>
        <w:t>w z zaawansowanym procesem nowotworowym obejmuj</w:t>
      </w:r>
      <w:r w:rsidRPr="00C178C0">
        <w:rPr>
          <w:rFonts w:ascii="Verdana" w:hAnsi="Verdana" w:hint="cs"/>
          <w:bCs/>
          <w:sz w:val="20"/>
          <w:szCs w:val="20"/>
        </w:rPr>
        <w:t>ą</w:t>
      </w:r>
      <w:r w:rsidRPr="00C178C0">
        <w:rPr>
          <w:rFonts w:ascii="Verdana" w:hAnsi="Verdana"/>
          <w:bCs/>
          <w:sz w:val="20"/>
          <w:szCs w:val="20"/>
        </w:rPr>
        <w:t>cym ko</w:t>
      </w:r>
      <w:r w:rsidRPr="00C178C0">
        <w:rPr>
          <w:rFonts w:ascii="Verdana" w:hAnsi="Verdana" w:hint="cs"/>
          <w:bCs/>
          <w:sz w:val="20"/>
          <w:szCs w:val="20"/>
        </w:rPr>
        <w:t>ś</w:t>
      </w:r>
      <w:r w:rsidRPr="00C178C0">
        <w:rPr>
          <w:rFonts w:ascii="Verdana" w:hAnsi="Verdana"/>
          <w:bCs/>
          <w:sz w:val="20"/>
          <w:szCs w:val="20"/>
        </w:rPr>
        <w:t>ci.</w:t>
      </w:r>
    </w:p>
    <w:p w:rsidR="00E04AEB" w:rsidRPr="00C178C0" w:rsidRDefault="00C178C0" w:rsidP="00D81DE4">
      <w:pPr>
        <w:widowControl/>
        <w:numPr>
          <w:ilvl w:val="0"/>
          <w:numId w:val="33"/>
        </w:numPr>
        <w:tabs>
          <w:tab w:val="left" w:pos="426"/>
        </w:tabs>
        <w:suppressAutoHyphens w:val="0"/>
        <w:spacing w:line="276" w:lineRule="auto"/>
        <w:ind w:left="425" w:hanging="425"/>
        <w:jc w:val="both"/>
        <w:rPr>
          <w:rFonts w:ascii="Verdana" w:hAnsi="Verdana"/>
          <w:b/>
          <w:bCs/>
          <w:sz w:val="20"/>
          <w:szCs w:val="20"/>
        </w:rPr>
      </w:pPr>
      <w:r w:rsidRPr="00C178C0">
        <w:rPr>
          <w:rFonts w:ascii="Verdana" w:hAnsi="Verdana"/>
          <w:bCs/>
          <w:sz w:val="20"/>
          <w:szCs w:val="20"/>
        </w:rPr>
        <w:t>Zaoferowana cena jednostkowa lek</w:t>
      </w:r>
      <w:r w:rsidRPr="00C178C0">
        <w:rPr>
          <w:rFonts w:ascii="Verdana" w:hAnsi="Verdana" w:hint="cs"/>
          <w:bCs/>
          <w:sz w:val="20"/>
          <w:szCs w:val="20"/>
        </w:rPr>
        <w:t>ó</w:t>
      </w:r>
      <w:r w:rsidRPr="00C178C0">
        <w:rPr>
          <w:rFonts w:ascii="Verdana" w:hAnsi="Verdana"/>
          <w:bCs/>
          <w:sz w:val="20"/>
          <w:szCs w:val="20"/>
        </w:rPr>
        <w:t>w w pakietach nr 18 i 19 nie mo</w:t>
      </w:r>
      <w:r w:rsidRPr="00C178C0">
        <w:rPr>
          <w:rFonts w:ascii="Verdana" w:hAnsi="Verdana" w:hint="cs"/>
          <w:bCs/>
          <w:sz w:val="20"/>
          <w:szCs w:val="20"/>
        </w:rPr>
        <w:t>ż</w:t>
      </w:r>
      <w:r w:rsidRPr="00C178C0">
        <w:rPr>
          <w:rFonts w:ascii="Verdana" w:hAnsi="Verdana"/>
          <w:bCs/>
          <w:sz w:val="20"/>
          <w:szCs w:val="20"/>
        </w:rPr>
        <w:t>e by</w:t>
      </w:r>
      <w:r w:rsidRPr="00C178C0">
        <w:rPr>
          <w:rFonts w:ascii="Verdana" w:hAnsi="Verdana" w:hint="cs"/>
          <w:bCs/>
          <w:sz w:val="20"/>
          <w:szCs w:val="20"/>
        </w:rPr>
        <w:t>ć</w:t>
      </w:r>
      <w:r w:rsidRPr="00C178C0">
        <w:rPr>
          <w:rFonts w:ascii="Verdana" w:hAnsi="Verdana"/>
          <w:bCs/>
          <w:sz w:val="20"/>
          <w:szCs w:val="20"/>
        </w:rPr>
        <w:t xml:space="preserve"> wy</w:t>
      </w:r>
      <w:r w:rsidRPr="00C178C0">
        <w:rPr>
          <w:rFonts w:ascii="Verdana" w:hAnsi="Verdana" w:hint="cs"/>
          <w:bCs/>
          <w:sz w:val="20"/>
          <w:szCs w:val="20"/>
        </w:rPr>
        <w:t>ż</w:t>
      </w:r>
      <w:r w:rsidRPr="00C178C0">
        <w:rPr>
          <w:rFonts w:ascii="Verdana" w:hAnsi="Verdana"/>
          <w:bCs/>
          <w:sz w:val="20"/>
          <w:szCs w:val="20"/>
        </w:rPr>
        <w:t>sza ni</w:t>
      </w:r>
      <w:r w:rsidRPr="00C178C0">
        <w:rPr>
          <w:rFonts w:ascii="Verdana" w:hAnsi="Verdana" w:hint="cs"/>
          <w:bCs/>
          <w:sz w:val="20"/>
          <w:szCs w:val="20"/>
        </w:rPr>
        <w:t>ż</w:t>
      </w:r>
      <w:r w:rsidRPr="00C178C0">
        <w:rPr>
          <w:rFonts w:ascii="Verdana" w:hAnsi="Verdana"/>
          <w:bCs/>
          <w:sz w:val="20"/>
          <w:szCs w:val="20"/>
        </w:rPr>
        <w:t xml:space="preserve"> limit finansowania okre</w:t>
      </w:r>
      <w:r w:rsidRPr="00C178C0">
        <w:rPr>
          <w:rFonts w:ascii="Verdana" w:hAnsi="Verdana" w:hint="cs"/>
          <w:bCs/>
          <w:sz w:val="20"/>
          <w:szCs w:val="20"/>
        </w:rPr>
        <w:t>ś</w:t>
      </w:r>
      <w:r w:rsidRPr="00C178C0">
        <w:rPr>
          <w:rFonts w:ascii="Verdana" w:hAnsi="Verdana"/>
          <w:bCs/>
          <w:sz w:val="20"/>
          <w:szCs w:val="20"/>
        </w:rPr>
        <w:t>lony przez NFZ w katalogu substancji czynnych. Lek musi znajdowa</w:t>
      </w:r>
      <w:r w:rsidRPr="00C178C0">
        <w:rPr>
          <w:rFonts w:ascii="Verdana" w:hAnsi="Verdana" w:hint="cs"/>
          <w:bCs/>
          <w:sz w:val="20"/>
          <w:szCs w:val="20"/>
        </w:rPr>
        <w:t>ć</w:t>
      </w:r>
      <w:r w:rsidRPr="00C178C0">
        <w:rPr>
          <w:rFonts w:ascii="Verdana" w:hAnsi="Verdana"/>
          <w:bCs/>
          <w:sz w:val="20"/>
          <w:szCs w:val="20"/>
        </w:rPr>
        <w:t xml:space="preserve"> si</w:t>
      </w:r>
      <w:r w:rsidRPr="00C178C0">
        <w:rPr>
          <w:rFonts w:ascii="Verdana" w:hAnsi="Verdana" w:hint="cs"/>
          <w:bCs/>
          <w:sz w:val="20"/>
          <w:szCs w:val="20"/>
        </w:rPr>
        <w:t>ę</w:t>
      </w:r>
      <w:r w:rsidRPr="00C178C0">
        <w:rPr>
          <w:rFonts w:ascii="Verdana" w:hAnsi="Verdana"/>
          <w:bCs/>
          <w:sz w:val="20"/>
          <w:szCs w:val="20"/>
        </w:rPr>
        <w:t xml:space="preserve"> </w:t>
      </w:r>
      <w:r w:rsidR="00D81DE4">
        <w:rPr>
          <w:rFonts w:ascii="Verdana" w:hAnsi="Verdana"/>
          <w:bCs/>
          <w:sz w:val="20"/>
          <w:szCs w:val="20"/>
        </w:rPr>
        <w:br/>
      </w:r>
      <w:r w:rsidRPr="00C178C0">
        <w:rPr>
          <w:rFonts w:ascii="Verdana" w:hAnsi="Verdana"/>
          <w:bCs/>
          <w:sz w:val="20"/>
          <w:szCs w:val="20"/>
        </w:rPr>
        <w:t>w katalogu substancji czynnych stosowanych w ramach programu lekowego leczenie chorych na gru</w:t>
      </w:r>
      <w:r w:rsidRPr="00C178C0">
        <w:rPr>
          <w:rFonts w:ascii="Verdana" w:hAnsi="Verdana" w:hint="cs"/>
          <w:bCs/>
          <w:sz w:val="20"/>
          <w:szCs w:val="20"/>
        </w:rPr>
        <w:t>ź</w:t>
      </w:r>
      <w:r w:rsidRPr="00C178C0">
        <w:rPr>
          <w:rFonts w:ascii="Verdana" w:hAnsi="Verdana"/>
          <w:bCs/>
          <w:sz w:val="20"/>
          <w:szCs w:val="20"/>
        </w:rPr>
        <w:t>lic</w:t>
      </w:r>
      <w:r w:rsidRPr="00C178C0">
        <w:rPr>
          <w:rFonts w:ascii="Verdana" w:hAnsi="Verdana" w:hint="cs"/>
          <w:bCs/>
          <w:sz w:val="20"/>
          <w:szCs w:val="20"/>
        </w:rPr>
        <w:t>ę</w:t>
      </w:r>
      <w:r w:rsidRPr="00C178C0">
        <w:rPr>
          <w:rFonts w:ascii="Verdana" w:hAnsi="Verdana"/>
          <w:bCs/>
          <w:sz w:val="20"/>
          <w:szCs w:val="20"/>
        </w:rPr>
        <w:t xml:space="preserve"> lekooporn</w:t>
      </w:r>
      <w:r w:rsidRPr="00C178C0">
        <w:rPr>
          <w:rFonts w:ascii="Verdana" w:hAnsi="Verdana" w:hint="cs"/>
          <w:bCs/>
          <w:sz w:val="20"/>
          <w:szCs w:val="20"/>
        </w:rPr>
        <w:t>ą</w:t>
      </w:r>
      <w:r w:rsidRPr="00C178C0">
        <w:rPr>
          <w:rFonts w:ascii="Verdana" w:hAnsi="Verdana"/>
          <w:bCs/>
          <w:sz w:val="20"/>
          <w:szCs w:val="20"/>
        </w:rPr>
        <w:t>.</w:t>
      </w:r>
    </w:p>
    <w:p w:rsidR="00CA15CA" w:rsidRPr="001B3515" w:rsidRDefault="00CA15CA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4"/>
      <w:r w:rsidRPr="001B3515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7D7497" w:rsidRPr="001B3515" w:rsidRDefault="007D7497" w:rsidP="001B3515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1B3515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1B3515">
        <w:rPr>
          <w:rFonts w:ascii="Verdana" w:hAnsi="Verdana"/>
          <w:color w:val="auto"/>
          <w:spacing w:val="4"/>
          <w:sz w:val="20"/>
          <w:szCs w:val="20"/>
        </w:rPr>
        <w:t>y</w:t>
      </w:r>
      <w:r w:rsidRPr="001B3515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1B3515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1B3515" w:rsidRDefault="007D7497" w:rsidP="001B3515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1B3515">
        <w:rPr>
          <w:rFonts w:ascii="Verdana" w:hAnsi="Verdana"/>
          <w:b/>
          <w:color w:val="auto"/>
          <w:spacing w:val="4"/>
          <w:sz w:val="20"/>
          <w:szCs w:val="20"/>
        </w:rPr>
        <w:t>najniższa cena.</w:t>
      </w:r>
    </w:p>
    <w:p w:rsidR="007D7497" w:rsidRPr="001B3515" w:rsidRDefault="007D7497" w:rsidP="001B3515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Oferty zostaną ocenione zgodnie z ceną od najniższej do najwyższej, przy czym najkorzystniejsza będzie oferta z najniższą ceną</w:t>
      </w:r>
      <w:r w:rsidR="0041761E" w:rsidRPr="001B3515">
        <w:rPr>
          <w:rFonts w:ascii="Verdana" w:hAnsi="Verdana"/>
          <w:color w:val="auto"/>
          <w:sz w:val="20"/>
          <w:szCs w:val="20"/>
        </w:rPr>
        <w:t>.</w:t>
      </w:r>
    </w:p>
    <w:p w:rsidR="0054445F" w:rsidRPr="001B3515" w:rsidRDefault="0054445F" w:rsidP="001B3515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1B3515" w:rsidRDefault="00CA15CA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5"/>
      <w:r w:rsidRPr="001B3515"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6322E1" w:rsidRPr="001B3515">
        <w:rPr>
          <w:rFonts w:ascii="Verdana" w:hAnsi="Verdana"/>
          <w:color w:val="auto"/>
          <w:spacing w:val="5"/>
          <w:sz w:val="20"/>
          <w:szCs w:val="20"/>
        </w:rPr>
        <w:t xml:space="preserve"> o</w:t>
      </w:r>
      <w:r w:rsidRPr="001B3515">
        <w:rPr>
          <w:rFonts w:ascii="Verdana" w:hAnsi="Verdana"/>
          <w:color w:val="auto"/>
          <w:spacing w:val="5"/>
          <w:sz w:val="20"/>
          <w:szCs w:val="20"/>
        </w:rPr>
        <w:t>ferty</w:t>
      </w:r>
      <w:r w:rsidR="00EA7EE6" w:rsidRPr="001B3515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pacing w:val="5"/>
          <w:sz w:val="20"/>
          <w:szCs w:val="20"/>
        </w:rPr>
        <w:t xml:space="preserve">w </w:t>
      </w:r>
      <w:r w:rsidRPr="001B3515">
        <w:rPr>
          <w:rFonts w:ascii="Verdana" w:hAnsi="Verdana"/>
          <w:color w:val="auto"/>
          <w:spacing w:val="5"/>
          <w:sz w:val="20"/>
          <w:szCs w:val="20"/>
        </w:rPr>
        <w:lastRenderedPageBreak/>
        <w:t>celu zawarcia umowy w sprawie Zamówienia publicznego</w:t>
      </w:r>
      <w:bookmarkEnd w:id="20"/>
    </w:p>
    <w:p w:rsidR="005C13B3" w:rsidRPr="001B3515" w:rsidRDefault="005C13B3" w:rsidP="001B3515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1B3515" w:rsidRDefault="007D7497" w:rsidP="001B3515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1B3515" w:rsidRDefault="007D7497" w:rsidP="001B3515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1B3515" w:rsidRDefault="007D7497" w:rsidP="001B3515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1B3515" w:rsidRDefault="007D7497" w:rsidP="001B3515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1B3515" w:rsidRDefault="007D7497" w:rsidP="001B3515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1B3515" w:rsidRDefault="00F330EB" w:rsidP="001B3515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1B3515" w:rsidRDefault="00B97FAE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1" w:name="_Toc64559036"/>
      <w:r w:rsidRPr="001B3515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1B3515" w:rsidRDefault="005C13B3" w:rsidP="001B3515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1B3515" w:rsidRDefault="00B97FAE" w:rsidP="001B3515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1B3515">
        <w:rPr>
          <w:rFonts w:ascii="Verdana" w:hAnsi="Verdana"/>
          <w:color w:val="auto"/>
          <w:sz w:val="20"/>
          <w:szCs w:val="20"/>
        </w:rPr>
        <w:t>w</w:t>
      </w:r>
      <w:r w:rsidR="007D7744" w:rsidRPr="001B3515">
        <w:rPr>
          <w:rFonts w:ascii="Verdana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1B3515">
        <w:rPr>
          <w:rFonts w:ascii="Verdana" w:hAnsi="Verdana"/>
          <w:b/>
          <w:color w:val="auto"/>
          <w:sz w:val="20"/>
          <w:szCs w:val="20"/>
        </w:rPr>
        <w:t>u</w:t>
      </w:r>
      <w:r w:rsidRPr="001B3515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1B3515">
        <w:rPr>
          <w:rFonts w:ascii="Verdana" w:hAnsi="Verdana"/>
          <w:b/>
          <w:color w:val="auto"/>
          <w:sz w:val="20"/>
          <w:szCs w:val="20"/>
        </w:rPr>
        <w:t>5</w:t>
      </w:r>
      <w:r w:rsidR="007D7744" w:rsidRPr="001B3515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b/>
          <w:color w:val="auto"/>
          <w:sz w:val="20"/>
          <w:szCs w:val="20"/>
        </w:rPr>
        <w:t>do SWZ</w:t>
      </w:r>
      <w:r w:rsidRPr="001B3515">
        <w:rPr>
          <w:rFonts w:ascii="Verdana" w:hAnsi="Verdana"/>
          <w:color w:val="auto"/>
          <w:sz w:val="20"/>
          <w:szCs w:val="20"/>
        </w:rPr>
        <w:t>.</w:t>
      </w:r>
    </w:p>
    <w:p w:rsidR="00B97FAE" w:rsidRPr="001B3515" w:rsidRDefault="00B97FAE" w:rsidP="001B3515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1B3515" w:rsidRDefault="00CA15CA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rPr>
          <w:rFonts w:ascii="Verdana" w:hAnsi="Verdana"/>
          <w:smallCaps/>
          <w:color w:val="auto"/>
          <w:sz w:val="20"/>
          <w:szCs w:val="20"/>
        </w:rPr>
      </w:pPr>
      <w:bookmarkStart w:id="22" w:name="_Toc64559037"/>
      <w:r w:rsidRPr="001B3515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1B3515" w:rsidRDefault="005C13B3" w:rsidP="001B3515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1B3515" w:rsidRDefault="00F565A0" w:rsidP="001B3515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1B3515" w:rsidRDefault="00F565A0" w:rsidP="001B3515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1B3515" w:rsidRDefault="00F565A0" w:rsidP="001B3515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1B3515" w:rsidRDefault="00F565A0" w:rsidP="001B3515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1B3515" w:rsidRDefault="00F565A0" w:rsidP="001B3515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1B3515" w:rsidRDefault="00F565A0" w:rsidP="001B3515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1B3515" w:rsidRDefault="00F565A0" w:rsidP="001B3515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1B3515" w:rsidRDefault="00F565A0" w:rsidP="001B3515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1B3515" w:rsidRDefault="00F565A0" w:rsidP="001B3515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1B3515" w:rsidRDefault="00F565A0" w:rsidP="001B3515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1B3515" w:rsidRDefault="00F565A0" w:rsidP="001B3515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3" w:name="_Hlk67566200"/>
      <w:r w:rsidRPr="001B3515">
        <w:rPr>
          <w:rFonts w:ascii="Verdana" w:hAnsi="Verdana"/>
          <w:color w:val="auto"/>
          <w:sz w:val="20"/>
          <w:szCs w:val="20"/>
        </w:rPr>
        <w:lastRenderedPageBreak/>
        <w:t>Odwołanie wnosi się w terminie:</w:t>
      </w:r>
    </w:p>
    <w:p w:rsidR="00F565A0" w:rsidRPr="001B3515" w:rsidRDefault="0074511C" w:rsidP="001B3515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10</w:t>
      </w:r>
      <w:r w:rsidR="00F565A0" w:rsidRPr="001B3515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1B3515" w:rsidRDefault="00F565A0" w:rsidP="001B3515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1</w:t>
      </w:r>
      <w:r w:rsidR="0074511C" w:rsidRPr="001B3515">
        <w:rPr>
          <w:rFonts w:ascii="Verdana" w:hAnsi="Verdana"/>
          <w:color w:val="auto"/>
          <w:sz w:val="20"/>
          <w:szCs w:val="20"/>
        </w:rPr>
        <w:t>5</w:t>
      </w:r>
      <w:r w:rsidRPr="001B3515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:rsidR="00F565A0" w:rsidRPr="001B3515" w:rsidRDefault="00F565A0" w:rsidP="001B3515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1B3515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1B3515" w:rsidRDefault="00F565A0" w:rsidP="001B3515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1B3515">
        <w:rPr>
          <w:rFonts w:ascii="Verdana" w:hAnsi="Verdana"/>
          <w:color w:val="auto"/>
          <w:sz w:val="20"/>
          <w:szCs w:val="20"/>
        </w:rPr>
        <w:t>10</w:t>
      </w:r>
      <w:r w:rsidRPr="001B3515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1B3515" w:rsidRDefault="00F565A0" w:rsidP="001B3515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1B3515" w:rsidRDefault="00CA15CA" w:rsidP="001B3515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1B3515" w:rsidRDefault="00D710D4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rPr>
          <w:rFonts w:ascii="Verdana" w:hAnsi="Verdana"/>
          <w:smallCaps/>
          <w:color w:val="auto"/>
          <w:sz w:val="20"/>
          <w:szCs w:val="20"/>
        </w:rPr>
      </w:pPr>
      <w:bookmarkStart w:id="24" w:name="_Toc64559038"/>
      <w:r w:rsidRPr="001B3515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4"/>
      <w:r w:rsidR="00EC1A9C" w:rsidRPr="001B3515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1B3515" w:rsidRDefault="00024D24" w:rsidP="001B3515">
      <w:pPr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1B3515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1B3515" w:rsidRDefault="005C13B3" w:rsidP="001B3515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1B3515" w:rsidRDefault="00F25E26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9"/>
      <w:r w:rsidRPr="001B3515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1B3515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1B3515" w:rsidRDefault="00A04F82" w:rsidP="001B3515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1B3515" w:rsidRDefault="00373B16" w:rsidP="001B3515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655993" w:rsidRPr="00295A1D" w:rsidRDefault="00373B16" w:rsidP="00295A1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40"/>
      <w:r w:rsidRPr="001B3515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1B3515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1B3515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1B3515">
        <w:rPr>
          <w:rFonts w:ascii="Verdana" w:hAnsi="Verdana"/>
          <w:color w:val="auto"/>
          <w:sz w:val="20"/>
          <w:szCs w:val="20"/>
        </w:rPr>
        <w:t>.</w:t>
      </w:r>
      <w:bookmarkEnd w:id="26"/>
    </w:p>
    <w:p w:rsidR="00F83604" w:rsidRPr="001B3515" w:rsidRDefault="00B729C0" w:rsidP="001B3515">
      <w:pPr>
        <w:widowControl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Zamawiają</w:t>
      </w:r>
      <w:r w:rsidR="00F83604" w:rsidRPr="001B3515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1B3515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1B3515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1B3515" w:rsidRDefault="00373B16" w:rsidP="001B3515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1B3515" w:rsidRDefault="00D730D5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rPr>
          <w:rFonts w:ascii="Verdana" w:hAnsi="Verdana"/>
          <w:color w:val="auto"/>
          <w:spacing w:val="5"/>
          <w:sz w:val="20"/>
          <w:szCs w:val="20"/>
        </w:rPr>
      </w:pPr>
      <w:bookmarkStart w:id="27" w:name="_Toc64559041"/>
      <w:r w:rsidRPr="001B3515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7"/>
    </w:p>
    <w:p w:rsidR="00655993" w:rsidRPr="001B3515" w:rsidRDefault="00655993" w:rsidP="001B3515">
      <w:pPr>
        <w:widowControl/>
        <w:spacing w:line="276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1B3515" w:rsidRDefault="00D730D5" w:rsidP="001B3515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1608DE" w:rsidRPr="001B3515" w:rsidRDefault="001608DE" w:rsidP="001B3515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1B3515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1B3515">
        <w:rPr>
          <w:rFonts w:ascii="Verdana" w:hAnsi="Verdana"/>
          <w:color w:val="auto"/>
          <w:sz w:val="20"/>
          <w:szCs w:val="20"/>
        </w:rPr>
        <w:t>.</w:t>
      </w:r>
    </w:p>
    <w:p w:rsidR="00D730D5" w:rsidRPr="001B3515" w:rsidRDefault="00D730D5" w:rsidP="001B3515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1B3515" w:rsidRDefault="00CF74A9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rPr>
          <w:rFonts w:ascii="Verdana" w:hAnsi="Verdana"/>
          <w:color w:val="auto"/>
          <w:spacing w:val="5"/>
          <w:sz w:val="20"/>
          <w:szCs w:val="20"/>
        </w:rPr>
      </w:pPr>
      <w:r w:rsidRPr="001B3515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1B3515" w:rsidRDefault="00CF74A9" w:rsidP="001B3515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1B3515" w:rsidRDefault="00CF74A9" w:rsidP="001B3515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1B3515" w:rsidRDefault="008E0D65" w:rsidP="001B3515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0" w:line="276" w:lineRule="auto"/>
        <w:rPr>
          <w:rFonts w:ascii="Verdana" w:hAnsi="Verdana"/>
          <w:color w:val="auto"/>
          <w:spacing w:val="5"/>
          <w:sz w:val="20"/>
          <w:szCs w:val="20"/>
        </w:rPr>
      </w:pPr>
      <w:bookmarkStart w:id="28" w:name="_Toc64559042"/>
      <w:r w:rsidRPr="001B3515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8"/>
    </w:p>
    <w:p w:rsidR="00655993" w:rsidRPr="001B3515" w:rsidRDefault="00655993" w:rsidP="001B3515">
      <w:pPr>
        <w:pStyle w:val="Akapitzlist"/>
        <w:widowControl/>
        <w:spacing w:line="276" w:lineRule="auto"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FB3ACB" w:rsidRPr="001B3515" w:rsidRDefault="00655993" w:rsidP="001B3515">
      <w:pPr>
        <w:pStyle w:val="Akapitzlist"/>
        <w:widowControl/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1.</w:t>
      </w:r>
      <w:r w:rsidRPr="001B3515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1B3515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1B3515" w:rsidRDefault="00FB3ACB" w:rsidP="001B3515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9" w:anchor="/document/16795259?cm=DOCUMENT" w:history="1">
        <w:r w:rsidRPr="001B3515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1B3515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1B3515" w:rsidRDefault="00FB3ACB" w:rsidP="001B351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Zamawiający </w:t>
      </w:r>
      <w:r w:rsidRPr="001B3515">
        <w:rPr>
          <w:rFonts w:ascii="Verdana" w:hAnsi="Verdana"/>
          <w:b/>
          <w:color w:val="auto"/>
          <w:sz w:val="20"/>
          <w:szCs w:val="20"/>
        </w:rPr>
        <w:t>nie przewiduje</w:t>
      </w:r>
      <w:r w:rsidRPr="001B3515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1B3515" w:rsidRDefault="00FB3ACB" w:rsidP="001B3515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Zamawiający </w:t>
      </w:r>
      <w:r w:rsidRPr="001B3515">
        <w:rPr>
          <w:rFonts w:ascii="Verdana" w:hAnsi="Verdana"/>
          <w:b/>
          <w:color w:val="auto"/>
          <w:sz w:val="20"/>
          <w:szCs w:val="20"/>
        </w:rPr>
        <w:t>nie przewiduje</w:t>
      </w:r>
      <w:r w:rsidRPr="001B3515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1B3515" w:rsidRDefault="00FB3ACB" w:rsidP="001B3515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 xml:space="preserve">Zamawiający </w:t>
      </w:r>
      <w:r w:rsidRPr="001B3515">
        <w:rPr>
          <w:rFonts w:ascii="Verdana" w:hAnsi="Verdana"/>
          <w:b/>
          <w:color w:val="auto"/>
          <w:sz w:val="20"/>
          <w:szCs w:val="20"/>
        </w:rPr>
        <w:t>nie przewiduje</w:t>
      </w:r>
      <w:r w:rsidRPr="001B3515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F20A26" w:rsidRPr="001B3515" w:rsidRDefault="00F20A26" w:rsidP="001B3515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1B3515" w:rsidRDefault="00655993" w:rsidP="001B3515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1B3515" w:rsidRDefault="00655993" w:rsidP="001B3515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1B3515" w:rsidRDefault="00F83604" w:rsidP="001B3515">
      <w:pPr>
        <w:spacing w:line="276" w:lineRule="auto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1B3515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D5684D" w:rsidRPr="001B3515" w:rsidRDefault="00F83604" w:rsidP="001B3515">
      <w:pPr>
        <w:tabs>
          <w:tab w:val="left" w:pos="284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1B3515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1B3515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1B3515">
        <w:rPr>
          <w:rFonts w:ascii="Verdana" w:hAnsi="Verdana"/>
          <w:color w:val="auto"/>
          <w:sz w:val="20"/>
          <w:szCs w:val="20"/>
        </w:rPr>
        <w:t>Formularz oferty</w:t>
      </w:r>
      <w:r w:rsidR="00D5684D" w:rsidRPr="001B3515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Pr="001B3515" w:rsidRDefault="00F83604" w:rsidP="001B3515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eastAsia="Arial Unicode MS" w:hAnsi="Verdana"/>
          <w:b/>
          <w:color w:val="auto"/>
          <w:sz w:val="20"/>
          <w:szCs w:val="20"/>
        </w:rPr>
        <w:lastRenderedPageBreak/>
        <w:t>Załącznik nr 2</w:t>
      </w:r>
      <w:r w:rsidRPr="001B3515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1B3515">
        <w:rPr>
          <w:rFonts w:ascii="Verdana" w:eastAsia="Arial Unicode MS" w:hAnsi="Verdana"/>
          <w:color w:val="auto"/>
          <w:sz w:val="20"/>
          <w:szCs w:val="20"/>
        </w:rPr>
        <w:t>Opis przedmiotu zamówienia, formularz cenowy;</w:t>
      </w:r>
    </w:p>
    <w:p w:rsidR="00F83604" w:rsidRPr="001B3515" w:rsidRDefault="00F83604" w:rsidP="001B3515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1B3515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1B3515">
        <w:rPr>
          <w:rFonts w:ascii="Verdana" w:hAnsi="Verdana"/>
          <w:color w:val="auto"/>
          <w:sz w:val="20"/>
          <w:szCs w:val="20"/>
        </w:rPr>
        <w:t>–  JEDZ</w:t>
      </w:r>
      <w:r w:rsidR="00CB526B" w:rsidRPr="001B3515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1B3515">
        <w:rPr>
          <w:rFonts w:ascii="Verdana" w:hAnsi="Verdana"/>
          <w:color w:val="auto"/>
          <w:sz w:val="20"/>
          <w:szCs w:val="20"/>
        </w:rPr>
        <w:t>;</w:t>
      </w:r>
    </w:p>
    <w:p w:rsidR="0041657B" w:rsidRPr="001B3515" w:rsidRDefault="0041657B" w:rsidP="001B3515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b/>
          <w:color w:val="auto"/>
          <w:sz w:val="20"/>
          <w:szCs w:val="20"/>
        </w:rPr>
        <w:t xml:space="preserve">Załącznik </w:t>
      </w:r>
      <w:r w:rsidR="007910DA" w:rsidRPr="001B3515">
        <w:rPr>
          <w:rFonts w:ascii="Verdana" w:hAnsi="Verdana"/>
          <w:b/>
          <w:color w:val="auto"/>
          <w:sz w:val="20"/>
          <w:szCs w:val="20"/>
        </w:rPr>
        <w:t xml:space="preserve">nr </w:t>
      </w:r>
      <w:r w:rsidRPr="001B3515">
        <w:rPr>
          <w:rFonts w:ascii="Verdana" w:hAnsi="Verdana"/>
          <w:b/>
          <w:color w:val="auto"/>
          <w:sz w:val="20"/>
          <w:szCs w:val="20"/>
        </w:rPr>
        <w:t xml:space="preserve">3a - </w:t>
      </w:r>
      <w:r w:rsidRPr="001B3515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0A555C" w:rsidRPr="001B3515" w:rsidRDefault="000A555C" w:rsidP="001B3515">
      <w:pPr>
        <w:widowControl/>
        <w:tabs>
          <w:tab w:val="left" w:pos="426"/>
        </w:tabs>
        <w:suppressAutoHyphens w:val="0"/>
        <w:spacing w:line="276" w:lineRule="auto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1B3515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3b - </w:t>
      </w:r>
      <w:r w:rsidRPr="001B3515">
        <w:rPr>
          <w:rFonts w:ascii="Verdana" w:eastAsia="Calibri" w:hAnsi="Verdana"/>
          <w:bCs/>
          <w:sz w:val="20"/>
          <w:szCs w:val="20"/>
          <w:lang w:eastAsia="ar-SA"/>
        </w:rPr>
        <w:t xml:space="preserve">oświadczenie wykonawców występujących wspólnie na podstawie art. 117 ust. 4 ustawy </w:t>
      </w:r>
      <w:proofErr w:type="spellStart"/>
      <w:r w:rsidRPr="001B3515">
        <w:rPr>
          <w:rFonts w:ascii="Verdana" w:eastAsia="Calibri" w:hAnsi="Verdana"/>
          <w:bCs/>
          <w:sz w:val="20"/>
          <w:szCs w:val="20"/>
          <w:lang w:eastAsia="ar-SA"/>
        </w:rPr>
        <w:t>Pzp</w:t>
      </w:r>
      <w:proofErr w:type="spellEnd"/>
      <w:r w:rsidRPr="001B3515">
        <w:rPr>
          <w:rFonts w:ascii="Verdana" w:eastAsia="Calibri" w:hAnsi="Verdana"/>
          <w:bCs/>
          <w:sz w:val="20"/>
          <w:szCs w:val="20"/>
          <w:lang w:eastAsia="ar-SA"/>
        </w:rPr>
        <w:t>;</w:t>
      </w:r>
    </w:p>
    <w:p w:rsidR="00F83604" w:rsidRPr="001B3515" w:rsidRDefault="00F83604" w:rsidP="001B3515">
      <w:pPr>
        <w:tabs>
          <w:tab w:val="left" w:pos="284"/>
          <w:tab w:val="num" w:pos="1080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1B3515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1B3515">
        <w:rPr>
          <w:rFonts w:ascii="Verdana" w:hAnsi="Verdana"/>
          <w:b/>
          <w:color w:val="auto"/>
          <w:sz w:val="20"/>
          <w:szCs w:val="20"/>
        </w:rPr>
        <w:t>4</w:t>
      </w:r>
      <w:r w:rsidRPr="001B3515">
        <w:rPr>
          <w:rFonts w:ascii="Verdana" w:hAnsi="Verdana"/>
          <w:color w:val="auto"/>
          <w:sz w:val="20"/>
          <w:szCs w:val="20"/>
        </w:rPr>
        <w:t xml:space="preserve"> – </w:t>
      </w:r>
      <w:r w:rsidRPr="001B3515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1B3515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1B3515" w:rsidRDefault="00F83604" w:rsidP="001B3515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1B3515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1B3515">
        <w:rPr>
          <w:rFonts w:ascii="Verdana" w:hAnsi="Verdana"/>
          <w:b/>
          <w:color w:val="auto"/>
          <w:sz w:val="20"/>
          <w:szCs w:val="20"/>
        </w:rPr>
        <w:t>5</w:t>
      </w:r>
      <w:r w:rsidR="00655993" w:rsidRPr="001B3515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1B3515" w:rsidRDefault="00F83604" w:rsidP="001B3515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1B3515">
        <w:rPr>
          <w:rFonts w:ascii="Verdana" w:hAnsi="Verdana"/>
          <w:b/>
          <w:color w:val="auto"/>
          <w:sz w:val="20"/>
          <w:szCs w:val="20"/>
        </w:rPr>
        <w:t>Załącznik</w:t>
      </w:r>
      <w:r w:rsidR="00655993" w:rsidRPr="001B3515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22E1" w:rsidRPr="001B3515">
        <w:rPr>
          <w:rFonts w:ascii="Verdana" w:hAnsi="Verdana"/>
          <w:b/>
          <w:color w:val="auto"/>
          <w:sz w:val="20"/>
          <w:szCs w:val="20"/>
        </w:rPr>
        <w:t>n</w:t>
      </w:r>
      <w:r w:rsidRPr="001B3515">
        <w:rPr>
          <w:rFonts w:ascii="Verdana" w:hAnsi="Verdana"/>
          <w:b/>
          <w:color w:val="auto"/>
          <w:sz w:val="20"/>
          <w:szCs w:val="20"/>
        </w:rPr>
        <w:t>r</w:t>
      </w:r>
      <w:r w:rsidR="00655993" w:rsidRPr="001B3515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32AD1" w:rsidRPr="001B3515">
        <w:rPr>
          <w:rFonts w:ascii="Verdana" w:hAnsi="Verdana"/>
          <w:b/>
          <w:color w:val="auto"/>
          <w:sz w:val="20"/>
          <w:szCs w:val="20"/>
        </w:rPr>
        <w:t>6</w:t>
      </w:r>
      <w:r w:rsidR="00655993" w:rsidRPr="001B3515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C20C8" w:rsidRPr="001B3515">
        <w:rPr>
          <w:rFonts w:ascii="Verdana" w:eastAsia="Arial Unicode MS" w:hAnsi="Verdana"/>
          <w:color w:val="auto"/>
          <w:sz w:val="20"/>
          <w:szCs w:val="20"/>
        </w:rPr>
        <w:t>–</w:t>
      </w:r>
      <w:r w:rsidR="00784E83">
        <w:rPr>
          <w:rFonts w:ascii="Verdana" w:eastAsia="Arial Unicode MS" w:hAnsi="Verdana"/>
          <w:color w:val="auto"/>
          <w:sz w:val="20"/>
          <w:szCs w:val="20"/>
        </w:rPr>
        <w:t xml:space="preserve"> </w:t>
      </w:r>
      <w:r w:rsidRPr="001B3515">
        <w:rPr>
          <w:rFonts w:ascii="Verdana" w:hAnsi="Verdana"/>
          <w:iCs/>
          <w:color w:val="auto"/>
          <w:sz w:val="20"/>
          <w:szCs w:val="20"/>
        </w:rPr>
        <w:t>Oświadczenie</w:t>
      </w:r>
      <w:r w:rsidR="00655993" w:rsidRPr="001B3515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B2F70"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1B3515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1B3515" w:rsidRDefault="00280A41" w:rsidP="001B3515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1B3515">
        <w:rPr>
          <w:rFonts w:ascii="Verdana" w:hAnsi="Verdana" w:cs="Arial"/>
          <w:b/>
          <w:bCs/>
          <w:color w:val="auto"/>
          <w:sz w:val="20"/>
          <w:szCs w:val="20"/>
        </w:rPr>
        <w:t xml:space="preserve">Załącznik nr 7 </w:t>
      </w:r>
      <w:r w:rsidRPr="001B3515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1B3515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1B3515" w:rsidRDefault="00280A41" w:rsidP="001B3515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1B3515">
        <w:rPr>
          <w:rFonts w:ascii="Verdana" w:hAnsi="Verdana" w:cs="Courier New"/>
          <w:b/>
          <w:color w:val="auto"/>
          <w:sz w:val="20"/>
          <w:szCs w:val="20"/>
        </w:rPr>
        <w:t>Załącznik nr 8</w:t>
      </w:r>
      <w:r w:rsidRPr="001B3515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1B3515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1B3515" w:rsidRDefault="00280A41" w:rsidP="001B3515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1B3515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1B3515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1B3515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CB731A" w:rsidRPr="001B3515" w:rsidRDefault="00CB731A" w:rsidP="001B3515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1B3515" w:rsidRDefault="00CB731A" w:rsidP="001B3515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1B3515" w:rsidRDefault="00CB731A" w:rsidP="001B3515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1B3515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 w:rsidRPr="001B3515">
        <w:rPr>
          <w:rFonts w:ascii="Verdana" w:hAnsi="Verdana"/>
          <w:color w:val="auto"/>
          <w:sz w:val="20"/>
          <w:szCs w:val="20"/>
        </w:rPr>
        <w:t>Zatwierdzono</w:t>
      </w:r>
      <w:r w:rsidR="00355501" w:rsidRPr="001B3515">
        <w:rPr>
          <w:rFonts w:ascii="Verdana" w:hAnsi="Verdana"/>
          <w:color w:val="auto"/>
          <w:sz w:val="20"/>
          <w:szCs w:val="20"/>
        </w:rPr>
        <w:t xml:space="preserve">, </w:t>
      </w:r>
      <w:bookmarkStart w:id="29" w:name="_GoBack"/>
      <w:bookmarkEnd w:id="29"/>
      <w:r w:rsidR="002D5B5E" w:rsidRPr="002D5B5E">
        <w:rPr>
          <w:rFonts w:ascii="Verdana" w:hAnsi="Verdana"/>
          <w:color w:val="auto"/>
          <w:sz w:val="20"/>
          <w:szCs w:val="20"/>
        </w:rPr>
        <w:t>19.03.</w:t>
      </w:r>
      <w:r w:rsidR="00BC4408" w:rsidRPr="002D5B5E">
        <w:rPr>
          <w:rFonts w:ascii="Verdana" w:hAnsi="Verdana"/>
          <w:color w:val="auto"/>
          <w:sz w:val="20"/>
          <w:szCs w:val="20"/>
        </w:rPr>
        <w:t>2024</w:t>
      </w:r>
      <w:r w:rsidR="00355501" w:rsidRPr="002D5B5E">
        <w:rPr>
          <w:rFonts w:ascii="Verdana" w:hAnsi="Verdana"/>
          <w:color w:val="auto"/>
          <w:sz w:val="20"/>
          <w:szCs w:val="20"/>
        </w:rPr>
        <w:t xml:space="preserve"> r.</w:t>
      </w:r>
    </w:p>
    <w:p w:rsidR="00635724" w:rsidRPr="0041761E" w:rsidRDefault="00635724" w:rsidP="001B3515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41761E" w:rsidRDefault="00655993" w:rsidP="001B3515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41761E" w:rsidRDefault="00635724" w:rsidP="001B3515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1B3515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p w:rsidR="00730BAB" w:rsidRPr="0041761E" w:rsidRDefault="00730BAB" w:rsidP="001B3515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sectPr w:rsidR="00730BAB" w:rsidRPr="0041761E" w:rsidSect="004B4940">
      <w:footnotePr>
        <w:pos w:val="beneathText"/>
      </w:footnotePr>
      <w:type w:val="continuous"/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18" w:rsidRDefault="00600718">
      <w:r>
        <w:separator/>
      </w:r>
    </w:p>
    <w:p w:rsidR="00600718" w:rsidRDefault="00600718"/>
  </w:endnote>
  <w:endnote w:type="continuationSeparator" w:id="0">
    <w:p w:rsidR="00600718" w:rsidRDefault="00600718">
      <w:r>
        <w:continuationSeparator/>
      </w:r>
    </w:p>
    <w:p w:rsidR="00600718" w:rsidRDefault="00600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29" w:rsidRDefault="00B5652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745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529" w:rsidRDefault="00C74529" w:rsidP="00487F43">
    <w:pPr>
      <w:pStyle w:val="Stopka"/>
      <w:ind w:right="360"/>
    </w:pPr>
  </w:p>
  <w:p w:rsidR="00C74529" w:rsidRDefault="00C745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29" w:rsidRPr="00657C4F" w:rsidRDefault="00C74529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="00B5652B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="00B5652B" w:rsidRPr="00657C4F">
      <w:rPr>
        <w:rFonts w:ascii="Verdana" w:hAnsi="Verdana"/>
        <w:sz w:val="14"/>
        <w:szCs w:val="14"/>
      </w:rPr>
      <w:fldChar w:fldCharType="separate"/>
    </w:r>
    <w:r w:rsidR="00571252">
      <w:rPr>
        <w:rFonts w:ascii="Verdana" w:hAnsi="Verdana"/>
        <w:noProof/>
        <w:sz w:val="14"/>
        <w:szCs w:val="14"/>
      </w:rPr>
      <w:t>13</w:t>
    </w:r>
    <w:r w:rsidR="00B5652B"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="00B5652B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="00B5652B" w:rsidRPr="00657C4F">
      <w:rPr>
        <w:rFonts w:ascii="Verdana" w:hAnsi="Verdana"/>
        <w:sz w:val="14"/>
        <w:szCs w:val="14"/>
      </w:rPr>
      <w:fldChar w:fldCharType="separate"/>
    </w:r>
    <w:r w:rsidR="00571252">
      <w:rPr>
        <w:rFonts w:ascii="Verdana" w:hAnsi="Verdana"/>
        <w:noProof/>
        <w:sz w:val="14"/>
        <w:szCs w:val="14"/>
      </w:rPr>
      <w:t>13</w:t>
    </w:r>
    <w:r w:rsidR="00B5652B" w:rsidRPr="00657C4F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18" w:rsidRDefault="00600718">
      <w:r>
        <w:separator/>
      </w:r>
    </w:p>
    <w:p w:rsidR="00600718" w:rsidRDefault="00600718"/>
  </w:footnote>
  <w:footnote w:type="continuationSeparator" w:id="0">
    <w:p w:rsidR="00600718" w:rsidRDefault="00600718">
      <w:r>
        <w:continuationSeparator/>
      </w:r>
    </w:p>
    <w:p w:rsidR="00600718" w:rsidRDefault="006007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29" w:rsidRPr="00D447D9" w:rsidRDefault="00C74529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 w:rsidR="008B7F13">
      <w:rPr>
        <w:rFonts w:ascii="Verdana" w:hAnsi="Verdana"/>
        <w:sz w:val="20"/>
        <w:szCs w:val="20"/>
      </w:rPr>
      <w:t>20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4</w:t>
    </w:r>
  </w:p>
  <w:p w:rsidR="00C74529" w:rsidRPr="00015936" w:rsidRDefault="00C74529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529" w:rsidRPr="00004D56" w:rsidRDefault="00C74529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C4625710"/>
    <w:lvl w:ilvl="0" w:tplc="AC8C168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65C373F"/>
    <w:multiLevelType w:val="hybridMultilevel"/>
    <w:tmpl w:val="3F5872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6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1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3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6"/>
  </w:num>
  <w:num w:numId="4">
    <w:abstractNumId w:val="57"/>
  </w:num>
  <w:num w:numId="5">
    <w:abstractNumId w:val="67"/>
  </w:num>
  <w:num w:numId="6">
    <w:abstractNumId w:val="61"/>
  </w:num>
  <w:num w:numId="7">
    <w:abstractNumId w:val="68"/>
  </w:num>
  <w:num w:numId="8">
    <w:abstractNumId w:val="55"/>
  </w:num>
  <w:num w:numId="9">
    <w:abstractNumId w:val="65"/>
  </w:num>
  <w:num w:numId="10">
    <w:abstractNumId w:val="51"/>
  </w:num>
  <w:num w:numId="11">
    <w:abstractNumId w:val="28"/>
  </w:num>
  <w:num w:numId="12">
    <w:abstractNumId w:val="80"/>
  </w:num>
  <w:num w:numId="13">
    <w:abstractNumId w:val="44"/>
  </w:num>
  <w:num w:numId="14">
    <w:abstractNumId w:val="83"/>
  </w:num>
  <w:num w:numId="15">
    <w:abstractNumId w:val="42"/>
  </w:num>
  <w:num w:numId="16">
    <w:abstractNumId w:val="78"/>
  </w:num>
  <w:num w:numId="17">
    <w:abstractNumId w:val="49"/>
  </w:num>
  <w:num w:numId="18">
    <w:abstractNumId w:val="64"/>
  </w:num>
  <w:num w:numId="19">
    <w:abstractNumId w:val="77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38"/>
  </w:num>
  <w:num w:numId="24">
    <w:abstractNumId w:val="37"/>
  </w:num>
  <w:num w:numId="25">
    <w:abstractNumId w:val="63"/>
  </w:num>
  <w:num w:numId="26">
    <w:abstractNumId w:val="39"/>
  </w:num>
  <w:num w:numId="27">
    <w:abstractNumId w:val="45"/>
  </w:num>
  <w:num w:numId="28">
    <w:abstractNumId w:val="40"/>
  </w:num>
  <w:num w:numId="29">
    <w:abstractNumId w:val="62"/>
  </w:num>
  <w:num w:numId="30">
    <w:abstractNumId w:val="41"/>
  </w:num>
  <w:num w:numId="31">
    <w:abstractNumId w:val="81"/>
  </w:num>
  <w:num w:numId="32">
    <w:abstractNumId w:val="58"/>
  </w:num>
  <w:num w:numId="33">
    <w:abstractNumId w:val="5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82D"/>
    <w:rsid w:val="00002249"/>
    <w:rsid w:val="00002CCA"/>
    <w:rsid w:val="00003161"/>
    <w:rsid w:val="00003716"/>
    <w:rsid w:val="00003A18"/>
    <w:rsid w:val="000045EF"/>
    <w:rsid w:val="00004785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3B55"/>
    <w:rsid w:val="00024D24"/>
    <w:rsid w:val="00025188"/>
    <w:rsid w:val="00025806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EC9"/>
    <w:rsid w:val="00050675"/>
    <w:rsid w:val="00050C3F"/>
    <w:rsid w:val="00050DA1"/>
    <w:rsid w:val="00051241"/>
    <w:rsid w:val="00051EAB"/>
    <w:rsid w:val="000531A0"/>
    <w:rsid w:val="00053A2E"/>
    <w:rsid w:val="00054989"/>
    <w:rsid w:val="00054E27"/>
    <w:rsid w:val="00054EA8"/>
    <w:rsid w:val="000556A8"/>
    <w:rsid w:val="000557AC"/>
    <w:rsid w:val="000569AC"/>
    <w:rsid w:val="000608BE"/>
    <w:rsid w:val="00060C38"/>
    <w:rsid w:val="000612FE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393"/>
    <w:rsid w:val="000A0492"/>
    <w:rsid w:val="000A06DA"/>
    <w:rsid w:val="000A16BC"/>
    <w:rsid w:val="000A22C1"/>
    <w:rsid w:val="000A249A"/>
    <w:rsid w:val="000A2A8B"/>
    <w:rsid w:val="000A35DB"/>
    <w:rsid w:val="000A4214"/>
    <w:rsid w:val="000A555C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D01"/>
    <w:rsid w:val="000C6EE7"/>
    <w:rsid w:val="000C726C"/>
    <w:rsid w:val="000C736A"/>
    <w:rsid w:val="000C7B75"/>
    <w:rsid w:val="000D1047"/>
    <w:rsid w:val="000D1D01"/>
    <w:rsid w:val="000D1D05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E7D06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0F6F78"/>
    <w:rsid w:val="00100F2D"/>
    <w:rsid w:val="00101155"/>
    <w:rsid w:val="00101C00"/>
    <w:rsid w:val="00101F3A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6A4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7C0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329"/>
    <w:rsid w:val="001505E9"/>
    <w:rsid w:val="0015131A"/>
    <w:rsid w:val="001524B7"/>
    <w:rsid w:val="00152A4A"/>
    <w:rsid w:val="00153AF6"/>
    <w:rsid w:val="00154459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95B"/>
    <w:rsid w:val="00177A82"/>
    <w:rsid w:val="00177C0D"/>
    <w:rsid w:val="00177C70"/>
    <w:rsid w:val="00180696"/>
    <w:rsid w:val="001810B1"/>
    <w:rsid w:val="001814C7"/>
    <w:rsid w:val="001827E8"/>
    <w:rsid w:val="00183459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386B"/>
    <w:rsid w:val="001941EA"/>
    <w:rsid w:val="00194D55"/>
    <w:rsid w:val="001951FA"/>
    <w:rsid w:val="001A01A5"/>
    <w:rsid w:val="001A195D"/>
    <w:rsid w:val="001A209D"/>
    <w:rsid w:val="001A30B3"/>
    <w:rsid w:val="001A3D96"/>
    <w:rsid w:val="001A4F11"/>
    <w:rsid w:val="001A6380"/>
    <w:rsid w:val="001A64FF"/>
    <w:rsid w:val="001A6561"/>
    <w:rsid w:val="001A6C15"/>
    <w:rsid w:val="001A70FD"/>
    <w:rsid w:val="001A7480"/>
    <w:rsid w:val="001A76DE"/>
    <w:rsid w:val="001A7BD0"/>
    <w:rsid w:val="001B0AC6"/>
    <w:rsid w:val="001B15B3"/>
    <w:rsid w:val="001B1C71"/>
    <w:rsid w:val="001B26ED"/>
    <w:rsid w:val="001B293D"/>
    <w:rsid w:val="001B3515"/>
    <w:rsid w:val="001B3881"/>
    <w:rsid w:val="001B401E"/>
    <w:rsid w:val="001B57D8"/>
    <w:rsid w:val="001B5990"/>
    <w:rsid w:val="001B67EE"/>
    <w:rsid w:val="001B680C"/>
    <w:rsid w:val="001B6AE4"/>
    <w:rsid w:val="001B6BB6"/>
    <w:rsid w:val="001B717E"/>
    <w:rsid w:val="001C07E9"/>
    <w:rsid w:val="001C17D2"/>
    <w:rsid w:val="001C39A9"/>
    <w:rsid w:val="001C43B2"/>
    <w:rsid w:val="001C47BD"/>
    <w:rsid w:val="001C5A7D"/>
    <w:rsid w:val="001C5A93"/>
    <w:rsid w:val="001C5E29"/>
    <w:rsid w:val="001C710C"/>
    <w:rsid w:val="001C7754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1505"/>
    <w:rsid w:val="001E2132"/>
    <w:rsid w:val="001E2BF3"/>
    <w:rsid w:val="001E3865"/>
    <w:rsid w:val="001E3B63"/>
    <w:rsid w:val="001E5577"/>
    <w:rsid w:val="001E617D"/>
    <w:rsid w:val="001E61D4"/>
    <w:rsid w:val="001E7052"/>
    <w:rsid w:val="001E7125"/>
    <w:rsid w:val="001E74CB"/>
    <w:rsid w:val="001E7859"/>
    <w:rsid w:val="001F05EB"/>
    <w:rsid w:val="001F1619"/>
    <w:rsid w:val="001F1B78"/>
    <w:rsid w:val="001F1F71"/>
    <w:rsid w:val="001F3062"/>
    <w:rsid w:val="001F3388"/>
    <w:rsid w:val="001F3B63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2FE5"/>
    <w:rsid w:val="00213FDE"/>
    <w:rsid w:val="002146D0"/>
    <w:rsid w:val="00214826"/>
    <w:rsid w:val="00215614"/>
    <w:rsid w:val="00215683"/>
    <w:rsid w:val="00216261"/>
    <w:rsid w:val="00217485"/>
    <w:rsid w:val="002174B9"/>
    <w:rsid w:val="00217DC6"/>
    <w:rsid w:val="00217ED7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1B9"/>
    <w:rsid w:val="002354DB"/>
    <w:rsid w:val="002358A8"/>
    <w:rsid w:val="002358F9"/>
    <w:rsid w:val="00235955"/>
    <w:rsid w:val="00235D27"/>
    <w:rsid w:val="00235FB9"/>
    <w:rsid w:val="002361F2"/>
    <w:rsid w:val="00236EA0"/>
    <w:rsid w:val="00237022"/>
    <w:rsid w:val="002378DC"/>
    <w:rsid w:val="00237A02"/>
    <w:rsid w:val="00240125"/>
    <w:rsid w:val="00241E7D"/>
    <w:rsid w:val="002434B2"/>
    <w:rsid w:val="002443FF"/>
    <w:rsid w:val="002444C8"/>
    <w:rsid w:val="00244FEA"/>
    <w:rsid w:val="00245B46"/>
    <w:rsid w:val="00246D7D"/>
    <w:rsid w:val="0024751B"/>
    <w:rsid w:val="00247857"/>
    <w:rsid w:val="00247965"/>
    <w:rsid w:val="002501D8"/>
    <w:rsid w:val="00251919"/>
    <w:rsid w:val="00252453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555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6F2C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5A1D"/>
    <w:rsid w:val="0029616D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1ADE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C790B"/>
    <w:rsid w:val="002D0238"/>
    <w:rsid w:val="002D08F6"/>
    <w:rsid w:val="002D0BAF"/>
    <w:rsid w:val="002D199E"/>
    <w:rsid w:val="002D5B5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E5E9E"/>
    <w:rsid w:val="002E6A42"/>
    <w:rsid w:val="002F15CE"/>
    <w:rsid w:val="002F1AE5"/>
    <w:rsid w:val="002F2057"/>
    <w:rsid w:val="002F2261"/>
    <w:rsid w:val="002F27C5"/>
    <w:rsid w:val="002F2C30"/>
    <w:rsid w:val="002F3703"/>
    <w:rsid w:val="002F3D4D"/>
    <w:rsid w:val="002F4114"/>
    <w:rsid w:val="002F4635"/>
    <w:rsid w:val="002F4C85"/>
    <w:rsid w:val="002F514E"/>
    <w:rsid w:val="002F5A69"/>
    <w:rsid w:val="002F641E"/>
    <w:rsid w:val="002F6754"/>
    <w:rsid w:val="002F71BD"/>
    <w:rsid w:val="002F7390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07ECD"/>
    <w:rsid w:val="003118F2"/>
    <w:rsid w:val="00311DD9"/>
    <w:rsid w:val="003123F2"/>
    <w:rsid w:val="0031349F"/>
    <w:rsid w:val="003138D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0399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36F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85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2D12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20"/>
    <w:rsid w:val="00377530"/>
    <w:rsid w:val="00380A3B"/>
    <w:rsid w:val="00381886"/>
    <w:rsid w:val="003820FD"/>
    <w:rsid w:val="00382530"/>
    <w:rsid w:val="0038312C"/>
    <w:rsid w:val="003831AA"/>
    <w:rsid w:val="00383736"/>
    <w:rsid w:val="00384318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97F29"/>
    <w:rsid w:val="003A1A73"/>
    <w:rsid w:val="003A1B01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88D"/>
    <w:rsid w:val="003A6D74"/>
    <w:rsid w:val="003A784A"/>
    <w:rsid w:val="003A7EAD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6EC7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3314"/>
    <w:rsid w:val="003D4227"/>
    <w:rsid w:val="003D437D"/>
    <w:rsid w:val="003D5FCD"/>
    <w:rsid w:val="003D6161"/>
    <w:rsid w:val="003D643D"/>
    <w:rsid w:val="003D7072"/>
    <w:rsid w:val="003D7CB2"/>
    <w:rsid w:val="003E0BFC"/>
    <w:rsid w:val="003E10E1"/>
    <w:rsid w:val="003E15C1"/>
    <w:rsid w:val="003E2415"/>
    <w:rsid w:val="003E374E"/>
    <w:rsid w:val="003E4616"/>
    <w:rsid w:val="003E48BE"/>
    <w:rsid w:val="003E532B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6D"/>
    <w:rsid w:val="00404793"/>
    <w:rsid w:val="00405101"/>
    <w:rsid w:val="00405530"/>
    <w:rsid w:val="004058DB"/>
    <w:rsid w:val="004061B3"/>
    <w:rsid w:val="00406CC0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1761E"/>
    <w:rsid w:val="0042104C"/>
    <w:rsid w:val="004211DB"/>
    <w:rsid w:val="0042248E"/>
    <w:rsid w:val="00423614"/>
    <w:rsid w:val="004237F8"/>
    <w:rsid w:val="0042412F"/>
    <w:rsid w:val="0042533C"/>
    <w:rsid w:val="0042699C"/>
    <w:rsid w:val="00426A3C"/>
    <w:rsid w:val="00426C6E"/>
    <w:rsid w:val="004276FC"/>
    <w:rsid w:val="00427903"/>
    <w:rsid w:val="00427DB0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603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11EC"/>
    <w:rsid w:val="00461E07"/>
    <w:rsid w:val="00461E6B"/>
    <w:rsid w:val="00462647"/>
    <w:rsid w:val="00462A80"/>
    <w:rsid w:val="0046378D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2C6B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1F1"/>
    <w:rsid w:val="00481B1C"/>
    <w:rsid w:val="004825AE"/>
    <w:rsid w:val="00482ECE"/>
    <w:rsid w:val="00483E0E"/>
    <w:rsid w:val="0048400C"/>
    <w:rsid w:val="0048412E"/>
    <w:rsid w:val="00484EEF"/>
    <w:rsid w:val="00485C66"/>
    <w:rsid w:val="00485F23"/>
    <w:rsid w:val="00485FDC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6FB5"/>
    <w:rsid w:val="004A721C"/>
    <w:rsid w:val="004A738A"/>
    <w:rsid w:val="004A78CB"/>
    <w:rsid w:val="004A7A23"/>
    <w:rsid w:val="004A7BF0"/>
    <w:rsid w:val="004B1367"/>
    <w:rsid w:val="004B16D2"/>
    <w:rsid w:val="004B1DB1"/>
    <w:rsid w:val="004B46C0"/>
    <w:rsid w:val="004B477D"/>
    <w:rsid w:val="004B4940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B52"/>
    <w:rsid w:val="004C4DF4"/>
    <w:rsid w:val="004C58E9"/>
    <w:rsid w:val="004C60DB"/>
    <w:rsid w:val="004C7150"/>
    <w:rsid w:val="004C7661"/>
    <w:rsid w:val="004C78F7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69B"/>
    <w:rsid w:val="00510B00"/>
    <w:rsid w:val="00510DBE"/>
    <w:rsid w:val="00511188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6837"/>
    <w:rsid w:val="00517159"/>
    <w:rsid w:val="0051798A"/>
    <w:rsid w:val="00517B5B"/>
    <w:rsid w:val="00520446"/>
    <w:rsid w:val="00520CA2"/>
    <w:rsid w:val="00520D17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15D"/>
    <w:rsid w:val="0055164C"/>
    <w:rsid w:val="00551783"/>
    <w:rsid w:val="00552620"/>
    <w:rsid w:val="00553F9C"/>
    <w:rsid w:val="00556EB5"/>
    <w:rsid w:val="00557028"/>
    <w:rsid w:val="00561584"/>
    <w:rsid w:val="00561E2A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2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2E32"/>
    <w:rsid w:val="005935BD"/>
    <w:rsid w:val="00594FBA"/>
    <w:rsid w:val="00596317"/>
    <w:rsid w:val="00597109"/>
    <w:rsid w:val="005972A8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5440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B6F9B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0CA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718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521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06A"/>
    <w:rsid w:val="006369D3"/>
    <w:rsid w:val="00636A79"/>
    <w:rsid w:val="0063725E"/>
    <w:rsid w:val="00637FF9"/>
    <w:rsid w:val="00640512"/>
    <w:rsid w:val="0064053B"/>
    <w:rsid w:val="00641EE7"/>
    <w:rsid w:val="0064231C"/>
    <w:rsid w:val="00643A6B"/>
    <w:rsid w:val="006445F3"/>
    <w:rsid w:val="0064462A"/>
    <w:rsid w:val="00645122"/>
    <w:rsid w:val="0064556C"/>
    <w:rsid w:val="00645801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569"/>
    <w:rsid w:val="006646AA"/>
    <w:rsid w:val="006659E9"/>
    <w:rsid w:val="00665B14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149D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88F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7F7"/>
    <w:rsid w:val="006D4CB4"/>
    <w:rsid w:val="006D535F"/>
    <w:rsid w:val="006D5466"/>
    <w:rsid w:val="006D648B"/>
    <w:rsid w:val="006D7EAA"/>
    <w:rsid w:val="006E0295"/>
    <w:rsid w:val="006E10D6"/>
    <w:rsid w:val="006E1947"/>
    <w:rsid w:val="006E334B"/>
    <w:rsid w:val="006E3A58"/>
    <w:rsid w:val="006E4790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1A8"/>
    <w:rsid w:val="006F7B7E"/>
    <w:rsid w:val="00700588"/>
    <w:rsid w:val="00700FFE"/>
    <w:rsid w:val="00701490"/>
    <w:rsid w:val="007016B4"/>
    <w:rsid w:val="00701F12"/>
    <w:rsid w:val="0070225E"/>
    <w:rsid w:val="00702ACA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913"/>
    <w:rsid w:val="00720CE0"/>
    <w:rsid w:val="00721100"/>
    <w:rsid w:val="00722BBD"/>
    <w:rsid w:val="00724030"/>
    <w:rsid w:val="007244E5"/>
    <w:rsid w:val="00725428"/>
    <w:rsid w:val="00725B82"/>
    <w:rsid w:val="0072631F"/>
    <w:rsid w:val="00730BAB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48A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E4D"/>
    <w:rsid w:val="007561D8"/>
    <w:rsid w:val="007566DC"/>
    <w:rsid w:val="007567A0"/>
    <w:rsid w:val="00756BFE"/>
    <w:rsid w:val="00756E55"/>
    <w:rsid w:val="00760877"/>
    <w:rsid w:val="00761D50"/>
    <w:rsid w:val="00761D92"/>
    <w:rsid w:val="007622F3"/>
    <w:rsid w:val="007627E1"/>
    <w:rsid w:val="00762B47"/>
    <w:rsid w:val="00763DA5"/>
    <w:rsid w:val="00763F0A"/>
    <w:rsid w:val="00763F23"/>
    <w:rsid w:val="00764C33"/>
    <w:rsid w:val="00764CFC"/>
    <w:rsid w:val="0076512A"/>
    <w:rsid w:val="00765B5C"/>
    <w:rsid w:val="00765D94"/>
    <w:rsid w:val="00766046"/>
    <w:rsid w:val="0076610E"/>
    <w:rsid w:val="007661C4"/>
    <w:rsid w:val="00766246"/>
    <w:rsid w:val="007669DD"/>
    <w:rsid w:val="00766E53"/>
    <w:rsid w:val="00771473"/>
    <w:rsid w:val="0077464A"/>
    <w:rsid w:val="007752F3"/>
    <w:rsid w:val="00775381"/>
    <w:rsid w:val="00776179"/>
    <w:rsid w:val="00777103"/>
    <w:rsid w:val="00780D52"/>
    <w:rsid w:val="00784E83"/>
    <w:rsid w:val="00785636"/>
    <w:rsid w:val="00786909"/>
    <w:rsid w:val="00786B63"/>
    <w:rsid w:val="007871DE"/>
    <w:rsid w:val="007910DA"/>
    <w:rsid w:val="0079180D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ADF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06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901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5"/>
    <w:rsid w:val="00803878"/>
    <w:rsid w:val="008054F6"/>
    <w:rsid w:val="00805CFD"/>
    <w:rsid w:val="00806AB9"/>
    <w:rsid w:val="00807BCC"/>
    <w:rsid w:val="008101D2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17AE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276C2"/>
    <w:rsid w:val="00830320"/>
    <w:rsid w:val="008308FA"/>
    <w:rsid w:val="00831698"/>
    <w:rsid w:val="00831C5C"/>
    <w:rsid w:val="008331D2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3F8B"/>
    <w:rsid w:val="0084402C"/>
    <w:rsid w:val="008444F7"/>
    <w:rsid w:val="00844E3C"/>
    <w:rsid w:val="008452CD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6E5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4F96"/>
    <w:rsid w:val="0086508C"/>
    <w:rsid w:val="0086548D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684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56A"/>
    <w:rsid w:val="008A0F70"/>
    <w:rsid w:val="008A0FD5"/>
    <w:rsid w:val="008A1190"/>
    <w:rsid w:val="008A3538"/>
    <w:rsid w:val="008A4AF2"/>
    <w:rsid w:val="008A580F"/>
    <w:rsid w:val="008A5C0C"/>
    <w:rsid w:val="008A6C9C"/>
    <w:rsid w:val="008A7584"/>
    <w:rsid w:val="008A7DF8"/>
    <w:rsid w:val="008B024D"/>
    <w:rsid w:val="008B04F3"/>
    <w:rsid w:val="008B1B19"/>
    <w:rsid w:val="008B1E18"/>
    <w:rsid w:val="008B2F70"/>
    <w:rsid w:val="008B357E"/>
    <w:rsid w:val="008B375F"/>
    <w:rsid w:val="008B439E"/>
    <w:rsid w:val="008B4B32"/>
    <w:rsid w:val="008B7E6D"/>
    <w:rsid w:val="008B7F13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262B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8F7F07"/>
    <w:rsid w:val="009002C0"/>
    <w:rsid w:val="00900A82"/>
    <w:rsid w:val="00901CF3"/>
    <w:rsid w:val="00902057"/>
    <w:rsid w:val="0090303C"/>
    <w:rsid w:val="00903957"/>
    <w:rsid w:val="0090401C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04A2"/>
    <w:rsid w:val="0093136A"/>
    <w:rsid w:val="00931AF1"/>
    <w:rsid w:val="00931DA1"/>
    <w:rsid w:val="00931E40"/>
    <w:rsid w:val="0093431B"/>
    <w:rsid w:val="009349C8"/>
    <w:rsid w:val="009355A0"/>
    <w:rsid w:val="00935854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DF"/>
    <w:rsid w:val="009433F8"/>
    <w:rsid w:val="00944094"/>
    <w:rsid w:val="009463FD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15E4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66427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DC6"/>
    <w:rsid w:val="00982ECB"/>
    <w:rsid w:val="00982FE3"/>
    <w:rsid w:val="0098319C"/>
    <w:rsid w:val="009836D6"/>
    <w:rsid w:val="00983865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B13"/>
    <w:rsid w:val="00997C33"/>
    <w:rsid w:val="009A095E"/>
    <w:rsid w:val="009A10DC"/>
    <w:rsid w:val="009A21CE"/>
    <w:rsid w:val="009A2C7A"/>
    <w:rsid w:val="009A34E6"/>
    <w:rsid w:val="009A3623"/>
    <w:rsid w:val="009A3941"/>
    <w:rsid w:val="009A3D31"/>
    <w:rsid w:val="009A3FBC"/>
    <w:rsid w:val="009A42C8"/>
    <w:rsid w:val="009A4D64"/>
    <w:rsid w:val="009A4EE3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A9E"/>
    <w:rsid w:val="009B3B32"/>
    <w:rsid w:val="009B3F4F"/>
    <w:rsid w:val="009B5030"/>
    <w:rsid w:val="009B540A"/>
    <w:rsid w:val="009B59AD"/>
    <w:rsid w:val="009B643C"/>
    <w:rsid w:val="009C000F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237"/>
    <w:rsid w:val="009D3530"/>
    <w:rsid w:val="009D396A"/>
    <w:rsid w:val="009D45C3"/>
    <w:rsid w:val="009D5755"/>
    <w:rsid w:val="009D60F2"/>
    <w:rsid w:val="009D7AE6"/>
    <w:rsid w:val="009D7E3A"/>
    <w:rsid w:val="009E110E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65C"/>
    <w:rsid w:val="009F1A22"/>
    <w:rsid w:val="009F1B41"/>
    <w:rsid w:val="009F23BD"/>
    <w:rsid w:val="009F2C96"/>
    <w:rsid w:val="009F378B"/>
    <w:rsid w:val="009F3E01"/>
    <w:rsid w:val="009F433D"/>
    <w:rsid w:val="009F43E7"/>
    <w:rsid w:val="009F458B"/>
    <w:rsid w:val="009F458C"/>
    <w:rsid w:val="009F48DC"/>
    <w:rsid w:val="009F6621"/>
    <w:rsid w:val="009F77F9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57AC"/>
    <w:rsid w:val="00A06971"/>
    <w:rsid w:val="00A07325"/>
    <w:rsid w:val="00A0778C"/>
    <w:rsid w:val="00A07F08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57A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41E"/>
    <w:rsid w:val="00A30500"/>
    <w:rsid w:val="00A3196B"/>
    <w:rsid w:val="00A31C32"/>
    <w:rsid w:val="00A328D8"/>
    <w:rsid w:val="00A32E98"/>
    <w:rsid w:val="00A32F14"/>
    <w:rsid w:val="00A35BD2"/>
    <w:rsid w:val="00A36ABC"/>
    <w:rsid w:val="00A37EE0"/>
    <w:rsid w:val="00A4175B"/>
    <w:rsid w:val="00A41ACC"/>
    <w:rsid w:val="00A420E9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5C8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5326"/>
    <w:rsid w:val="00A654CE"/>
    <w:rsid w:val="00A65CCD"/>
    <w:rsid w:val="00A65F41"/>
    <w:rsid w:val="00A65FC8"/>
    <w:rsid w:val="00A661DE"/>
    <w:rsid w:val="00A70B0F"/>
    <w:rsid w:val="00A70C09"/>
    <w:rsid w:val="00A71477"/>
    <w:rsid w:val="00A7152F"/>
    <w:rsid w:val="00A72B59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4EE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752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87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E0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4C17"/>
    <w:rsid w:val="00B06411"/>
    <w:rsid w:val="00B07C97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2AF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2E3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2AB7"/>
    <w:rsid w:val="00B335FA"/>
    <w:rsid w:val="00B33B45"/>
    <w:rsid w:val="00B34195"/>
    <w:rsid w:val="00B355B4"/>
    <w:rsid w:val="00B35F45"/>
    <w:rsid w:val="00B36449"/>
    <w:rsid w:val="00B372FA"/>
    <w:rsid w:val="00B4071F"/>
    <w:rsid w:val="00B411A4"/>
    <w:rsid w:val="00B41DEE"/>
    <w:rsid w:val="00B42201"/>
    <w:rsid w:val="00B423B0"/>
    <w:rsid w:val="00B424A6"/>
    <w:rsid w:val="00B424C6"/>
    <w:rsid w:val="00B42F30"/>
    <w:rsid w:val="00B43201"/>
    <w:rsid w:val="00B4430C"/>
    <w:rsid w:val="00B45B02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5652B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A3B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08E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BD"/>
    <w:rsid w:val="00BA62C9"/>
    <w:rsid w:val="00BA6529"/>
    <w:rsid w:val="00BA7429"/>
    <w:rsid w:val="00BA7EFB"/>
    <w:rsid w:val="00BB11FD"/>
    <w:rsid w:val="00BB1529"/>
    <w:rsid w:val="00BB1B76"/>
    <w:rsid w:val="00BB20C3"/>
    <w:rsid w:val="00BB213F"/>
    <w:rsid w:val="00BB2B4B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2938"/>
    <w:rsid w:val="00BC30AC"/>
    <w:rsid w:val="00BC34C2"/>
    <w:rsid w:val="00BC4276"/>
    <w:rsid w:val="00BC4408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D5C"/>
    <w:rsid w:val="00BD7FF2"/>
    <w:rsid w:val="00BE08C8"/>
    <w:rsid w:val="00BE18FA"/>
    <w:rsid w:val="00BE2807"/>
    <w:rsid w:val="00BE3073"/>
    <w:rsid w:val="00BE33C7"/>
    <w:rsid w:val="00BE39CD"/>
    <w:rsid w:val="00BE4009"/>
    <w:rsid w:val="00BE4CB3"/>
    <w:rsid w:val="00BE5310"/>
    <w:rsid w:val="00BE55B9"/>
    <w:rsid w:val="00BE785E"/>
    <w:rsid w:val="00BE7BCE"/>
    <w:rsid w:val="00BF012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2EF4"/>
    <w:rsid w:val="00C03D30"/>
    <w:rsid w:val="00C0655C"/>
    <w:rsid w:val="00C06F98"/>
    <w:rsid w:val="00C0798F"/>
    <w:rsid w:val="00C07A6B"/>
    <w:rsid w:val="00C07AF4"/>
    <w:rsid w:val="00C07E00"/>
    <w:rsid w:val="00C1020B"/>
    <w:rsid w:val="00C11944"/>
    <w:rsid w:val="00C1236A"/>
    <w:rsid w:val="00C13434"/>
    <w:rsid w:val="00C137BD"/>
    <w:rsid w:val="00C14084"/>
    <w:rsid w:val="00C14346"/>
    <w:rsid w:val="00C14A0F"/>
    <w:rsid w:val="00C15B0D"/>
    <w:rsid w:val="00C16FBF"/>
    <w:rsid w:val="00C178C0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2BEF"/>
    <w:rsid w:val="00C24F49"/>
    <w:rsid w:val="00C2545F"/>
    <w:rsid w:val="00C259D1"/>
    <w:rsid w:val="00C25C49"/>
    <w:rsid w:val="00C25C85"/>
    <w:rsid w:val="00C26B11"/>
    <w:rsid w:val="00C26D61"/>
    <w:rsid w:val="00C272BD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929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349"/>
    <w:rsid w:val="00C7252B"/>
    <w:rsid w:val="00C72BDB"/>
    <w:rsid w:val="00C73339"/>
    <w:rsid w:val="00C73AE7"/>
    <w:rsid w:val="00C7419B"/>
    <w:rsid w:val="00C74425"/>
    <w:rsid w:val="00C7444C"/>
    <w:rsid w:val="00C74529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505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0F2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1A4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69D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3A71"/>
    <w:rsid w:val="00D16538"/>
    <w:rsid w:val="00D165F3"/>
    <w:rsid w:val="00D167DB"/>
    <w:rsid w:val="00D16B6B"/>
    <w:rsid w:val="00D16E10"/>
    <w:rsid w:val="00D17610"/>
    <w:rsid w:val="00D17D42"/>
    <w:rsid w:val="00D2131F"/>
    <w:rsid w:val="00D22E04"/>
    <w:rsid w:val="00D249E0"/>
    <w:rsid w:val="00D255C8"/>
    <w:rsid w:val="00D26708"/>
    <w:rsid w:val="00D272A7"/>
    <w:rsid w:val="00D272B2"/>
    <w:rsid w:val="00D2781B"/>
    <w:rsid w:val="00D27831"/>
    <w:rsid w:val="00D27C26"/>
    <w:rsid w:val="00D27D7F"/>
    <w:rsid w:val="00D30B84"/>
    <w:rsid w:val="00D30F20"/>
    <w:rsid w:val="00D323EF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40A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5A9A"/>
    <w:rsid w:val="00D5684D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3C9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0D0"/>
    <w:rsid w:val="00D81903"/>
    <w:rsid w:val="00D81CB0"/>
    <w:rsid w:val="00D81DE4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33C"/>
    <w:rsid w:val="00DC686A"/>
    <w:rsid w:val="00DC6D18"/>
    <w:rsid w:val="00DC7B01"/>
    <w:rsid w:val="00DC7C73"/>
    <w:rsid w:val="00DC7EA8"/>
    <w:rsid w:val="00DD038E"/>
    <w:rsid w:val="00DD0614"/>
    <w:rsid w:val="00DD22A1"/>
    <w:rsid w:val="00DD236E"/>
    <w:rsid w:val="00DD24C9"/>
    <w:rsid w:val="00DD2879"/>
    <w:rsid w:val="00DD2985"/>
    <w:rsid w:val="00DD2AE3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B4D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79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293F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37770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486"/>
    <w:rsid w:val="00E56B90"/>
    <w:rsid w:val="00E57093"/>
    <w:rsid w:val="00E57A5E"/>
    <w:rsid w:val="00E57AF7"/>
    <w:rsid w:val="00E57E66"/>
    <w:rsid w:val="00E57F7C"/>
    <w:rsid w:val="00E60809"/>
    <w:rsid w:val="00E60F26"/>
    <w:rsid w:val="00E619E1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4C6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0F7E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3BD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A7EE6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4DE"/>
    <w:rsid w:val="00EB773B"/>
    <w:rsid w:val="00EB7E9A"/>
    <w:rsid w:val="00EC0869"/>
    <w:rsid w:val="00EC09D5"/>
    <w:rsid w:val="00EC1A9C"/>
    <w:rsid w:val="00EC230A"/>
    <w:rsid w:val="00EC3038"/>
    <w:rsid w:val="00EC36C9"/>
    <w:rsid w:val="00EC3DD1"/>
    <w:rsid w:val="00EC55AD"/>
    <w:rsid w:val="00EC5C45"/>
    <w:rsid w:val="00EC64C6"/>
    <w:rsid w:val="00EC6CE3"/>
    <w:rsid w:val="00EC6E30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691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0D5E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411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13A"/>
    <w:rsid w:val="00F2330F"/>
    <w:rsid w:val="00F23866"/>
    <w:rsid w:val="00F25156"/>
    <w:rsid w:val="00F254D2"/>
    <w:rsid w:val="00F255E4"/>
    <w:rsid w:val="00F25E09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118"/>
    <w:rsid w:val="00F34D4F"/>
    <w:rsid w:val="00F34FD4"/>
    <w:rsid w:val="00F3633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AED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663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0EB"/>
    <w:rsid w:val="00F875A3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0C4D"/>
    <w:rsid w:val="00FA15B8"/>
    <w:rsid w:val="00FA17A8"/>
    <w:rsid w:val="00FA1873"/>
    <w:rsid w:val="00FA1CAB"/>
    <w:rsid w:val="00FA2DA6"/>
    <w:rsid w:val="00FA30CB"/>
    <w:rsid w:val="00FA31F2"/>
    <w:rsid w:val="00FA5DAD"/>
    <w:rsid w:val="00FA6302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B78A4"/>
    <w:rsid w:val="00FB7A23"/>
    <w:rsid w:val="00FC2056"/>
    <w:rsid w:val="00FC238A"/>
    <w:rsid w:val="00FC3441"/>
    <w:rsid w:val="00FC4D31"/>
    <w:rsid w:val="00FC5130"/>
    <w:rsid w:val="00FC51A0"/>
    <w:rsid w:val="00FC64C1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532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588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15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8"/>
      </w:numPr>
    </w:pPr>
  </w:style>
  <w:style w:type="numbering" w:customStyle="1" w:styleId="WW8Num37z1">
    <w:name w:val="Styl1"/>
    <w:pPr>
      <w:numPr>
        <w:numId w:val="6"/>
      </w:numPr>
    </w:pPr>
  </w:style>
  <w:style w:type="numbering" w:customStyle="1" w:styleId="Absatz-Standardschriftart">
    <w:name w:val="111111"/>
    <w:pPr>
      <w:numPr>
        <w:numId w:val="5"/>
      </w:numPr>
    </w:pPr>
  </w:style>
  <w:style w:type="numbering" w:customStyle="1" w:styleId="WW-Absatz-Standardschriftart">
    <w:name w:val="1ai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gpg4win.org/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gpgtoo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wcpit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microsoft.com/office/2011/relationships/people" Target="people.xml"/><Relationship Id="rId10" Type="http://schemas.openxmlformats.org/officeDocument/2006/relationships/hyperlink" Target="https://wcpit.pl/system-komunikacji-elektronicznej/" TargetMode="External"/><Relationship Id="rId19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cpit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1A16-879D-4473-8390-B6DF8ABF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5284</Words>
  <Characters>31708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36919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Autor</cp:lastModifiedBy>
  <cp:revision>10</cp:revision>
  <cp:lastPrinted>2024-03-19T11:22:00Z</cp:lastPrinted>
  <dcterms:created xsi:type="dcterms:W3CDTF">2024-03-15T11:00:00Z</dcterms:created>
  <dcterms:modified xsi:type="dcterms:W3CDTF">2024-03-19T11:23:00Z</dcterms:modified>
</cp:coreProperties>
</file>