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7D2FE0" w:rsidRDefault="00B31E02" w:rsidP="0004097C">
      <w:pPr>
        <w:pStyle w:val="tytu"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B31E02" w:rsidRPr="007D2FE0" w:rsidRDefault="00B31E02" w:rsidP="0004097C">
      <w:pPr>
        <w:pStyle w:val="tytu"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B31E02" w:rsidRPr="007D2FE0" w:rsidRDefault="00B31E02" w:rsidP="0004097C">
      <w:pPr>
        <w:pStyle w:val="tytu"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B31E02" w:rsidRPr="007D2FE0" w:rsidRDefault="00B31E02" w:rsidP="0004097C">
      <w:pPr>
        <w:pStyle w:val="tytu"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B31E02" w:rsidRPr="007D2FE0" w:rsidRDefault="00B31E02" w:rsidP="0004097C">
      <w:pPr>
        <w:pStyle w:val="tytu"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B31E02" w:rsidRPr="007D2FE0" w:rsidRDefault="00B31E02" w:rsidP="0004097C">
      <w:pPr>
        <w:pStyle w:val="tytu"/>
        <w:spacing w:line="360" w:lineRule="auto"/>
        <w:ind w:left="426" w:hanging="426"/>
        <w:rPr>
          <w:rFonts w:ascii="Verdana" w:hAnsi="Verdana"/>
          <w:sz w:val="20"/>
          <w:szCs w:val="20"/>
        </w:rPr>
      </w:pPr>
    </w:p>
    <w:p w:rsidR="00B31E02" w:rsidRPr="007D2FE0" w:rsidRDefault="00B31E02" w:rsidP="0004097C">
      <w:pPr>
        <w:pStyle w:val="tytu"/>
        <w:spacing w:line="360" w:lineRule="auto"/>
        <w:ind w:left="426" w:hanging="426"/>
        <w:rPr>
          <w:rFonts w:ascii="Verdana" w:hAnsi="Verdana"/>
          <w:sz w:val="20"/>
          <w:szCs w:val="20"/>
        </w:rPr>
      </w:pPr>
    </w:p>
    <w:p w:rsidR="00B31E02" w:rsidRPr="007D2FE0" w:rsidRDefault="00B31E02" w:rsidP="0004097C">
      <w:pPr>
        <w:pStyle w:val="tytu"/>
        <w:spacing w:line="360" w:lineRule="auto"/>
        <w:ind w:left="426" w:hanging="426"/>
        <w:rPr>
          <w:rFonts w:ascii="Verdana" w:hAnsi="Verdana" w:cs="Times New Roman"/>
          <w:sz w:val="20"/>
          <w:szCs w:val="20"/>
        </w:rPr>
      </w:pPr>
      <w:r w:rsidRPr="007D2FE0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7D2FE0" w:rsidRDefault="00B31E02" w:rsidP="0004097C">
      <w:pPr>
        <w:pStyle w:val="tytu"/>
        <w:spacing w:line="360" w:lineRule="auto"/>
        <w:ind w:left="426" w:hanging="426"/>
        <w:rPr>
          <w:rFonts w:ascii="Verdana" w:hAnsi="Verdana" w:cs="Times New Roman"/>
          <w:b w:val="0"/>
          <w:sz w:val="20"/>
          <w:szCs w:val="20"/>
        </w:rPr>
      </w:pPr>
    </w:p>
    <w:p w:rsidR="00B31E02" w:rsidRPr="007D2FE0" w:rsidRDefault="00B31E02" w:rsidP="0004097C">
      <w:pPr>
        <w:pStyle w:val="tytu"/>
        <w:spacing w:line="360" w:lineRule="auto"/>
        <w:ind w:left="426" w:hanging="426"/>
        <w:rPr>
          <w:rFonts w:ascii="Verdana" w:hAnsi="Verdana" w:cs="Times New Roman"/>
          <w:b w:val="0"/>
          <w:sz w:val="20"/>
          <w:szCs w:val="20"/>
        </w:rPr>
      </w:pPr>
    </w:p>
    <w:p w:rsidR="00B31E02" w:rsidRPr="007D2FE0" w:rsidRDefault="00B31E02" w:rsidP="0004097C">
      <w:pPr>
        <w:pStyle w:val="tytu"/>
        <w:spacing w:line="360" w:lineRule="auto"/>
        <w:ind w:left="426" w:hanging="426"/>
        <w:rPr>
          <w:rFonts w:ascii="Verdana" w:hAnsi="Verdana" w:cs="Times New Roman"/>
          <w:b w:val="0"/>
          <w:sz w:val="20"/>
          <w:szCs w:val="20"/>
        </w:rPr>
      </w:pPr>
    </w:p>
    <w:p w:rsidR="00B31E02" w:rsidRPr="007D2FE0" w:rsidRDefault="00B31E02" w:rsidP="0004097C">
      <w:pPr>
        <w:pStyle w:val="tytu"/>
        <w:spacing w:line="360" w:lineRule="auto"/>
        <w:ind w:left="426" w:hanging="426"/>
        <w:rPr>
          <w:rFonts w:ascii="Verdana" w:hAnsi="Verdana" w:cs="Times New Roman"/>
          <w:b w:val="0"/>
          <w:sz w:val="20"/>
          <w:szCs w:val="20"/>
        </w:rPr>
      </w:pPr>
    </w:p>
    <w:p w:rsidR="00B31E02" w:rsidRPr="007D2FE0" w:rsidRDefault="00B31E02" w:rsidP="0004097C">
      <w:pPr>
        <w:pStyle w:val="tytu"/>
        <w:spacing w:line="360" w:lineRule="auto"/>
        <w:ind w:left="426" w:hanging="426"/>
        <w:rPr>
          <w:rFonts w:ascii="Verdana" w:hAnsi="Verdana" w:cs="Times New Roman"/>
          <w:b w:val="0"/>
          <w:sz w:val="20"/>
          <w:szCs w:val="20"/>
        </w:rPr>
      </w:pPr>
    </w:p>
    <w:p w:rsidR="00B31E02" w:rsidRPr="007D2FE0" w:rsidRDefault="00B31E02" w:rsidP="0004097C">
      <w:pPr>
        <w:pStyle w:val="tytu"/>
        <w:spacing w:line="360" w:lineRule="auto"/>
        <w:ind w:left="426" w:hanging="426"/>
        <w:rPr>
          <w:rFonts w:ascii="Verdana" w:hAnsi="Verdana" w:cs="Times New Roman"/>
          <w:sz w:val="20"/>
          <w:szCs w:val="20"/>
        </w:rPr>
      </w:pPr>
      <w:r w:rsidRPr="007D2FE0">
        <w:rPr>
          <w:rFonts w:ascii="Verdana" w:hAnsi="Verdana" w:cs="Times New Roman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7D2FE0">
        <w:rPr>
          <w:rFonts w:ascii="Verdana" w:hAnsi="Verdana" w:cs="Times New Roman"/>
          <w:sz w:val="20"/>
          <w:szCs w:val="20"/>
        </w:rPr>
        <w:t>Pzp</w:t>
      </w:r>
      <w:proofErr w:type="spellEnd"/>
      <w:r w:rsidRPr="007D2FE0">
        <w:rPr>
          <w:rFonts w:ascii="Verdana" w:hAnsi="Verdana" w:cs="Times New Roman"/>
          <w:sz w:val="20"/>
          <w:szCs w:val="20"/>
        </w:rPr>
        <w:t>.</w:t>
      </w:r>
    </w:p>
    <w:p w:rsidR="003F6B2C" w:rsidRPr="007D2FE0" w:rsidRDefault="003F6B2C" w:rsidP="0004097C">
      <w:pPr>
        <w:spacing w:line="360" w:lineRule="auto"/>
        <w:ind w:left="426" w:hanging="426"/>
        <w:rPr>
          <w:rFonts w:ascii="Verdana" w:hAnsi="Verdana"/>
          <w:b/>
          <w:sz w:val="20"/>
          <w:szCs w:val="20"/>
          <w:lang w:eastAsia="zh-CN"/>
        </w:rPr>
      </w:pPr>
    </w:p>
    <w:p w:rsidR="003F6B2C" w:rsidRPr="007D2FE0" w:rsidRDefault="00A6212D" w:rsidP="0004097C">
      <w:pPr>
        <w:spacing w:line="360" w:lineRule="auto"/>
        <w:ind w:left="426" w:hanging="426"/>
        <w:rPr>
          <w:rFonts w:ascii="Verdana" w:hAnsi="Verdana"/>
          <w:b/>
          <w:sz w:val="20"/>
          <w:szCs w:val="20"/>
          <w:lang w:eastAsia="zh-CN"/>
        </w:rPr>
      </w:pPr>
      <w:r w:rsidRPr="007D2FE0">
        <w:rPr>
          <w:rFonts w:ascii="Verdana" w:hAnsi="Verdana"/>
          <w:b/>
          <w:sz w:val="20"/>
          <w:szCs w:val="20"/>
          <w:lang w:eastAsia="zh-CN"/>
        </w:rPr>
        <w:t>Przedmiot zamówienia:</w:t>
      </w:r>
    </w:p>
    <w:p w:rsidR="007D2FE0" w:rsidRPr="007D2FE0" w:rsidRDefault="007D2FE0" w:rsidP="00B03BCF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7D2FE0">
        <w:rPr>
          <w:rStyle w:val="Pogrubienie"/>
          <w:rFonts w:ascii="Verdana" w:hAnsi="Verdana"/>
          <w:sz w:val="20"/>
          <w:szCs w:val="20"/>
        </w:rPr>
        <w:t>Dostawa testów diagnostycznych dla badań NGS do wykrywania zmian genetycznych w nowotworach płuc</w:t>
      </w:r>
    </w:p>
    <w:p w:rsidR="007D2FE0" w:rsidRPr="007D2FE0" w:rsidRDefault="007D2FE0" w:rsidP="0004097C">
      <w:pPr>
        <w:pStyle w:val="NormalnyWeb"/>
        <w:spacing w:before="0" w:beforeAutospacing="0" w:after="0" w:afterAutospacing="0" w:line="360" w:lineRule="auto"/>
        <w:ind w:left="426" w:hanging="426"/>
        <w:rPr>
          <w:rFonts w:ascii="Verdana" w:hAnsi="Verdana"/>
          <w:sz w:val="20"/>
          <w:szCs w:val="20"/>
        </w:rPr>
      </w:pPr>
    </w:p>
    <w:p w:rsidR="003E10F8" w:rsidRPr="007D2FE0" w:rsidRDefault="003E10F8" w:rsidP="0004097C">
      <w:pPr>
        <w:spacing w:line="360" w:lineRule="auto"/>
        <w:ind w:left="426" w:hanging="426"/>
        <w:rPr>
          <w:rFonts w:ascii="Verdana" w:eastAsia="SimSun" w:hAnsi="Verdana"/>
          <w:b/>
          <w:bCs/>
          <w:sz w:val="20"/>
          <w:szCs w:val="20"/>
          <w:lang w:eastAsia="zh-CN"/>
        </w:rPr>
      </w:pPr>
    </w:p>
    <w:p w:rsidR="007D2FE0" w:rsidRPr="007D2FE0" w:rsidRDefault="007D2FE0" w:rsidP="0004097C">
      <w:pPr>
        <w:keepLines/>
        <w:spacing w:line="360" w:lineRule="auto"/>
        <w:ind w:left="426" w:hanging="426"/>
        <w:jc w:val="center"/>
        <w:rPr>
          <w:rFonts w:ascii="Verdana" w:hAnsi="Verdana"/>
          <w:b/>
          <w:sz w:val="20"/>
          <w:szCs w:val="20"/>
        </w:rPr>
      </w:pPr>
    </w:p>
    <w:p w:rsidR="007D2FE0" w:rsidRPr="007D2FE0" w:rsidRDefault="007D2FE0" w:rsidP="0004097C">
      <w:pPr>
        <w:keepLines/>
        <w:spacing w:line="360" w:lineRule="auto"/>
        <w:ind w:left="426" w:hanging="426"/>
        <w:jc w:val="center"/>
        <w:rPr>
          <w:rFonts w:ascii="Verdana" w:hAnsi="Verdana"/>
          <w:b/>
          <w:sz w:val="20"/>
          <w:szCs w:val="20"/>
        </w:rPr>
      </w:pPr>
    </w:p>
    <w:p w:rsidR="007D2FE0" w:rsidRPr="007D2FE0" w:rsidRDefault="007D2FE0" w:rsidP="0004097C">
      <w:pPr>
        <w:keepLines/>
        <w:spacing w:line="360" w:lineRule="auto"/>
        <w:ind w:left="426" w:hanging="426"/>
        <w:jc w:val="center"/>
        <w:rPr>
          <w:rFonts w:ascii="Verdana" w:hAnsi="Verdana"/>
          <w:b/>
          <w:sz w:val="20"/>
          <w:szCs w:val="20"/>
        </w:rPr>
      </w:pPr>
    </w:p>
    <w:p w:rsidR="007D2FE0" w:rsidRPr="007D2FE0" w:rsidRDefault="007D2FE0" w:rsidP="0004097C">
      <w:pPr>
        <w:keepLines/>
        <w:spacing w:line="360" w:lineRule="auto"/>
        <w:ind w:left="426" w:hanging="426"/>
        <w:jc w:val="center"/>
        <w:rPr>
          <w:rFonts w:ascii="Verdana" w:hAnsi="Verdana"/>
          <w:b/>
          <w:sz w:val="20"/>
          <w:szCs w:val="20"/>
        </w:rPr>
      </w:pPr>
    </w:p>
    <w:p w:rsidR="007D2FE0" w:rsidRPr="007D2FE0" w:rsidRDefault="007D2FE0" w:rsidP="0004097C">
      <w:pPr>
        <w:keepLines/>
        <w:spacing w:line="360" w:lineRule="auto"/>
        <w:ind w:left="426" w:hanging="426"/>
        <w:jc w:val="center"/>
        <w:rPr>
          <w:rFonts w:ascii="Verdana" w:hAnsi="Verdana"/>
          <w:b/>
          <w:sz w:val="20"/>
          <w:szCs w:val="20"/>
        </w:rPr>
      </w:pPr>
    </w:p>
    <w:p w:rsidR="007D2FE0" w:rsidRPr="007D2FE0" w:rsidRDefault="007D2FE0" w:rsidP="0004097C">
      <w:pPr>
        <w:keepLines/>
        <w:spacing w:line="360" w:lineRule="auto"/>
        <w:ind w:left="426" w:hanging="426"/>
        <w:jc w:val="center"/>
        <w:rPr>
          <w:rFonts w:ascii="Verdana" w:hAnsi="Verdana"/>
          <w:b/>
          <w:sz w:val="20"/>
          <w:szCs w:val="20"/>
        </w:rPr>
      </w:pPr>
    </w:p>
    <w:p w:rsidR="007D2FE0" w:rsidRPr="007D2FE0" w:rsidRDefault="007D2FE0" w:rsidP="0004097C">
      <w:pPr>
        <w:keepLines/>
        <w:spacing w:line="360" w:lineRule="auto"/>
        <w:ind w:left="426" w:hanging="426"/>
        <w:jc w:val="center"/>
        <w:rPr>
          <w:rFonts w:ascii="Verdana" w:hAnsi="Verdana"/>
          <w:b/>
          <w:sz w:val="20"/>
          <w:szCs w:val="20"/>
        </w:rPr>
      </w:pPr>
    </w:p>
    <w:p w:rsidR="007D2FE0" w:rsidRPr="007D2FE0" w:rsidRDefault="007D2FE0" w:rsidP="0004097C">
      <w:pPr>
        <w:keepLines/>
        <w:spacing w:line="360" w:lineRule="auto"/>
        <w:ind w:left="426" w:hanging="426"/>
        <w:jc w:val="center"/>
        <w:rPr>
          <w:rFonts w:ascii="Verdana" w:hAnsi="Verdana"/>
          <w:b/>
          <w:sz w:val="20"/>
          <w:szCs w:val="20"/>
        </w:rPr>
      </w:pPr>
    </w:p>
    <w:p w:rsidR="007D2FE0" w:rsidRPr="007D2FE0" w:rsidRDefault="007D2FE0" w:rsidP="0004097C">
      <w:pPr>
        <w:keepLines/>
        <w:spacing w:line="360" w:lineRule="auto"/>
        <w:ind w:left="426" w:hanging="426"/>
        <w:jc w:val="center"/>
        <w:rPr>
          <w:rFonts w:ascii="Verdana" w:hAnsi="Verdana"/>
          <w:b/>
          <w:sz w:val="20"/>
          <w:szCs w:val="20"/>
        </w:rPr>
      </w:pPr>
    </w:p>
    <w:p w:rsidR="007D2FE0" w:rsidRPr="007D2FE0" w:rsidRDefault="007D2FE0" w:rsidP="0004097C">
      <w:pPr>
        <w:keepLines/>
        <w:spacing w:line="360" w:lineRule="auto"/>
        <w:ind w:left="426" w:hanging="426"/>
        <w:jc w:val="center"/>
        <w:rPr>
          <w:rFonts w:ascii="Verdana" w:hAnsi="Verdana"/>
          <w:b/>
          <w:sz w:val="20"/>
          <w:szCs w:val="20"/>
        </w:rPr>
      </w:pPr>
    </w:p>
    <w:p w:rsidR="007D2FE0" w:rsidRPr="007D2FE0" w:rsidRDefault="007D2FE0" w:rsidP="0004097C">
      <w:pPr>
        <w:keepLines/>
        <w:spacing w:line="360" w:lineRule="auto"/>
        <w:ind w:left="426" w:hanging="426"/>
        <w:jc w:val="center"/>
        <w:rPr>
          <w:rFonts w:ascii="Verdana" w:hAnsi="Verdana"/>
          <w:b/>
          <w:sz w:val="20"/>
          <w:szCs w:val="20"/>
        </w:rPr>
      </w:pPr>
    </w:p>
    <w:p w:rsidR="007D2FE0" w:rsidRPr="007D2FE0" w:rsidRDefault="007D2FE0" w:rsidP="0004097C">
      <w:pPr>
        <w:keepLines/>
        <w:spacing w:line="360" w:lineRule="auto"/>
        <w:ind w:left="426" w:hanging="426"/>
        <w:jc w:val="center"/>
        <w:rPr>
          <w:rFonts w:ascii="Verdana" w:hAnsi="Verdana"/>
          <w:b/>
          <w:sz w:val="20"/>
          <w:szCs w:val="20"/>
        </w:rPr>
      </w:pPr>
    </w:p>
    <w:p w:rsidR="007D2FE0" w:rsidRPr="007D2FE0" w:rsidRDefault="007D2FE0" w:rsidP="0004097C">
      <w:pPr>
        <w:keepLines/>
        <w:spacing w:line="360" w:lineRule="auto"/>
        <w:ind w:left="426" w:hanging="426"/>
        <w:jc w:val="center"/>
        <w:rPr>
          <w:rFonts w:ascii="Verdana" w:hAnsi="Verdana"/>
          <w:b/>
          <w:sz w:val="20"/>
          <w:szCs w:val="20"/>
        </w:rPr>
      </w:pPr>
    </w:p>
    <w:p w:rsidR="007D2FE0" w:rsidRPr="007D2FE0" w:rsidRDefault="007D2FE0" w:rsidP="0004097C">
      <w:pPr>
        <w:keepLines/>
        <w:spacing w:line="360" w:lineRule="auto"/>
        <w:ind w:left="426" w:hanging="426"/>
        <w:jc w:val="center"/>
        <w:rPr>
          <w:rFonts w:ascii="Verdana" w:hAnsi="Verdana"/>
          <w:b/>
          <w:sz w:val="20"/>
          <w:szCs w:val="20"/>
        </w:rPr>
      </w:pPr>
    </w:p>
    <w:p w:rsidR="007D2FE0" w:rsidRPr="007D2FE0" w:rsidRDefault="007D2FE0" w:rsidP="0004097C">
      <w:pPr>
        <w:keepLines/>
        <w:spacing w:line="360" w:lineRule="auto"/>
        <w:ind w:left="426" w:hanging="426"/>
        <w:jc w:val="center"/>
        <w:rPr>
          <w:rFonts w:ascii="Verdana" w:hAnsi="Verdana"/>
          <w:b/>
          <w:sz w:val="20"/>
          <w:szCs w:val="20"/>
        </w:rPr>
      </w:pPr>
    </w:p>
    <w:p w:rsidR="002D0BAF" w:rsidRPr="007D2FE0" w:rsidRDefault="002D0BAF" w:rsidP="0004097C">
      <w:pPr>
        <w:keepLines/>
        <w:spacing w:line="360" w:lineRule="auto"/>
        <w:ind w:left="426" w:hanging="426"/>
        <w:jc w:val="center"/>
        <w:rPr>
          <w:rFonts w:ascii="Verdana" w:hAnsi="Verdana"/>
          <w:b/>
          <w:sz w:val="20"/>
          <w:szCs w:val="20"/>
        </w:rPr>
      </w:pPr>
      <w:r w:rsidRPr="007D2FE0">
        <w:rPr>
          <w:rFonts w:ascii="Verdana" w:hAnsi="Verdana"/>
          <w:b/>
          <w:sz w:val="20"/>
          <w:szCs w:val="20"/>
        </w:rPr>
        <w:br w:type="page"/>
      </w:r>
    </w:p>
    <w:p w:rsidR="003363CC" w:rsidRPr="007D2FE0" w:rsidRDefault="002038CF" w:rsidP="0004097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7D2FE0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5C13B3" w:rsidRPr="007D2FE0" w:rsidRDefault="005C13B3" w:rsidP="0004097C">
      <w:pPr>
        <w:widowControl/>
        <w:suppressAutoHyphens w:val="0"/>
        <w:spacing w:line="360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</w:p>
    <w:p w:rsidR="002725E6" w:rsidRPr="007D2FE0" w:rsidRDefault="002725E6" w:rsidP="0004097C">
      <w:pPr>
        <w:widowControl/>
        <w:numPr>
          <w:ilvl w:val="0"/>
          <w:numId w:val="12"/>
        </w:numPr>
        <w:suppressAutoHyphens w:val="0"/>
        <w:spacing w:line="360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7D2FE0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7D2FE0" w:rsidRDefault="00717274" w:rsidP="0004097C">
      <w:pPr>
        <w:widowControl/>
        <w:suppressAutoHyphens w:val="0"/>
        <w:spacing w:line="36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7D2FE0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7D2FE0" w:rsidRDefault="00717274" w:rsidP="0004097C">
      <w:pPr>
        <w:widowControl/>
        <w:suppressAutoHyphens w:val="0"/>
        <w:spacing w:line="36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7D2FE0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7D2FE0" w:rsidRDefault="00717274" w:rsidP="0004097C">
      <w:pPr>
        <w:widowControl/>
        <w:suppressAutoHyphens w:val="0"/>
        <w:spacing w:line="36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7D2FE0">
        <w:rPr>
          <w:rFonts w:ascii="Verdana" w:hAnsi="Verdana"/>
          <w:bCs/>
          <w:sz w:val="20"/>
          <w:szCs w:val="20"/>
        </w:rPr>
        <w:t>NIP - 781-16-18-973 Regon - 631250369</w:t>
      </w:r>
    </w:p>
    <w:p w:rsidR="002725E6" w:rsidRPr="007D2FE0" w:rsidRDefault="002725E6" w:rsidP="0004097C">
      <w:pPr>
        <w:widowControl/>
        <w:numPr>
          <w:ilvl w:val="0"/>
          <w:numId w:val="12"/>
        </w:numPr>
        <w:suppressAutoHyphens w:val="0"/>
        <w:spacing w:line="360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7D2FE0">
        <w:rPr>
          <w:rFonts w:ascii="Verdana" w:hAnsi="Verdana"/>
          <w:b/>
          <w:sz w:val="20"/>
          <w:szCs w:val="20"/>
        </w:rPr>
        <w:t>Numer telefonu:</w:t>
      </w:r>
    </w:p>
    <w:p w:rsidR="00717274" w:rsidRPr="007D2FE0" w:rsidRDefault="00717274" w:rsidP="0004097C">
      <w:pPr>
        <w:widowControl/>
        <w:suppressAutoHyphens w:val="0"/>
        <w:spacing w:line="36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7D2FE0">
        <w:rPr>
          <w:rFonts w:ascii="Verdana" w:hAnsi="Verdana"/>
          <w:bCs/>
          <w:sz w:val="20"/>
          <w:szCs w:val="20"/>
        </w:rPr>
        <w:t xml:space="preserve">061 66 54 </w:t>
      </w:r>
      <w:r w:rsidR="00336826" w:rsidRPr="007D2FE0">
        <w:rPr>
          <w:rFonts w:ascii="Verdana" w:hAnsi="Verdana"/>
          <w:bCs/>
          <w:sz w:val="20"/>
          <w:szCs w:val="20"/>
        </w:rPr>
        <w:t>336</w:t>
      </w:r>
    </w:p>
    <w:p w:rsidR="00AD4CDD" w:rsidRPr="007D2FE0" w:rsidRDefault="002725E6" w:rsidP="0004097C">
      <w:pPr>
        <w:widowControl/>
        <w:numPr>
          <w:ilvl w:val="0"/>
          <w:numId w:val="12"/>
        </w:numPr>
        <w:suppressAutoHyphens w:val="0"/>
        <w:spacing w:line="360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7D2FE0">
        <w:rPr>
          <w:rFonts w:ascii="Verdana" w:hAnsi="Verdana"/>
          <w:b/>
          <w:sz w:val="20"/>
          <w:szCs w:val="20"/>
        </w:rPr>
        <w:t>Adres poczty elektronicznej:</w:t>
      </w:r>
    </w:p>
    <w:p w:rsidR="002725E6" w:rsidRPr="007D2FE0" w:rsidRDefault="00B335FA" w:rsidP="0004097C">
      <w:pPr>
        <w:widowControl/>
        <w:suppressAutoHyphens w:val="0"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>przetargi@wcpit.org</w:t>
      </w:r>
    </w:p>
    <w:p w:rsidR="002725E6" w:rsidRPr="007D2FE0" w:rsidRDefault="002725E6" w:rsidP="0004097C">
      <w:pPr>
        <w:widowControl/>
        <w:numPr>
          <w:ilvl w:val="0"/>
          <w:numId w:val="12"/>
        </w:numPr>
        <w:suppressAutoHyphens w:val="0"/>
        <w:spacing w:line="360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7D2FE0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7D2FE0" w:rsidRDefault="00B335FA" w:rsidP="0004097C">
      <w:pPr>
        <w:spacing w:line="360" w:lineRule="auto"/>
        <w:ind w:left="426" w:hanging="426"/>
        <w:rPr>
          <w:rFonts w:ascii="Verdana" w:hAnsi="Verdana"/>
          <w:sz w:val="20"/>
          <w:szCs w:val="20"/>
          <w:lang w:val="en-US"/>
        </w:rPr>
      </w:pPr>
      <w:r w:rsidRPr="007D2FE0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2038CF" w:rsidRPr="007D2FE0" w:rsidRDefault="00B335FA" w:rsidP="0004097C">
      <w:pPr>
        <w:spacing w:line="360" w:lineRule="auto"/>
        <w:ind w:left="426" w:hanging="426"/>
        <w:rPr>
          <w:rFonts w:ascii="Verdana" w:hAnsi="Verdana"/>
          <w:sz w:val="20"/>
          <w:szCs w:val="20"/>
          <w:lang w:val="en-US"/>
        </w:rPr>
      </w:pPr>
      <w:r w:rsidRPr="007D2FE0">
        <w:rPr>
          <w:rFonts w:ascii="Verdana" w:hAnsi="Verdana"/>
          <w:sz w:val="20"/>
          <w:szCs w:val="20"/>
          <w:lang w:val="en-US"/>
        </w:rPr>
        <w:t xml:space="preserve">internet: https://wcpit.pl/system-komunikacji-elektronicznej/,  </w:t>
      </w:r>
      <w:hyperlink r:id="rId9" w:history="1">
        <w:r w:rsidR="005C13B3" w:rsidRPr="007D2FE0">
          <w:rPr>
            <w:rStyle w:val="Hipercze"/>
            <w:rFonts w:ascii="Verdana" w:hAnsi="Verdana"/>
            <w:sz w:val="20"/>
            <w:szCs w:val="20"/>
            <w:lang w:val="en-US"/>
          </w:rPr>
          <w:t>http://www.wcpit.pl</w:t>
        </w:r>
      </w:hyperlink>
    </w:p>
    <w:p w:rsidR="005C13B3" w:rsidRPr="007D2FE0" w:rsidRDefault="005C13B3" w:rsidP="0004097C">
      <w:pPr>
        <w:spacing w:line="360" w:lineRule="auto"/>
        <w:ind w:left="426" w:hanging="426"/>
        <w:jc w:val="both"/>
        <w:rPr>
          <w:rFonts w:ascii="Verdana" w:hAnsi="Verdana"/>
          <w:sz w:val="20"/>
          <w:szCs w:val="20"/>
          <w:lang w:val="en-US"/>
        </w:rPr>
      </w:pPr>
    </w:p>
    <w:p w:rsidR="002038CF" w:rsidRPr="007D2FE0" w:rsidRDefault="002038CF" w:rsidP="0004097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426" w:hanging="426"/>
        <w:jc w:val="both"/>
        <w:rPr>
          <w:rFonts w:ascii="Verdana" w:hAnsi="Verdana"/>
          <w:smallCaps/>
          <w:sz w:val="20"/>
          <w:szCs w:val="20"/>
        </w:rPr>
      </w:pPr>
      <w:bookmarkStart w:id="1" w:name="_Toc64559017"/>
      <w:r w:rsidRPr="007D2FE0">
        <w:rPr>
          <w:rFonts w:ascii="Verdana" w:hAnsi="Verdana"/>
          <w:spacing w:val="5"/>
          <w:sz w:val="20"/>
          <w:szCs w:val="20"/>
        </w:rPr>
        <w:t>Adres strony internetowej, na której udostępniane będą zmiany i wyjaśnienia treści SWZ oraz inne dokumenty zamówienia bezpośrednio</w:t>
      </w:r>
      <w:r w:rsidR="00BD7425" w:rsidRPr="007D2FE0">
        <w:rPr>
          <w:rFonts w:ascii="Verdana" w:hAnsi="Verdana"/>
          <w:spacing w:val="5"/>
          <w:sz w:val="20"/>
          <w:szCs w:val="20"/>
        </w:rPr>
        <w:t xml:space="preserve"> </w:t>
      </w:r>
      <w:r w:rsidRPr="007D2FE0">
        <w:rPr>
          <w:rFonts w:ascii="Verdana" w:hAnsi="Verdana"/>
          <w:spacing w:val="5"/>
          <w:sz w:val="20"/>
          <w:szCs w:val="20"/>
        </w:rPr>
        <w:t>związane</w:t>
      </w:r>
      <w:r w:rsidR="00BD7425" w:rsidRPr="007D2FE0">
        <w:rPr>
          <w:rFonts w:ascii="Verdana" w:hAnsi="Verdana"/>
          <w:spacing w:val="5"/>
          <w:sz w:val="20"/>
          <w:szCs w:val="20"/>
        </w:rPr>
        <w:t xml:space="preserve"> </w:t>
      </w:r>
      <w:r w:rsidRPr="007D2FE0">
        <w:rPr>
          <w:rFonts w:ascii="Verdana" w:hAnsi="Verdana"/>
          <w:spacing w:val="5"/>
          <w:sz w:val="20"/>
          <w:szCs w:val="20"/>
        </w:rPr>
        <w:t>z</w:t>
      </w:r>
      <w:r w:rsidR="00BD7425" w:rsidRPr="007D2FE0">
        <w:rPr>
          <w:rFonts w:ascii="Verdana" w:hAnsi="Verdana"/>
          <w:spacing w:val="5"/>
          <w:sz w:val="20"/>
          <w:szCs w:val="20"/>
        </w:rPr>
        <w:t xml:space="preserve"> </w:t>
      </w:r>
      <w:r w:rsidRPr="007D2FE0">
        <w:rPr>
          <w:rFonts w:ascii="Verdana" w:hAnsi="Verdana"/>
          <w:spacing w:val="5"/>
          <w:sz w:val="20"/>
          <w:szCs w:val="20"/>
        </w:rPr>
        <w:t>postępowaniem</w:t>
      </w:r>
      <w:r w:rsidR="00BD7425" w:rsidRPr="007D2FE0">
        <w:rPr>
          <w:rFonts w:ascii="Verdana" w:hAnsi="Verdana"/>
          <w:spacing w:val="5"/>
          <w:sz w:val="20"/>
          <w:szCs w:val="20"/>
        </w:rPr>
        <w:t xml:space="preserve"> </w:t>
      </w:r>
      <w:r w:rsidRPr="007D2FE0">
        <w:rPr>
          <w:rFonts w:ascii="Verdana" w:hAnsi="Verdana"/>
          <w:spacing w:val="5"/>
          <w:sz w:val="20"/>
          <w:szCs w:val="20"/>
        </w:rPr>
        <w:t>o udzielenie Zamówienia</w:t>
      </w:r>
      <w:bookmarkEnd w:id="1"/>
    </w:p>
    <w:p w:rsidR="005C13B3" w:rsidRPr="007D2FE0" w:rsidRDefault="005C13B3" w:rsidP="0004097C">
      <w:pPr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B335FA" w:rsidRPr="007D2FE0" w:rsidRDefault="00B335FA" w:rsidP="0004097C">
      <w:pPr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7D2FE0" w:rsidRDefault="00B335FA" w:rsidP="0004097C">
      <w:pPr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proofErr w:type="spellStart"/>
      <w:r w:rsidRPr="007D2FE0">
        <w:rPr>
          <w:rFonts w:ascii="Verdana" w:hAnsi="Verdana"/>
          <w:sz w:val="20"/>
          <w:szCs w:val="20"/>
        </w:rPr>
        <w:t>internet</w:t>
      </w:r>
      <w:proofErr w:type="spellEnd"/>
      <w:r w:rsidRPr="007D2FE0">
        <w:rPr>
          <w:rFonts w:ascii="Verdana" w:hAnsi="Verdana"/>
          <w:sz w:val="20"/>
          <w:szCs w:val="20"/>
        </w:rPr>
        <w:t xml:space="preserve">: </w:t>
      </w:r>
      <w:hyperlink r:id="rId10" w:history="1">
        <w:r w:rsidRPr="007D2FE0">
          <w:rPr>
            <w:rStyle w:val="Hipercze"/>
            <w:rFonts w:ascii="Verdana" w:hAnsi="Verdana"/>
            <w:sz w:val="20"/>
            <w:szCs w:val="20"/>
          </w:rPr>
          <w:t>https://wcpit.pl/system-komunikacji-elektronicznej/</w:t>
        </w:r>
      </w:hyperlink>
    </w:p>
    <w:p w:rsidR="00B335FA" w:rsidRPr="007D2FE0" w:rsidRDefault="00B335FA" w:rsidP="0004097C">
      <w:pPr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2322C9" w:rsidRPr="007D2FE0" w:rsidRDefault="002354DB" w:rsidP="0004097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426" w:hanging="426"/>
        <w:jc w:val="both"/>
        <w:rPr>
          <w:rFonts w:ascii="Verdana" w:hAnsi="Verdana"/>
          <w:spacing w:val="5"/>
          <w:sz w:val="20"/>
          <w:szCs w:val="20"/>
        </w:rPr>
      </w:pPr>
      <w:bookmarkStart w:id="2" w:name="_Toc64559018"/>
      <w:r w:rsidRPr="007D2FE0">
        <w:rPr>
          <w:rFonts w:ascii="Verdana" w:hAnsi="Verdana"/>
          <w:spacing w:val="5"/>
          <w:sz w:val="20"/>
          <w:szCs w:val="20"/>
        </w:rPr>
        <w:t>Tryb udzielenia zamówienia</w:t>
      </w:r>
      <w:bookmarkEnd w:id="2"/>
    </w:p>
    <w:p w:rsidR="003E10F8" w:rsidRPr="007D2FE0" w:rsidRDefault="003E10F8" w:rsidP="0004097C">
      <w:pPr>
        <w:pStyle w:val="Akapitzlist"/>
        <w:numPr>
          <w:ilvl w:val="0"/>
          <w:numId w:val="39"/>
        </w:numPr>
        <w:tabs>
          <w:tab w:val="left" w:pos="0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 xml:space="preserve">Postępowanie o udzielenie zamówienia publicznego prowadzone jest w trybie </w:t>
      </w:r>
      <w:r w:rsidRPr="0004097C">
        <w:rPr>
          <w:rFonts w:ascii="Verdana" w:hAnsi="Verdana"/>
          <w:b/>
          <w:sz w:val="20"/>
          <w:szCs w:val="20"/>
        </w:rPr>
        <w:t>przetargu nieograniczonego na podstawie</w:t>
      </w:r>
      <w:r w:rsidRPr="007D2FE0">
        <w:rPr>
          <w:rFonts w:ascii="Verdana" w:hAnsi="Verdana"/>
          <w:sz w:val="20"/>
          <w:szCs w:val="20"/>
        </w:rPr>
        <w:t xml:space="preserve"> </w:t>
      </w:r>
      <w:r w:rsidRPr="0004097C">
        <w:rPr>
          <w:rFonts w:ascii="Verdana" w:hAnsi="Verdana"/>
          <w:b/>
          <w:sz w:val="20"/>
          <w:szCs w:val="20"/>
        </w:rPr>
        <w:t>art. 132</w:t>
      </w:r>
      <w:r w:rsidRPr="007D2FE0">
        <w:rPr>
          <w:rFonts w:ascii="Verdana" w:hAnsi="Verdana"/>
          <w:sz w:val="20"/>
          <w:szCs w:val="20"/>
        </w:rPr>
        <w:t xml:space="preserve"> ustawy z dnia 11 września 2019 r. - Prawo zamówień publicznych zwanej dalej „ustawą” lub „ustawą </w:t>
      </w:r>
      <w:proofErr w:type="spellStart"/>
      <w:r w:rsidRPr="007D2FE0">
        <w:rPr>
          <w:rFonts w:ascii="Verdana" w:hAnsi="Verdana"/>
          <w:sz w:val="20"/>
          <w:szCs w:val="20"/>
        </w:rPr>
        <w:t>Pzp</w:t>
      </w:r>
      <w:proofErr w:type="spellEnd"/>
      <w:r w:rsidRPr="007D2FE0">
        <w:rPr>
          <w:rFonts w:ascii="Verdana" w:hAnsi="Verdana"/>
          <w:sz w:val="20"/>
          <w:szCs w:val="20"/>
        </w:rPr>
        <w:t>”</w:t>
      </w:r>
    </w:p>
    <w:p w:rsidR="003E10F8" w:rsidRPr="007D2FE0" w:rsidRDefault="003E10F8" w:rsidP="0004097C">
      <w:pPr>
        <w:pStyle w:val="Akapitzlist"/>
        <w:numPr>
          <w:ilvl w:val="0"/>
          <w:numId w:val="39"/>
        </w:numPr>
        <w:tabs>
          <w:tab w:val="left" w:pos="0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 xml:space="preserve">Zgodnie z </w:t>
      </w:r>
      <w:r w:rsidRPr="007D2FE0">
        <w:rPr>
          <w:rFonts w:ascii="Verdana" w:hAnsi="Verdana"/>
          <w:b/>
          <w:sz w:val="20"/>
          <w:szCs w:val="20"/>
        </w:rPr>
        <w:t>art. 139 ust. 1</w:t>
      </w:r>
      <w:r w:rsidRPr="007D2FE0">
        <w:rPr>
          <w:rFonts w:ascii="Verdana" w:hAnsi="Verdana"/>
          <w:sz w:val="20"/>
          <w:szCs w:val="20"/>
        </w:rPr>
        <w:t xml:space="preserve"> Ustawy Zamawiający najpierw dokona badania i oceny ofert, a następnie dokona kwalifikacji podmiotowej wykonawcy, którego oferta została najwyżej oceniona.</w:t>
      </w:r>
    </w:p>
    <w:p w:rsidR="003E10F8" w:rsidRPr="007D2FE0" w:rsidRDefault="003E10F8" w:rsidP="0004097C">
      <w:pPr>
        <w:pStyle w:val="Akapitzlist"/>
        <w:numPr>
          <w:ilvl w:val="0"/>
          <w:numId w:val="39"/>
        </w:numPr>
        <w:tabs>
          <w:tab w:val="left" w:pos="0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>Wartość postępowania jest większa niż kwota określona w art. 3 ust. 1 ustawy.</w:t>
      </w:r>
    </w:p>
    <w:p w:rsidR="002322C9" w:rsidRPr="007D2FE0" w:rsidRDefault="002354DB" w:rsidP="0004097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426" w:hanging="426"/>
        <w:jc w:val="both"/>
        <w:rPr>
          <w:rFonts w:ascii="Verdana" w:hAnsi="Verdana"/>
          <w:spacing w:val="5"/>
          <w:sz w:val="20"/>
          <w:szCs w:val="20"/>
        </w:rPr>
      </w:pPr>
      <w:bookmarkStart w:id="3" w:name="_Toc64559019"/>
      <w:r w:rsidRPr="007D2FE0">
        <w:rPr>
          <w:rFonts w:ascii="Verdana" w:hAnsi="Verdana"/>
          <w:spacing w:val="5"/>
          <w:sz w:val="20"/>
          <w:szCs w:val="20"/>
        </w:rPr>
        <w:t>Opis przedmiotu zamówienia</w:t>
      </w:r>
      <w:bookmarkEnd w:id="3"/>
    </w:p>
    <w:p w:rsidR="005C13B3" w:rsidRPr="007D2FE0" w:rsidRDefault="007D2FE0" w:rsidP="0004097C">
      <w:pPr>
        <w:widowControl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>1.</w:t>
      </w:r>
      <w:r w:rsidRPr="007D2FE0">
        <w:rPr>
          <w:rFonts w:ascii="Verdana" w:hAnsi="Verdana"/>
          <w:sz w:val="20"/>
          <w:szCs w:val="20"/>
        </w:rPr>
        <w:tab/>
        <w:t xml:space="preserve">Przedmiotem zamówienia jest </w:t>
      </w:r>
      <w:r w:rsidRPr="0004097C">
        <w:rPr>
          <w:rFonts w:ascii="Verdana" w:hAnsi="Verdana"/>
          <w:b/>
          <w:sz w:val="20"/>
          <w:szCs w:val="20"/>
          <w:highlight w:val="yellow"/>
        </w:rPr>
        <w:t>dostawa testów diagnostycznych dla badań NGS do wykrywania zmian genetycznych w nowotworach płuc</w:t>
      </w:r>
      <w:r w:rsidR="0004097C" w:rsidRPr="0004097C">
        <w:rPr>
          <w:rFonts w:ascii="Verdana" w:hAnsi="Verdana"/>
          <w:b/>
          <w:sz w:val="20"/>
          <w:szCs w:val="20"/>
          <w:highlight w:val="yellow"/>
        </w:rPr>
        <w:t>.</w:t>
      </w:r>
    </w:p>
    <w:p w:rsidR="007D2FE0" w:rsidRPr="007D2FE0" w:rsidRDefault="007D2FE0" w:rsidP="0004097C">
      <w:pPr>
        <w:widowControl/>
        <w:suppressAutoHyphens w:val="0"/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 xml:space="preserve">Szczegółowy opis zamówienia znajduje się w </w:t>
      </w:r>
      <w:r w:rsidRPr="0004097C">
        <w:rPr>
          <w:rFonts w:ascii="Verdana" w:hAnsi="Verdana"/>
          <w:b/>
          <w:sz w:val="20"/>
          <w:szCs w:val="20"/>
          <w:highlight w:val="yellow"/>
        </w:rPr>
        <w:t>załączniku nr 1 do SWZ.</w:t>
      </w:r>
    </w:p>
    <w:p w:rsidR="007D2FE0" w:rsidRPr="007D2FE0" w:rsidRDefault="007D2FE0" w:rsidP="0004097C">
      <w:pPr>
        <w:widowControl/>
        <w:suppressAutoHyphens w:val="0"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>2.</w:t>
      </w:r>
      <w:r w:rsidRPr="007D2FE0">
        <w:rPr>
          <w:rFonts w:ascii="Verdana" w:hAnsi="Verdana"/>
          <w:sz w:val="20"/>
          <w:szCs w:val="20"/>
        </w:rPr>
        <w:tab/>
        <w:t xml:space="preserve">Zamawiający nie dopuszcza możliwości składania ofert częściowych. </w:t>
      </w:r>
    </w:p>
    <w:p w:rsidR="007D2FE0" w:rsidRPr="007D2FE0" w:rsidRDefault="007D2FE0" w:rsidP="0004097C">
      <w:pPr>
        <w:widowControl/>
        <w:suppressAutoHyphens w:val="0"/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>Wykonanie dostawy przez jednego wykonawcę jest rozwiązaniem optymalnym ze względów technicznych, organizacyjnych i finansowych.</w:t>
      </w:r>
    </w:p>
    <w:p w:rsidR="007D2FE0" w:rsidRPr="007D2FE0" w:rsidRDefault="007D2FE0" w:rsidP="0004097C">
      <w:pPr>
        <w:widowControl/>
        <w:suppressAutoHyphens w:val="0"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lastRenderedPageBreak/>
        <w:t>3.</w:t>
      </w:r>
      <w:r w:rsidRPr="007D2FE0">
        <w:rPr>
          <w:rFonts w:ascii="Verdana" w:hAnsi="Verdana"/>
          <w:sz w:val="20"/>
          <w:szCs w:val="20"/>
        </w:rPr>
        <w:tab/>
        <w:t xml:space="preserve">Zamawiający opisując przedmiot zamówienia na podstawie art. 99 ust. 3 ustawy </w:t>
      </w:r>
      <w:proofErr w:type="spellStart"/>
      <w:r w:rsidRPr="007D2FE0">
        <w:rPr>
          <w:rFonts w:ascii="Verdana" w:hAnsi="Verdana"/>
          <w:sz w:val="20"/>
          <w:szCs w:val="20"/>
        </w:rPr>
        <w:t>Pzp</w:t>
      </w:r>
      <w:proofErr w:type="spellEnd"/>
      <w:r w:rsidRPr="007D2FE0">
        <w:rPr>
          <w:rFonts w:ascii="Verdana" w:hAnsi="Verdana"/>
          <w:sz w:val="20"/>
          <w:szCs w:val="20"/>
        </w:rPr>
        <w:t xml:space="preserve">., posłużył się następującymi kodami określonymi  we Wspólnym Słowniku Zamówień (CPV): </w:t>
      </w:r>
    </w:p>
    <w:p w:rsidR="007D2FE0" w:rsidRPr="007D2FE0" w:rsidRDefault="007D2FE0" w:rsidP="0004097C">
      <w:pPr>
        <w:widowControl/>
        <w:suppressAutoHyphens w:val="0"/>
        <w:spacing w:line="360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7D2FE0">
        <w:rPr>
          <w:rFonts w:ascii="Verdana" w:hAnsi="Verdana"/>
          <w:b/>
          <w:sz w:val="20"/>
          <w:szCs w:val="20"/>
        </w:rPr>
        <w:t>33696500-0 Odczynniki laboratoryjne</w:t>
      </w:r>
    </w:p>
    <w:p w:rsidR="007D2FE0" w:rsidRPr="007D2FE0" w:rsidRDefault="007D2FE0" w:rsidP="0004097C">
      <w:pPr>
        <w:widowControl/>
        <w:suppressAutoHyphens w:val="0"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>4.</w:t>
      </w:r>
      <w:r w:rsidRPr="007D2FE0">
        <w:rPr>
          <w:rFonts w:ascii="Verdana" w:hAnsi="Verdana"/>
          <w:sz w:val="20"/>
          <w:szCs w:val="20"/>
        </w:rPr>
        <w:tab/>
        <w:t>W przypadku, gdy w opisie przedmiotu zamówienia znajdą się odniesienia do norm, ocen technicznych, specyfikacji technicznych i systemów referencji technicznych, o których mowa w art. 101 ust. 1 pkt. 2 oraz ust. 3 ustawy, Zamawiający dopuszcza rozwiązania równoważne.</w:t>
      </w:r>
    </w:p>
    <w:p w:rsidR="007D2FE0" w:rsidRPr="007D2FE0" w:rsidRDefault="007D2FE0" w:rsidP="0004097C">
      <w:pPr>
        <w:widowControl/>
        <w:suppressAutoHyphens w:val="0"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>5.</w:t>
      </w:r>
      <w:r w:rsidRPr="007D2FE0">
        <w:rPr>
          <w:rFonts w:ascii="Verdana" w:hAnsi="Verdana"/>
          <w:sz w:val="20"/>
          <w:szCs w:val="20"/>
        </w:rPr>
        <w:tab/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7D2FE0" w:rsidRPr="007D2FE0" w:rsidRDefault="007D2FE0" w:rsidP="0004097C">
      <w:pPr>
        <w:widowControl/>
        <w:suppressAutoHyphens w:val="0"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>6.</w:t>
      </w:r>
      <w:r w:rsidRPr="007D2FE0">
        <w:rPr>
          <w:rFonts w:ascii="Verdana" w:hAnsi="Verdana"/>
          <w:sz w:val="20"/>
          <w:szCs w:val="20"/>
        </w:rPr>
        <w:tab/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7D2FE0" w:rsidRPr="007D2FE0" w:rsidRDefault="007D2FE0" w:rsidP="0004097C">
      <w:pPr>
        <w:widowControl/>
        <w:suppressAutoHyphens w:val="0"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>7.</w:t>
      </w:r>
      <w:r w:rsidRPr="007D2FE0">
        <w:rPr>
          <w:rFonts w:ascii="Verdana" w:hAnsi="Verdana"/>
          <w:sz w:val="20"/>
          <w:szCs w:val="20"/>
        </w:rPr>
        <w:tab/>
        <w:t xml:space="preserve">Zgodnie z art. 101 ust. 5 Ustawy </w:t>
      </w:r>
      <w:proofErr w:type="spellStart"/>
      <w:r w:rsidRPr="007D2FE0">
        <w:rPr>
          <w:rFonts w:ascii="Verdana" w:hAnsi="Verdana"/>
          <w:sz w:val="20"/>
          <w:szCs w:val="20"/>
        </w:rPr>
        <w:t>Pzp</w:t>
      </w:r>
      <w:proofErr w:type="spellEnd"/>
      <w:r w:rsidRPr="007D2FE0">
        <w:rPr>
          <w:rFonts w:ascii="Verdana" w:hAnsi="Verdana"/>
          <w:sz w:val="20"/>
          <w:szCs w:val="20"/>
        </w:rPr>
        <w:t xml:space="preserve">: w przypadku gdy opis przedmiotu zamówienia odnosi się do norm, ocen technicznych, specyfikacji technicznych i systemów referencji technicznych, o których mowa w art. 101 ust. 1 pkt 2 oraz ust. 3 ustawy </w:t>
      </w:r>
      <w:proofErr w:type="spellStart"/>
      <w:r w:rsidRPr="007D2FE0">
        <w:rPr>
          <w:rFonts w:ascii="Verdana" w:hAnsi="Verdana"/>
          <w:sz w:val="20"/>
          <w:szCs w:val="20"/>
        </w:rPr>
        <w:t>Pzp</w:t>
      </w:r>
      <w:proofErr w:type="spellEnd"/>
      <w:r w:rsidRPr="007D2FE0">
        <w:rPr>
          <w:rFonts w:ascii="Verdana" w:hAnsi="Verdana"/>
          <w:sz w:val="20"/>
          <w:szCs w:val="20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w szczególności za pomocą przedmiotowych środków dowodowych, o których mowa w art. 104-107 ustawy </w:t>
      </w:r>
      <w:proofErr w:type="spellStart"/>
      <w:r w:rsidRPr="007D2FE0">
        <w:rPr>
          <w:rFonts w:ascii="Verdana" w:hAnsi="Verdana"/>
          <w:sz w:val="20"/>
          <w:szCs w:val="20"/>
        </w:rPr>
        <w:t>Pzp</w:t>
      </w:r>
      <w:proofErr w:type="spellEnd"/>
      <w:r w:rsidRPr="007D2FE0">
        <w:rPr>
          <w:rFonts w:ascii="Verdana" w:hAnsi="Verdana"/>
          <w:sz w:val="20"/>
          <w:szCs w:val="20"/>
        </w:rPr>
        <w:t>, że proponowane rozwiązania w równoważnym stopniu spełniają wymagania określone w opisie przedmiotu zamówienia.</w:t>
      </w:r>
    </w:p>
    <w:p w:rsidR="0097021C" w:rsidRPr="007D2FE0" w:rsidRDefault="007D2FE0" w:rsidP="0004097C">
      <w:pPr>
        <w:widowControl/>
        <w:suppressAutoHyphens w:val="0"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>8.</w:t>
      </w:r>
      <w:r w:rsidRPr="007D2FE0">
        <w:rPr>
          <w:rFonts w:ascii="Verdana" w:hAnsi="Verdana"/>
          <w:sz w:val="20"/>
          <w:szCs w:val="20"/>
        </w:rPr>
        <w:tab/>
        <w:t xml:space="preserve">Zgodnie z art. 101 ust. 6 Ustawy </w:t>
      </w:r>
      <w:proofErr w:type="spellStart"/>
      <w:r w:rsidRPr="007D2FE0">
        <w:rPr>
          <w:rFonts w:ascii="Verdana" w:hAnsi="Verdana"/>
          <w:sz w:val="20"/>
          <w:szCs w:val="20"/>
        </w:rPr>
        <w:t>Pzp</w:t>
      </w:r>
      <w:proofErr w:type="spellEnd"/>
      <w:r w:rsidRPr="007D2FE0">
        <w:rPr>
          <w:rFonts w:ascii="Verdana" w:hAnsi="Verdana"/>
          <w:sz w:val="20"/>
          <w:szCs w:val="20"/>
        </w:rPr>
        <w:t xml:space="preserve">: w przypadku gdy opis przedmiotu zamówienia odnosi się do wymagań dotyczących wydajności lub funkcjonalności, o których mowa w art. 101 ust. 1 pkt 1 ustawy </w:t>
      </w:r>
      <w:proofErr w:type="spellStart"/>
      <w:r w:rsidRPr="007D2FE0">
        <w:rPr>
          <w:rFonts w:ascii="Verdana" w:hAnsi="Verdana"/>
          <w:sz w:val="20"/>
          <w:szCs w:val="20"/>
        </w:rPr>
        <w:t>Pzp</w:t>
      </w:r>
      <w:proofErr w:type="spellEnd"/>
      <w:r w:rsidRPr="007D2FE0">
        <w:rPr>
          <w:rFonts w:ascii="Verdana" w:hAnsi="Verdana"/>
          <w:sz w:val="20"/>
          <w:szCs w:val="20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</w:t>
      </w:r>
      <w:r w:rsidRPr="007D2FE0">
        <w:rPr>
          <w:rFonts w:ascii="Verdana" w:hAnsi="Verdana"/>
          <w:sz w:val="20"/>
          <w:szCs w:val="20"/>
        </w:rPr>
        <w:lastRenderedPageBreak/>
        <w:t xml:space="preserve">udowodni w ofercie, w szczególności za pomocą przedmiotowych środków dowodowych, o których mowa w art. 104-107 ustawy </w:t>
      </w:r>
      <w:proofErr w:type="spellStart"/>
      <w:r w:rsidRPr="007D2FE0">
        <w:rPr>
          <w:rFonts w:ascii="Verdana" w:hAnsi="Verdana"/>
          <w:sz w:val="20"/>
          <w:szCs w:val="20"/>
        </w:rPr>
        <w:t>Pzp</w:t>
      </w:r>
      <w:proofErr w:type="spellEnd"/>
      <w:r w:rsidRPr="007D2FE0">
        <w:rPr>
          <w:rFonts w:ascii="Verdana" w:hAnsi="Verdana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63725E" w:rsidRPr="007D2FE0" w:rsidRDefault="0063725E" w:rsidP="0004097C">
      <w:pPr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975AD7" w:rsidRPr="007D2FE0" w:rsidRDefault="00975AD7" w:rsidP="0004097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426" w:hanging="426"/>
        <w:jc w:val="both"/>
        <w:rPr>
          <w:rFonts w:ascii="Verdana" w:hAnsi="Verdana"/>
          <w:spacing w:val="5"/>
          <w:sz w:val="20"/>
          <w:szCs w:val="20"/>
        </w:rPr>
      </w:pPr>
      <w:bookmarkStart w:id="4" w:name="_Toc64559020"/>
      <w:r w:rsidRPr="007D2FE0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4"/>
    </w:p>
    <w:p w:rsidR="005C13B3" w:rsidRPr="007D2FE0" w:rsidRDefault="005C13B3" w:rsidP="0004097C">
      <w:pPr>
        <w:pStyle w:val="Akapitzlist"/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</w:p>
    <w:p w:rsidR="0004097C" w:rsidRPr="0004097C" w:rsidRDefault="0004097C" w:rsidP="0004097C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4097C">
        <w:rPr>
          <w:rFonts w:ascii="Verdana" w:hAnsi="Verdana"/>
          <w:b/>
          <w:sz w:val="20"/>
          <w:szCs w:val="20"/>
        </w:rPr>
        <w:t>Nie dotyczy</w:t>
      </w:r>
    </w:p>
    <w:p w:rsidR="007A7167" w:rsidRPr="007D2FE0" w:rsidRDefault="007A7167" w:rsidP="0004097C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2322C9" w:rsidRPr="007D2FE0" w:rsidRDefault="002354DB" w:rsidP="0004097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426" w:hanging="426"/>
        <w:jc w:val="both"/>
        <w:rPr>
          <w:rFonts w:ascii="Verdana" w:hAnsi="Verdana"/>
          <w:spacing w:val="5"/>
          <w:sz w:val="20"/>
          <w:szCs w:val="20"/>
        </w:rPr>
      </w:pPr>
      <w:bookmarkStart w:id="5" w:name="_Toc64559021"/>
      <w:r w:rsidRPr="007D2FE0">
        <w:rPr>
          <w:rFonts w:ascii="Verdana" w:hAnsi="Verdana"/>
          <w:spacing w:val="5"/>
          <w:sz w:val="20"/>
          <w:szCs w:val="20"/>
        </w:rPr>
        <w:t>Termin wykonania zamówienia</w:t>
      </w:r>
      <w:bookmarkEnd w:id="5"/>
    </w:p>
    <w:p w:rsidR="0004097C" w:rsidRDefault="0004097C" w:rsidP="0004097C">
      <w:pPr>
        <w:tabs>
          <w:tab w:val="left" w:pos="-15876"/>
        </w:tabs>
        <w:spacing w:line="360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bookmarkStart w:id="6" w:name="_Toc64559022"/>
    </w:p>
    <w:p w:rsidR="003E10F8" w:rsidRPr="007D2FE0" w:rsidRDefault="0004097C" w:rsidP="0004097C">
      <w:pPr>
        <w:tabs>
          <w:tab w:val="left" w:pos="-15876"/>
        </w:tabs>
        <w:spacing w:line="360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4097C">
        <w:rPr>
          <w:rFonts w:ascii="Verdana" w:hAnsi="Verdana"/>
          <w:b/>
          <w:sz w:val="20"/>
          <w:szCs w:val="20"/>
          <w:highlight w:val="yellow"/>
        </w:rPr>
        <w:t>12 miesięcy</w:t>
      </w:r>
      <w:r w:rsidR="003E10F8" w:rsidRPr="0004097C">
        <w:rPr>
          <w:rFonts w:ascii="Verdana" w:hAnsi="Verdana"/>
          <w:b/>
          <w:sz w:val="20"/>
          <w:szCs w:val="20"/>
          <w:highlight w:val="yellow"/>
        </w:rPr>
        <w:t xml:space="preserve"> od dnia podpisania umowy</w:t>
      </w:r>
    </w:p>
    <w:p w:rsidR="00815DF7" w:rsidRPr="007D2FE0" w:rsidRDefault="00815DF7" w:rsidP="0004097C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975AD7" w:rsidRPr="007D2FE0" w:rsidRDefault="00975AD7" w:rsidP="0004097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426" w:hanging="426"/>
        <w:jc w:val="both"/>
        <w:rPr>
          <w:rFonts w:ascii="Verdana" w:hAnsi="Verdana"/>
          <w:smallCaps/>
          <w:sz w:val="20"/>
          <w:szCs w:val="20"/>
        </w:rPr>
      </w:pPr>
      <w:r w:rsidRPr="007D2FE0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7D2FE0">
        <w:rPr>
          <w:rFonts w:ascii="Verdana" w:hAnsi="Verdana"/>
          <w:spacing w:val="5"/>
          <w:sz w:val="20"/>
          <w:szCs w:val="20"/>
        </w:rPr>
        <w:t>Pzp</w:t>
      </w:r>
      <w:bookmarkEnd w:id="6"/>
      <w:proofErr w:type="spellEnd"/>
      <w:r w:rsidR="001C3593" w:rsidRPr="007D2FE0">
        <w:rPr>
          <w:rFonts w:ascii="Verdana" w:hAnsi="Verdana"/>
          <w:spacing w:val="5"/>
          <w:sz w:val="20"/>
          <w:szCs w:val="20"/>
        </w:rPr>
        <w:t xml:space="preserve"> oraz pozostałe podstawy obligatoryjne</w:t>
      </w:r>
      <w:r w:rsidR="00940ACA" w:rsidRPr="007D2FE0">
        <w:rPr>
          <w:rFonts w:ascii="Verdana" w:hAnsi="Verdana"/>
          <w:spacing w:val="5"/>
          <w:sz w:val="20"/>
          <w:szCs w:val="20"/>
        </w:rPr>
        <w:t>.</w:t>
      </w:r>
    </w:p>
    <w:p w:rsidR="005C13B3" w:rsidRPr="007D2FE0" w:rsidRDefault="005C13B3" w:rsidP="0004097C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1C3593" w:rsidRPr="007D2FE0" w:rsidRDefault="001C3593" w:rsidP="0004097C">
      <w:pPr>
        <w:pStyle w:val="Akapitzlist"/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2FE0">
        <w:rPr>
          <w:rFonts w:ascii="Verdana" w:hAnsi="Verdana"/>
          <w:color w:val="auto"/>
          <w:sz w:val="20"/>
          <w:szCs w:val="20"/>
        </w:rPr>
        <w:t>Z postępowania o udzielenie zamówienia wyklucza się Wykonawcę:</w:t>
      </w:r>
    </w:p>
    <w:p w:rsidR="001C3593" w:rsidRPr="007D2FE0" w:rsidRDefault="001C3593" w:rsidP="0004097C">
      <w:pPr>
        <w:pStyle w:val="Akapitzlist"/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</w:p>
    <w:p w:rsidR="001C3593" w:rsidRPr="007D2FE0" w:rsidRDefault="001C3593" w:rsidP="0004097C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7D2FE0">
        <w:rPr>
          <w:rFonts w:ascii="Verdana" w:hAnsi="Verdana"/>
          <w:b/>
          <w:color w:val="auto"/>
          <w:sz w:val="20"/>
          <w:szCs w:val="20"/>
        </w:rPr>
        <w:t xml:space="preserve">Na podstawie art. 108 </w:t>
      </w:r>
      <w:proofErr w:type="spellStart"/>
      <w:r w:rsidRPr="007D2FE0">
        <w:rPr>
          <w:rFonts w:ascii="Verdana" w:hAnsi="Verdana"/>
          <w:b/>
          <w:color w:val="auto"/>
          <w:sz w:val="20"/>
          <w:szCs w:val="20"/>
        </w:rPr>
        <w:t>Pzp</w:t>
      </w:r>
      <w:proofErr w:type="spellEnd"/>
      <w:r w:rsidRPr="007D2FE0">
        <w:rPr>
          <w:rFonts w:ascii="Verdana" w:hAnsi="Verdana"/>
          <w:b/>
          <w:color w:val="auto"/>
          <w:sz w:val="20"/>
          <w:szCs w:val="20"/>
        </w:rPr>
        <w:t>:</w:t>
      </w:r>
    </w:p>
    <w:p w:rsidR="001C3593" w:rsidRPr="007D2FE0" w:rsidRDefault="001C3593" w:rsidP="0004097C">
      <w:pPr>
        <w:pStyle w:val="Akapitzlist"/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</w:p>
    <w:p w:rsidR="001C3593" w:rsidRPr="007D2FE0" w:rsidRDefault="001C3593" w:rsidP="0004097C">
      <w:pPr>
        <w:pStyle w:val="Akapitzlist"/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2FE0">
        <w:rPr>
          <w:rFonts w:ascii="Verdana" w:hAnsi="Verdana"/>
          <w:color w:val="auto"/>
          <w:sz w:val="20"/>
          <w:szCs w:val="20"/>
        </w:rPr>
        <w:t>1)</w:t>
      </w:r>
      <w:r w:rsidRPr="007D2FE0">
        <w:rPr>
          <w:rFonts w:ascii="Verdana" w:hAnsi="Verdana"/>
          <w:color w:val="auto"/>
          <w:sz w:val="20"/>
          <w:szCs w:val="20"/>
        </w:rPr>
        <w:tab/>
        <w:t>będącego osobą fizyczną, którego prawomocnie skazano za przestępstwo:</w:t>
      </w:r>
    </w:p>
    <w:p w:rsidR="001C3593" w:rsidRPr="007D2FE0" w:rsidRDefault="001C3593" w:rsidP="0004097C">
      <w:pPr>
        <w:pStyle w:val="Akapitzlist"/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2FE0">
        <w:rPr>
          <w:rFonts w:ascii="Verdana" w:hAnsi="Verdana"/>
          <w:color w:val="auto"/>
          <w:sz w:val="20"/>
          <w:szCs w:val="20"/>
        </w:rPr>
        <w:t>a)</w:t>
      </w:r>
      <w:r w:rsidRPr="007D2FE0">
        <w:rPr>
          <w:rFonts w:ascii="Verdana" w:hAnsi="Verdana"/>
          <w:color w:val="auto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1C3593" w:rsidRPr="007D2FE0" w:rsidRDefault="001C3593" w:rsidP="0004097C">
      <w:pPr>
        <w:pStyle w:val="Akapitzlist"/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2FE0">
        <w:rPr>
          <w:rFonts w:ascii="Verdana" w:hAnsi="Verdana"/>
          <w:color w:val="auto"/>
          <w:sz w:val="20"/>
          <w:szCs w:val="20"/>
        </w:rPr>
        <w:t>b)</w:t>
      </w:r>
      <w:r w:rsidRPr="007D2FE0">
        <w:rPr>
          <w:rFonts w:ascii="Verdana" w:hAnsi="Verdana"/>
          <w:color w:val="auto"/>
          <w:sz w:val="20"/>
          <w:szCs w:val="20"/>
        </w:rPr>
        <w:tab/>
        <w:t>handlu ludźmi, o którym mowa w art. 189a Kodeksu karnego,</w:t>
      </w:r>
    </w:p>
    <w:p w:rsidR="001C3593" w:rsidRPr="007D2FE0" w:rsidRDefault="001C3593" w:rsidP="0004097C">
      <w:pPr>
        <w:pStyle w:val="Akapitzlist"/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2FE0">
        <w:rPr>
          <w:rFonts w:ascii="Verdana" w:hAnsi="Verdana"/>
          <w:color w:val="auto"/>
          <w:sz w:val="20"/>
          <w:szCs w:val="20"/>
        </w:rPr>
        <w:t>c)</w:t>
      </w:r>
      <w:r w:rsidRPr="007D2FE0">
        <w:rPr>
          <w:rFonts w:ascii="Verdana" w:hAnsi="Verdana"/>
          <w:color w:val="auto"/>
          <w:sz w:val="20"/>
          <w:szCs w:val="20"/>
        </w:rPr>
        <w:tab/>
        <w:t>o którym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1C3593" w:rsidRPr="007D2FE0" w:rsidRDefault="001C3593" w:rsidP="0004097C">
      <w:pPr>
        <w:pStyle w:val="Akapitzlist"/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2FE0">
        <w:rPr>
          <w:rFonts w:ascii="Verdana" w:hAnsi="Verdana"/>
          <w:color w:val="auto"/>
          <w:sz w:val="20"/>
          <w:szCs w:val="20"/>
        </w:rPr>
        <w:t>d)</w:t>
      </w:r>
      <w:r w:rsidRPr="007D2FE0">
        <w:rPr>
          <w:rFonts w:ascii="Verdana" w:hAnsi="Verdana"/>
          <w:color w:val="auto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1C3593" w:rsidRPr="007D2FE0" w:rsidRDefault="001C3593" w:rsidP="0004097C">
      <w:pPr>
        <w:pStyle w:val="Akapitzlist"/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2FE0">
        <w:rPr>
          <w:rFonts w:ascii="Verdana" w:hAnsi="Verdana"/>
          <w:color w:val="auto"/>
          <w:sz w:val="20"/>
          <w:szCs w:val="20"/>
        </w:rPr>
        <w:t>e)</w:t>
      </w:r>
      <w:r w:rsidRPr="007D2FE0">
        <w:rPr>
          <w:rFonts w:ascii="Verdana" w:hAnsi="Verdana"/>
          <w:color w:val="auto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1C3593" w:rsidRPr="007D2FE0" w:rsidRDefault="001C3593" w:rsidP="0004097C">
      <w:pPr>
        <w:pStyle w:val="Akapitzlist"/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2FE0">
        <w:rPr>
          <w:rFonts w:ascii="Verdana" w:hAnsi="Verdana"/>
          <w:color w:val="auto"/>
          <w:sz w:val="20"/>
          <w:szCs w:val="20"/>
        </w:rPr>
        <w:t>f)</w:t>
      </w:r>
      <w:r w:rsidRPr="007D2FE0">
        <w:rPr>
          <w:rFonts w:ascii="Verdana" w:hAnsi="Verdana"/>
          <w:color w:val="auto"/>
          <w:sz w:val="20"/>
          <w:szCs w:val="20"/>
        </w:rPr>
        <w:tab/>
        <w:t xml:space="preserve">powierzenia wykonywania pracy małoletniemu cudzoziemcowi, o którym mowa w art. 9 ust. 2 ustawy z dnia 15 czerwca 2012 r. o skutkach powierzania wykonywania </w:t>
      </w:r>
      <w:r w:rsidRPr="007D2FE0">
        <w:rPr>
          <w:rFonts w:ascii="Verdana" w:hAnsi="Verdana"/>
          <w:color w:val="auto"/>
          <w:sz w:val="20"/>
          <w:szCs w:val="20"/>
        </w:rPr>
        <w:lastRenderedPageBreak/>
        <w:t>pracy cudzoziemcom przebywającym wbrew przepisom na terytorium Rzeczypospolitej Polskiej (Dz. U. z 2020 r., poz. 769 ze zm.),</w:t>
      </w:r>
    </w:p>
    <w:p w:rsidR="001C3593" w:rsidRPr="007D2FE0" w:rsidRDefault="001C3593" w:rsidP="0004097C">
      <w:pPr>
        <w:pStyle w:val="Akapitzlist"/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2FE0">
        <w:rPr>
          <w:rFonts w:ascii="Verdana" w:hAnsi="Verdana"/>
          <w:color w:val="auto"/>
          <w:sz w:val="20"/>
          <w:szCs w:val="20"/>
        </w:rPr>
        <w:t>g)</w:t>
      </w:r>
      <w:r w:rsidRPr="007D2FE0">
        <w:rPr>
          <w:rFonts w:ascii="Verdana" w:hAnsi="Verdana"/>
          <w:color w:val="auto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1C3593" w:rsidRPr="007D2FE0" w:rsidRDefault="001C3593" w:rsidP="0004097C">
      <w:pPr>
        <w:pStyle w:val="Akapitzlist"/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2FE0">
        <w:rPr>
          <w:rFonts w:ascii="Verdana" w:hAnsi="Verdana"/>
          <w:color w:val="auto"/>
          <w:sz w:val="20"/>
          <w:szCs w:val="20"/>
        </w:rPr>
        <w:t>h)</w:t>
      </w:r>
      <w:r w:rsidRPr="007D2FE0">
        <w:rPr>
          <w:rFonts w:ascii="Verdana" w:hAnsi="Verdana"/>
          <w:color w:val="auto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1C3593" w:rsidRPr="007D2FE0" w:rsidRDefault="001C3593" w:rsidP="0004097C">
      <w:pPr>
        <w:pStyle w:val="Akapitzlist"/>
        <w:spacing w:line="360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7D2FE0">
        <w:rPr>
          <w:rFonts w:ascii="Verdana" w:hAnsi="Verdana"/>
          <w:color w:val="auto"/>
          <w:sz w:val="20"/>
          <w:szCs w:val="20"/>
        </w:rPr>
        <w:t>- lub za odpowiedni czyn zabroniony określony w przepisach prawa obcego;</w:t>
      </w:r>
    </w:p>
    <w:p w:rsidR="001C3593" w:rsidRPr="007D2FE0" w:rsidRDefault="001C3593" w:rsidP="0004097C">
      <w:pPr>
        <w:pStyle w:val="Akapitzlist"/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2FE0">
        <w:rPr>
          <w:rFonts w:ascii="Verdana" w:hAnsi="Verdana"/>
          <w:color w:val="auto"/>
          <w:sz w:val="20"/>
          <w:szCs w:val="20"/>
        </w:rPr>
        <w:t>2)</w:t>
      </w:r>
      <w:r w:rsidRPr="007D2FE0">
        <w:rPr>
          <w:rFonts w:ascii="Verdana" w:hAnsi="Verdana"/>
          <w:color w:val="auto"/>
          <w:sz w:val="20"/>
          <w:szCs w:val="20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1C3593" w:rsidRPr="007D2FE0" w:rsidRDefault="001C3593" w:rsidP="0004097C">
      <w:pPr>
        <w:pStyle w:val="Akapitzlist"/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2FE0">
        <w:rPr>
          <w:rFonts w:ascii="Verdana" w:hAnsi="Verdana"/>
          <w:color w:val="auto"/>
          <w:sz w:val="20"/>
          <w:szCs w:val="20"/>
        </w:rPr>
        <w:t>3)</w:t>
      </w:r>
      <w:r w:rsidRPr="007D2FE0">
        <w:rPr>
          <w:rFonts w:ascii="Verdana" w:hAnsi="Verdana"/>
          <w:color w:val="auto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1C3593" w:rsidRPr="007D2FE0" w:rsidRDefault="001C3593" w:rsidP="0004097C">
      <w:pPr>
        <w:pStyle w:val="Akapitzlist"/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2FE0">
        <w:rPr>
          <w:rFonts w:ascii="Verdana" w:hAnsi="Verdana"/>
          <w:color w:val="auto"/>
          <w:sz w:val="20"/>
          <w:szCs w:val="20"/>
        </w:rPr>
        <w:t>4)</w:t>
      </w:r>
      <w:r w:rsidRPr="007D2FE0">
        <w:rPr>
          <w:rFonts w:ascii="Verdana" w:hAnsi="Verdana"/>
          <w:color w:val="auto"/>
          <w:sz w:val="20"/>
          <w:szCs w:val="20"/>
        </w:rPr>
        <w:tab/>
        <w:t>wobec którego prawomocnie orzeczono zakaz ubiegania się o zamówienia publiczne;</w:t>
      </w:r>
    </w:p>
    <w:p w:rsidR="001C3593" w:rsidRPr="007D2FE0" w:rsidRDefault="001C3593" w:rsidP="0004097C">
      <w:pPr>
        <w:pStyle w:val="Akapitzlist"/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2FE0">
        <w:rPr>
          <w:rFonts w:ascii="Verdana" w:hAnsi="Verdana"/>
          <w:color w:val="auto"/>
          <w:sz w:val="20"/>
          <w:szCs w:val="20"/>
        </w:rPr>
        <w:t>5)</w:t>
      </w:r>
      <w:r w:rsidRPr="007D2FE0">
        <w:rPr>
          <w:rFonts w:ascii="Verdana" w:hAnsi="Verdana"/>
          <w:color w:val="auto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1C3593" w:rsidRPr="007D2FE0" w:rsidRDefault="001C3593" w:rsidP="0004097C">
      <w:pPr>
        <w:pStyle w:val="Akapitzlist"/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2FE0">
        <w:rPr>
          <w:rFonts w:ascii="Verdana" w:hAnsi="Verdana"/>
          <w:color w:val="auto"/>
          <w:sz w:val="20"/>
          <w:szCs w:val="20"/>
        </w:rPr>
        <w:t>6)</w:t>
      </w:r>
      <w:r w:rsidRPr="007D2FE0">
        <w:rPr>
          <w:rFonts w:ascii="Verdana" w:hAnsi="Verdana"/>
          <w:color w:val="auto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7D2FE0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7D2FE0">
        <w:rPr>
          <w:rFonts w:ascii="Verdana" w:hAnsi="Verdana"/>
          <w:color w:val="auto"/>
          <w:sz w:val="20"/>
          <w:szCs w:val="20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1C3593" w:rsidRPr="007D2FE0" w:rsidRDefault="001C3593" w:rsidP="0004097C">
      <w:pPr>
        <w:pStyle w:val="Akapitzlist"/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</w:p>
    <w:p w:rsidR="001C3593" w:rsidRPr="007D2FE0" w:rsidRDefault="001C3593" w:rsidP="0004097C">
      <w:pPr>
        <w:pStyle w:val="Akapitzlist"/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2FE0">
        <w:rPr>
          <w:rFonts w:ascii="Verdana" w:hAnsi="Verdana"/>
          <w:b/>
          <w:color w:val="auto"/>
          <w:sz w:val="20"/>
          <w:szCs w:val="20"/>
        </w:rPr>
        <w:t>II.</w:t>
      </w:r>
      <w:r w:rsidRPr="007D2FE0">
        <w:rPr>
          <w:rFonts w:ascii="Verdana" w:hAnsi="Verdana"/>
          <w:color w:val="auto"/>
          <w:sz w:val="20"/>
          <w:szCs w:val="20"/>
        </w:rPr>
        <w:tab/>
      </w:r>
      <w:r w:rsidRPr="007D2FE0">
        <w:rPr>
          <w:rFonts w:ascii="Verdana" w:hAnsi="Verdana"/>
          <w:b/>
          <w:color w:val="auto"/>
          <w:sz w:val="20"/>
          <w:szCs w:val="20"/>
        </w:rPr>
        <w:t xml:space="preserve">Na podstawie art. 7 ust. 1 ustawy z 13.04.2022 r. o szczególnych rozwiązaniach w zakresie przeciwdziałania wspieraniu agresji na Ukrainę </w:t>
      </w:r>
      <w:r w:rsidRPr="007D2FE0">
        <w:rPr>
          <w:rFonts w:ascii="Verdana" w:hAnsi="Verdana"/>
          <w:b/>
          <w:color w:val="auto"/>
          <w:sz w:val="20"/>
          <w:szCs w:val="20"/>
        </w:rPr>
        <w:lastRenderedPageBreak/>
        <w:t>oraz służących ochronie bezpieczeństwa narodowego („</w:t>
      </w:r>
      <w:proofErr w:type="spellStart"/>
      <w:r w:rsidRPr="007D2FE0">
        <w:rPr>
          <w:rFonts w:ascii="Verdana" w:hAnsi="Verdana"/>
          <w:b/>
          <w:color w:val="auto"/>
          <w:sz w:val="20"/>
          <w:szCs w:val="20"/>
        </w:rPr>
        <w:t>uObn</w:t>
      </w:r>
      <w:proofErr w:type="spellEnd"/>
      <w:r w:rsidRPr="007D2FE0">
        <w:rPr>
          <w:rFonts w:ascii="Verdana" w:hAnsi="Verdana"/>
          <w:b/>
          <w:color w:val="auto"/>
          <w:sz w:val="20"/>
          <w:szCs w:val="20"/>
        </w:rPr>
        <w:t>”):</w:t>
      </w:r>
    </w:p>
    <w:p w:rsidR="001C3593" w:rsidRPr="007D2FE0" w:rsidRDefault="001C3593" w:rsidP="0004097C">
      <w:pPr>
        <w:pStyle w:val="Akapitzlist"/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</w:p>
    <w:p w:rsidR="001C3593" w:rsidRPr="007D2FE0" w:rsidRDefault="001C3593" w:rsidP="0004097C">
      <w:pPr>
        <w:pStyle w:val="Akapitzlist"/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2FE0">
        <w:rPr>
          <w:rFonts w:ascii="Verdana" w:hAnsi="Verdana"/>
          <w:color w:val="auto"/>
          <w:sz w:val="20"/>
          <w:szCs w:val="20"/>
        </w:rPr>
        <w:t>1)</w:t>
      </w:r>
      <w:r w:rsidRPr="007D2FE0">
        <w:rPr>
          <w:rFonts w:ascii="Verdana" w:hAnsi="Verdana"/>
          <w:color w:val="auto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</w:t>
      </w:r>
      <w:proofErr w:type="spellStart"/>
      <w:r w:rsidRPr="007D2FE0">
        <w:rPr>
          <w:rFonts w:ascii="Verdana" w:hAnsi="Verdana"/>
          <w:color w:val="auto"/>
          <w:sz w:val="20"/>
          <w:szCs w:val="20"/>
        </w:rPr>
        <w:t>uObn</w:t>
      </w:r>
      <w:proofErr w:type="spellEnd"/>
    </w:p>
    <w:p w:rsidR="001C3593" w:rsidRPr="007D2FE0" w:rsidRDefault="001C3593" w:rsidP="0004097C">
      <w:pPr>
        <w:pStyle w:val="Akapitzlist"/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2FE0">
        <w:rPr>
          <w:rFonts w:ascii="Verdana" w:hAnsi="Verdana"/>
          <w:color w:val="auto"/>
          <w:sz w:val="20"/>
          <w:szCs w:val="20"/>
        </w:rPr>
        <w:t>2)</w:t>
      </w:r>
      <w:r w:rsidRPr="007D2FE0">
        <w:rPr>
          <w:rFonts w:ascii="Verdana" w:hAnsi="Verdana"/>
          <w:color w:val="auto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7D2FE0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7D2FE0">
        <w:rPr>
          <w:rFonts w:ascii="Verdana" w:hAnsi="Verdana"/>
          <w:color w:val="auto"/>
          <w:sz w:val="20"/>
          <w:szCs w:val="20"/>
        </w:rPr>
        <w:t>;</w:t>
      </w:r>
    </w:p>
    <w:p w:rsidR="001C3593" w:rsidRPr="007D2FE0" w:rsidRDefault="001C3593" w:rsidP="0004097C">
      <w:pPr>
        <w:pStyle w:val="Akapitzlist"/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2FE0">
        <w:rPr>
          <w:rFonts w:ascii="Verdana" w:hAnsi="Verdana"/>
          <w:color w:val="auto"/>
          <w:sz w:val="20"/>
          <w:szCs w:val="20"/>
        </w:rPr>
        <w:t>3)</w:t>
      </w:r>
      <w:r w:rsidRPr="007D2FE0">
        <w:rPr>
          <w:rFonts w:ascii="Verdana" w:hAnsi="Verdana"/>
          <w:color w:val="auto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 w:rsidRPr="007D2FE0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7D2FE0">
        <w:rPr>
          <w:rFonts w:ascii="Verdana" w:hAnsi="Verdana"/>
          <w:color w:val="auto"/>
          <w:sz w:val="20"/>
          <w:szCs w:val="20"/>
        </w:rPr>
        <w:t>.</w:t>
      </w:r>
    </w:p>
    <w:p w:rsidR="001C3593" w:rsidRPr="007D2FE0" w:rsidRDefault="001C3593" w:rsidP="0004097C">
      <w:pPr>
        <w:pStyle w:val="Akapitzlist"/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</w:p>
    <w:p w:rsidR="001C3593" w:rsidRPr="007D2FE0" w:rsidRDefault="001C3593" w:rsidP="0004097C">
      <w:pPr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2FE0">
        <w:rPr>
          <w:rFonts w:ascii="Verdana" w:hAnsi="Verdana"/>
          <w:b/>
          <w:color w:val="auto"/>
          <w:sz w:val="20"/>
          <w:szCs w:val="20"/>
        </w:rPr>
        <w:t>III.</w:t>
      </w:r>
      <w:r w:rsidR="00815DF7" w:rsidRPr="007D2FE0">
        <w:rPr>
          <w:rFonts w:ascii="Verdana" w:hAnsi="Verdana"/>
          <w:color w:val="auto"/>
          <w:sz w:val="20"/>
          <w:szCs w:val="20"/>
        </w:rPr>
        <w:tab/>
      </w:r>
      <w:r w:rsidRPr="007D2FE0">
        <w:rPr>
          <w:rFonts w:ascii="Verdana" w:hAnsi="Verdana"/>
          <w:b/>
          <w:color w:val="auto"/>
          <w:sz w:val="20"/>
          <w:szCs w:val="20"/>
        </w:rPr>
        <w:t>Na podstawie art. 5k rozporządzenia Rady (UE) nr 833/2014 z dnia 31 lipca 2014 r. dotyczącego środków ograniczających w związku z działaniami Rosji destabilizującymi sytuację na Ukrainie (Dz. Urz. UE nr L 229 z 31.7.2014, str. 1),</w:t>
      </w:r>
      <w:r w:rsidR="001A441F" w:rsidRPr="007D2FE0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D2FE0">
        <w:rPr>
          <w:rFonts w:ascii="Verdana" w:hAnsi="Verdana"/>
          <w:color w:val="auto"/>
          <w:sz w:val="20"/>
          <w:szCs w:val="20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 zakazuje się udzielania lub dalszego wykonywania wszelkich zamówień publicznych lub koncesji objętych zakresem dyrektyw w sprawie zamówień publicznych na rzecz lub z udziałem:</w:t>
      </w:r>
    </w:p>
    <w:p w:rsidR="001C3593" w:rsidRPr="007D2FE0" w:rsidRDefault="001C3593" w:rsidP="0004097C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2FE0">
        <w:rPr>
          <w:rFonts w:ascii="Verdana" w:hAnsi="Verdana"/>
          <w:color w:val="auto"/>
          <w:sz w:val="20"/>
          <w:szCs w:val="20"/>
        </w:rPr>
        <w:t>obywateli rosyjskich lub osób fizycznych lub prawnych, podmiotów lub organów z siedzibą w Rosji;</w:t>
      </w:r>
    </w:p>
    <w:p w:rsidR="001C3593" w:rsidRPr="007D2FE0" w:rsidRDefault="001C3593" w:rsidP="0004097C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2FE0">
        <w:rPr>
          <w:rFonts w:ascii="Verdana" w:hAnsi="Verdana"/>
          <w:color w:val="auto"/>
          <w:sz w:val="20"/>
          <w:szCs w:val="20"/>
        </w:rPr>
        <w:t>osób prawnych, podmiotów lub organów, do których prawa własności bezpośrednio lub pośrednio w ponad 50 % należą do podmiotu, o którym mowa w lit. a) niniejszego ustępu; lub</w:t>
      </w:r>
    </w:p>
    <w:p w:rsidR="001C3593" w:rsidRPr="007D2FE0" w:rsidRDefault="001C3593" w:rsidP="0004097C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2FE0">
        <w:rPr>
          <w:rFonts w:ascii="Verdana" w:hAnsi="Verdana"/>
          <w:color w:val="auto"/>
          <w:sz w:val="20"/>
          <w:szCs w:val="20"/>
        </w:rPr>
        <w:t>osób fizycznych lub prawnych, podmiotów lub organów działających w imieniu lub pod kierunkiem podmiotu, o którym mowa w lit. a) lub b) niniejszego ustępu,</w:t>
      </w:r>
    </w:p>
    <w:p w:rsidR="001C3593" w:rsidRPr="007D2FE0" w:rsidRDefault="001C3593" w:rsidP="0004097C">
      <w:pPr>
        <w:spacing w:line="360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7D2FE0">
        <w:rPr>
          <w:rFonts w:ascii="Verdana" w:hAnsi="Verdana"/>
          <w:color w:val="auto"/>
          <w:sz w:val="20"/>
          <w:szCs w:val="20"/>
        </w:rPr>
        <w:t xml:space="preserve">w tym podwykonawców, dostawców lub podmiotów, na których zdolności polega się w rozumieniu dyrektyw w sprawie zamówień publicznych, w przypadku gdy przypada </w:t>
      </w:r>
      <w:r w:rsidRPr="007D2FE0">
        <w:rPr>
          <w:rFonts w:ascii="Verdana" w:hAnsi="Verdana"/>
          <w:color w:val="auto"/>
          <w:sz w:val="20"/>
          <w:szCs w:val="20"/>
        </w:rPr>
        <w:lastRenderedPageBreak/>
        <w:t>na nich ponad 10 % wartości zamówienia.</w:t>
      </w:r>
    </w:p>
    <w:p w:rsidR="001C3593" w:rsidRPr="007D2FE0" w:rsidRDefault="001C3593" w:rsidP="0004097C">
      <w:pPr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CA15CA" w:rsidRPr="007D2FE0" w:rsidRDefault="00CA15CA" w:rsidP="0004097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426" w:hanging="426"/>
        <w:jc w:val="both"/>
        <w:rPr>
          <w:rFonts w:ascii="Verdana" w:hAnsi="Verdana"/>
          <w:smallCaps/>
          <w:sz w:val="20"/>
          <w:szCs w:val="20"/>
        </w:rPr>
      </w:pPr>
      <w:bookmarkStart w:id="7" w:name="_Toc64559023"/>
      <w:r w:rsidRPr="007D2FE0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7D2FE0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7D2FE0">
        <w:rPr>
          <w:rFonts w:ascii="Verdana" w:hAnsi="Verdana"/>
          <w:spacing w:val="5"/>
          <w:sz w:val="20"/>
          <w:szCs w:val="20"/>
        </w:rPr>
        <w:t>.</w:t>
      </w:r>
      <w:bookmarkEnd w:id="7"/>
    </w:p>
    <w:p w:rsidR="005C13B3" w:rsidRPr="007D2FE0" w:rsidRDefault="005C13B3" w:rsidP="0004097C">
      <w:pPr>
        <w:spacing w:line="360" w:lineRule="auto"/>
        <w:ind w:left="426" w:hanging="426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452E80" w:rsidRPr="007D2FE0" w:rsidRDefault="00452E80" w:rsidP="0004097C">
      <w:pPr>
        <w:spacing w:line="360" w:lineRule="auto"/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7D2FE0">
        <w:rPr>
          <w:rFonts w:ascii="Verdana" w:hAnsi="Verdana"/>
          <w:sz w:val="20"/>
          <w:szCs w:val="20"/>
          <w:shd w:val="clear" w:color="auto" w:fill="FFFFFF"/>
        </w:rPr>
        <w:t>Z postępowania o udzielenie zamówienia</w:t>
      </w:r>
      <w:r w:rsidR="001A441F" w:rsidRPr="007D2FE0">
        <w:rPr>
          <w:rFonts w:ascii="Verdana" w:hAnsi="Verdana"/>
          <w:sz w:val="20"/>
          <w:szCs w:val="20"/>
          <w:shd w:val="clear" w:color="auto" w:fill="FFFFFF"/>
        </w:rPr>
        <w:t xml:space="preserve"> Zamawiający wykluczy Wykonawcę</w:t>
      </w:r>
    </w:p>
    <w:p w:rsidR="00CA15CA" w:rsidRPr="007D2FE0" w:rsidRDefault="00CA15CA" w:rsidP="0004097C">
      <w:pPr>
        <w:tabs>
          <w:tab w:val="left" w:pos="-7655"/>
        </w:tabs>
        <w:spacing w:line="360" w:lineRule="auto"/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7D2FE0">
        <w:rPr>
          <w:rFonts w:ascii="Verdana" w:hAnsi="Verdana"/>
          <w:sz w:val="20"/>
          <w:szCs w:val="20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 w:rsidRPr="007D2FE0">
        <w:rPr>
          <w:rFonts w:ascii="Verdana" w:hAnsi="Verdana"/>
          <w:sz w:val="20"/>
          <w:szCs w:val="20"/>
          <w:shd w:val="clear" w:color="auto" w:fill="FFFFFF"/>
        </w:rPr>
        <w:t xml:space="preserve"> – </w:t>
      </w:r>
      <w:r w:rsidR="00673856" w:rsidRPr="007D2FE0">
        <w:rPr>
          <w:rFonts w:ascii="Verdana" w:hAnsi="Verdana"/>
          <w:b/>
          <w:sz w:val="20"/>
          <w:szCs w:val="20"/>
          <w:shd w:val="clear" w:color="auto" w:fill="FFFFFF"/>
        </w:rPr>
        <w:t xml:space="preserve">art. 109 ust. 1 pkt 4 Ustawy </w:t>
      </w:r>
      <w:proofErr w:type="spellStart"/>
      <w:r w:rsidR="00673856" w:rsidRPr="007D2FE0">
        <w:rPr>
          <w:rFonts w:ascii="Verdana" w:hAnsi="Verdana"/>
          <w:b/>
          <w:sz w:val="20"/>
          <w:szCs w:val="20"/>
          <w:shd w:val="clear" w:color="auto" w:fill="FFFFFF"/>
        </w:rPr>
        <w:t>Pzp</w:t>
      </w:r>
      <w:proofErr w:type="spellEnd"/>
      <w:r w:rsidR="00673856" w:rsidRPr="007D2FE0">
        <w:rPr>
          <w:rFonts w:ascii="Verdana" w:hAnsi="Verdana"/>
          <w:b/>
          <w:sz w:val="20"/>
          <w:szCs w:val="20"/>
          <w:shd w:val="clear" w:color="auto" w:fill="FFFFFF"/>
        </w:rPr>
        <w:t>.</w:t>
      </w:r>
    </w:p>
    <w:p w:rsidR="00CA15CA" w:rsidRPr="007D2FE0" w:rsidRDefault="00CA15CA" w:rsidP="0004097C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B97FAE" w:rsidRPr="007D2FE0" w:rsidRDefault="00B97FAE" w:rsidP="0004097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426" w:hanging="426"/>
        <w:jc w:val="both"/>
        <w:rPr>
          <w:rFonts w:ascii="Verdana" w:hAnsi="Verdana"/>
          <w:smallCaps/>
          <w:sz w:val="20"/>
          <w:szCs w:val="20"/>
        </w:rPr>
      </w:pPr>
      <w:bookmarkStart w:id="8" w:name="_Toc64559024"/>
      <w:r w:rsidRPr="007D2FE0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815DF7" w:rsidRPr="007D2FE0" w:rsidRDefault="00815DF7" w:rsidP="0004097C">
      <w:pPr>
        <w:pStyle w:val="Akapitzlist"/>
        <w:spacing w:line="360" w:lineRule="auto"/>
        <w:ind w:left="426" w:hanging="426"/>
        <w:rPr>
          <w:rFonts w:ascii="Verdana" w:hAnsi="Verdana" w:cstheme="minorHAnsi"/>
          <w:sz w:val="20"/>
          <w:szCs w:val="20"/>
        </w:rPr>
      </w:pPr>
      <w:bookmarkStart w:id="9" w:name="_Toc64559025"/>
    </w:p>
    <w:p w:rsidR="003E10F8" w:rsidRPr="0004097C" w:rsidRDefault="003E10F8" w:rsidP="0004097C">
      <w:pPr>
        <w:spacing w:line="360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04097C">
        <w:rPr>
          <w:rFonts w:ascii="Verdana" w:hAnsi="Verdana"/>
          <w:b/>
          <w:sz w:val="20"/>
          <w:szCs w:val="20"/>
        </w:rPr>
        <w:t xml:space="preserve">Nie dotyczy </w:t>
      </w:r>
    </w:p>
    <w:p w:rsidR="00280A41" w:rsidRPr="007D2FE0" w:rsidRDefault="00280A41" w:rsidP="0004097C">
      <w:pPr>
        <w:spacing w:line="360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</w:p>
    <w:p w:rsidR="00B97FAE" w:rsidRPr="007D2FE0" w:rsidRDefault="00B97FAE" w:rsidP="0004097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360" w:lineRule="auto"/>
        <w:ind w:left="426" w:hanging="426"/>
        <w:jc w:val="both"/>
        <w:rPr>
          <w:rFonts w:ascii="Verdana" w:hAnsi="Verdana"/>
          <w:smallCaps/>
          <w:sz w:val="20"/>
          <w:szCs w:val="20"/>
        </w:rPr>
      </w:pPr>
      <w:r w:rsidRPr="007D2FE0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5C13B3" w:rsidRPr="007D2FE0" w:rsidRDefault="005C13B3" w:rsidP="0004097C">
      <w:pPr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B97FAE" w:rsidRPr="007D2FE0" w:rsidRDefault="00B97FAE" w:rsidP="0004097C">
      <w:pPr>
        <w:numPr>
          <w:ilvl w:val="0"/>
          <w:numId w:val="9"/>
        </w:numPr>
        <w:tabs>
          <w:tab w:val="num" w:pos="0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7D2FE0">
        <w:rPr>
          <w:rFonts w:ascii="Verdana" w:hAnsi="Verdana"/>
          <w:sz w:val="20"/>
          <w:szCs w:val="20"/>
        </w:rPr>
        <w:t>żąda</w:t>
      </w:r>
      <w:r w:rsidRPr="007D2FE0">
        <w:rPr>
          <w:rFonts w:ascii="Verdana" w:hAnsi="Verdana"/>
          <w:sz w:val="20"/>
          <w:szCs w:val="20"/>
        </w:rPr>
        <w:t xml:space="preserve"> następujących podmiotowych środków dowodowych:</w:t>
      </w:r>
    </w:p>
    <w:p w:rsidR="005C5EAB" w:rsidRPr="007D2FE0" w:rsidRDefault="005C5EAB" w:rsidP="0004097C">
      <w:pPr>
        <w:numPr>
          <w:ilvl w:val="1"/>
          <w:numId w:val="9"/>
        </w:numPr>
        <w:spacing w:line="360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7D2FE0">
        <w:rPr>
          <w:rFonts w:ascii="Verdana" w:hAnsi="Verdana"/>
          <w:b/>
          <w:sz w:val="20"/>
          <w:szCs w:val="20"/>
        </w:rPr>
        <w:t>informacji z Krajowego Rejestru Karnego w zakresie:</w:t>
      </w:r>
    </w:p>
    <w:p w:rsidR="005C5EAB" w:rsidRPr="007D2FE0" w:rsidRDefault="005C5EAB" w:rsidP="0004097C">
      <w:pPr>
        <w:numPr>
          <w:ilvl w:val="2"/>
          <w:numId w:val="10"/>
        </w:numPr>
        <w:tabs>
          <w:tab w:val="left" w:pos="1418"/>
        </w:tabs>
        <w:spacing w:line="360" w:lineRule="auto"/>
        <w:ind w:left="426" w:firstLine="0"/>
        <w:jc w:val="both"/>
        <w:rPr>
          <w:rFonts w:ascii="Verdana" w:hAnsi="Verdana"/>
          <w:b/>
          <w:sz w:val="20"/>
          <w:szCs w:val="20"/>
        </w:rPr>
      </w:pPr>
      <w:r w:rsidRPr="007D2FE0">
        <w:rPr>
          <w:rFonts w:ascii="Verdana" w:hAnsi="Verdana"/>
          <w:b/>
          <w:sz w:val="20"/>
          <w:szCs w:val="20"/>
        </w:rPr>
        <w:t xml:space="preserve">art. 108 ust. 1 pkt 1 i 2 ustawy </w:t>
      </w:r>
      <w:proofErr w:type="spellStart"/>
      <w:r w:rsidRPr="007D2FE0">
        <w:rPr>
          <w:rFonts w:ascii="Verdana" w:hAnsi="Verdana"/>
          <w:b/>
          <w:sz w:val="20"/>
          <w:szCs w:val="20"/>
        </w:rPr>
        <w:t>Pzp</w:t>
      </w:r>
      <w:proofErr w:type="spellEnd"/>
      <w:r w:rsidRPr="007D2FE0">
        <w:rPr>
          <w:rFonts w:ascii="Verdana" w:hAnsi="Verdana"/>
          <w:b/>
          <w:sz w:val="20"/>
          <w:szCs w:val="20"/>
        </w:rPr>
        <w:t>.,</w:t>
      </w:r>
    </w:p>
    <w:p w:rsidR="005C5EAB" w:rsidRPr="007D2FE0" w:rsidRDefault="005C5EAB" w:rsidP="0004097C">
      <w:pPr>
        <w:numPr>
          <w:ilvl w:val="2"/>
          <w:numId w:val="10"/>
        </w:numPr>
        <w:tabs>
          <w:tab w:val="left" w:pos="1418"/>
        </w:tabs>
        <w:spacing w:line="360" w:lineRule="auto"/>
        <w:ind w:left="426" w:firstLine="0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b/>
          <w:sz w:val="20"/>
          <w:szCs w:val="20"/>
        </w:rPr>
        <w:t xml:space="preserve">art. 108 ust. 1 pkt 4 ustawy </w:t>
      </w:r>
      <w:proofErr w:type="spellStart"/>
      <w:r w:rsidRPr="007D2FE0">
        <w:rPr>
          <w:rFonts w:ascii="Verdana" w:hAnsi="Verdana"/>
          <w:b/>
          <w:sz w:val="20"/>
          <w:szCs w:val="20"/>
        </w:rPr>
        <w:t>Pzp</w:t>
      </w:r>
      <w:proofErr w:type="spellEnd"/>
      <w:r w:rsidRPr="007D2FE0">
        <w:rPr>
          <w:rFonts w:ascii="Verdana" w:hAnsi="Verdana"/>
          <w:b/>
          <w:sz w:val="20"/>
          <w:szCs w:val="20"/>
        </w:rPr>
        <w:t>.,</w:t>
      </w:r>
      <w:r w:rsidRPr="007D2FE0">
        <w:rPr>
          <w:rFonts w:ascii="Verdana" w:hAnsi="Verdana"/>
          <w:sz w:val="20"/>
          <w:szCs w:val="20"/>
        </w:rPr>
        <w:t xml:space="preserve"> dotyczącej orzeczenia zakazu ubiegania się o zamówienie publiczne tytułem środka karnego,</w:t>
      </w:r>
    </w:p>
    <w:p w:rsidR="005C5EAB" w:rsidRPr="007D2FE0" w:rsidRDefault="005C5EAB" w:rsidP="0004097C">
      <w:pPr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>- sporządzonej nie wcześniej niż 6 miesięcy przed jej złożeniem;</w:t>
      </w:r>
    </w:p>
    <w:p w:rsidR="005C5EAB" w:rsidRPr="007D2FE0" w:rsidRDefault="005C5EAB" w:rsidP="0004097C">
      <w:pPr>
        <w:numPr>
          <w:ilvl w:val="1"/>
          <w:numId w:val="9"/>
        </w:numPr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b/>
          <w:sz w:val="20"/>
          <w:szCs w:val="20"/>
        </w:rPr>
        <w:t xml:space="preserve">oświadczenia wykonawcy, w zakresie art. 108 ust. 1 pkt 5 ustawy </w:t>
      </w:r>
      <w:proofErr w:type="spellStart"/>
      <w:r w:rsidRPr="007D2FE0">
        <w:rPr>
          <w:rFonts w:ascii="Verdana" w:hAnsi="Verdana"/>
          <w:b/>
          <w:sz w:val="20"/>
          <w:szCs w:val="20"/>
        </w:rPr>
        <w:t>Pzp</w:t>
      </w:r>
      <w:proofErr w:type="spellEnd"/>
      <w:r w:rsidRPr="007D2FE0">
        <w:rPr>
          <w:rFonts w:ascii="Verdana" w:hAnsi="Verdana"/>
          <w:b/>
          <w:sz w:val="20"/>
          <w:szCs w:val="20"/>
        </w:rPr>
        <w:t>.,</w:t>
      </w:r>
      <w:r w:rsidRPr="007D2FE0">
        <w:rPr>
          <w:rFonts w:ascii="Verdana" w:hAnsi="Verdana"/>
          <w:sz w:val="20"/>
          <w:szCs w:val="20"/>
        </w:rPr>
        <w:t xml:space="preserve"> o braku przynależności do tej samej grupy kapitałowej w rozumieniu ustawy z dnia 16 lutego 2007 r. o ochronie konkurencji i konsumentów (Dz. U. z 2020 r. poz. 1076i1086),z innym wykonawcą, który złożył odrębną ofertę, ofertę częściową lub</w:t>
      </w:r>
      <w:r w:rsidR="00144A31" w:rsidRPr="007D2FE0">
        <w:rPr>
          <w:rFonts w:ascii="Verdana" w:hAnsi="Verdana"/>
          <w:sz w:val="20"/>
          <w:szCs w:val="20"/>
        </w:rPr>
        <w:t xml:space="preserve"> </w:t>
      </w:r>
      <w:r w:rsidRPr="007D2FE0">
        <w:rPr>
          <w:rFonts w:ascii="Verdana" w:hAnsi="Verdana"/>
          <w:sz w:val="20"/>
          <w:szCs w:val="20"/>
        </w:rPr>
        <w:t>wniosek</w:t>
      </w:r>
      <w:r w:rsidR="00144A31" w:rsidRPr="007D2FE0">
        <w:rPr>
          <w:rFonts w:ascii="Verdana" w:hAnsi="Verdana"/>
          <w:sz w:val="20"/>
          <w:szCs w:val="20"/>
        </w:rPr>
        <w:t xml:space="preserve"> </w:t>
      </w:r>
      <w:r w:rsidRPr="007D2FE0">
        <w:rPr>
          <w:rFonts w:ascii="Verdana" w:hAnsi="Verdana"/>
          <w:sz w:val="20"/>
          <w:szCs w:val="20"/>
        </w:rPr>
        <w:t>o dopuszczenie do udziału w postępowaniu, albo oświadczenia o przynależności do tej samej grupy kapitałowej wraz z dokumentami lub informacjami potwierdzającymi przygotowanie oferty, oferty częściowej lub wniosku</w:t>
      </w:r>
      <w:r w:rsidR="00144A31" w:rsidRPr="007D2FE0">
        <w:rPr>
          <w:rFonts w:ascii="Verdana" w:hAnsi="Verdana"/>
          <w:sz w:val="20"/>
          <w:szCs w:val="20"/>
        </w:rPr>
        <w:t xml:space="preserve"> </w:t>
      </w:r>
      <w:r w:rsidRPr="007D2FE0">
        <w:rPr>
          <w:rFonts w:ascii="Verdana" w:hAnsi="Verdana"/>
          <w:sz w:val="20"/>
          <w:szCs w:val="20"/>
        </w:rPr>
        <w:t>o</w:t>
      </w:r>
      <w:r w:rsidR="00144A31" w:rsidRPr="007D2FE0">
        <w:rPr>
          <w:rFonts w:ascii="Verdana" w:hAnsi="Verdana"/>
          <w:sz w:val="20"/>
          <w:szCs w:val="20"/>
        </w:rPr>
        <w:t xml:space="preserve"> </w:t>
      </w:r>
      <w:r w:rsidRPr="007D2FE0">
        <w:rPr>
          <w:rFonts w:ascii="Verdana" w:hAnsi="Verdana"/>
          <w:sz w:val="20"/>
          <w:szCs w:val="20"/>
        </w:rPr>
        <w:t>dopuszczenie</w:t>
      </w:r>
      <w:r w:rsidR="00144A31" w:rsidRPr="007D2FE0">
        <w:rPr>
          <w:rFonts w:ascii="Verdana" w:hAnsi="Verdana"/>
          <w:sz w:val="20"/>
          <w:szCs w:val="20"/>
        </w:rPr>
        <w:t xml:space="preserve"> </w:t>
      </w:r>
      <w:r w:rsidRPr="007D2FE0">
        <w:rPr>
          <w:rFonts w:ascii="Verdana" w:hAnsi="Verdana"/>
          <w:sz w:val="20"/>
          <w:szCs w:val="20"/>
        </w:rPr>
        <w:t>do</w:t>
      </w:r>
      <w:r w:rsidR="00144A31" w:rsidRPr="007D2FE0">
        <w:rPr>
          <w:rFonts w:ascii="Verdana" w:hAnsi="Verdana"/>
          <w:sz w:val="20"/>
          <w:szCs w:val="20"/>
        </w:rPr>
        <w:t xml:space="preserve"> </w:t>
      </w:r>
      <w:r w:rsidRPr="007D2FE0">
        <w:rPr>
          <w:rFonts w:ascii="Verdana" w:hAnsi="Verdana"/>
          <w:sz w:val="20"/>
          <w:szCs w:val="20"/>
        </w:rPr>
        <w:t>udziału</w:t>
      </w:r>
      <w:r w:rsidR="00144A31" w:rsidRPr="007D2FE0">
        <w:rPr>
          <w:rFonts w:ascii="Verdana" w:hAnsi="Verdana"/>
          <w:sz w:val="20"/>
          <w:szCs w:val="20"/>
        </w:rPr>
        <w:t xml:space="preserve"> </w:t>
      </w:r>
      <w:r w:rsidRPr="007D2FE0">
        <w:rPr>
          <w:rFonts w:ascii="Verdana" w:hAnsi="Verdana"/>
          <w:sz w:val="20"/>
          <w:szCs w:val="20"/>
        </w:rPr>
        <w:t>w postępowaniu niezależnie od innego wykonawcy należącego do tej samej grupy kapitałowej;</w:t>
      </w:r>
    </w:p>
    <w:p w:rsidR="00F444EA" w:rsidRPr="007D2FE0" w:rsidRDefault="005C5EAB" w:rsidP="0004097C">
      <w:pPr>
        <w:spacing w:line="360" w:lineRule="auto"/>
        <w:ind w:left="426"/>
        <w:jc w:val="both"/>
        <w:rPr>
          <w:rFonts w:ascii="Verdana" w:hAnsi="Verdana"/>
          <w:i/>
          <w:sz w:val="20"/>
          <w:szCs w:val="20"/>
        </w:rPr>
      </w:pPr>
      <w:r w:rsidRPr="007D2FE0">
        <w:rPr>
          <w:rFonts w:ascii="Verdana" w:hAnsi="Verdana"/>
          <w:i/>
          <w:sz w:val="20"/>
          <w:szCs w:val="20"/>
        </w:rPr>
        <w:t>Zamawiający zaleca wykorzystanie</w:t>
      </w:r>
      <w:r w:rsidRPr="007D2FE0">
        <w:rPr>
          <w:rFonts w:ascii="Verdana" w:hAnsi="Verdana"/>
          <w:b/>
          <w:i/>
          <w:sz w:val="20"/>
          <w:szCs w:val="20"/>
        </w:rPr>
        <w:t xml:space="preserve"> </w:t>
      </w:r>
      <w:r w:rsidRPr="007D2FE0">
        <w:rPr>
          <w:rFonts w:ascii="Verdana" w:hAnsi="Verdana"/>
          <w:b/>
          <w:i/>
          <w:sz w:val="20"/>
          <w:szCs w:val="20"/>
          <w:highlight w:val="yellow"/>
        </w:rPr>
        <w:t xml:space="preserve">Załącznika nr </w:t>
      </w:r>
      <w:r w:rsidR="00D968D0" w:rsidRPr="007D2FE0">
        <w:rPr>
          <w:rFonts w:ascii="Verdana" w:hAnsi="Verdana"/>
          <w:b/>
          <w:i/>
          <w:sz w:val="20"/>
          <w:szCs w:val="20"/>
          <w:highlight w:val="yellow"/>
        </w:rPr>
        <w:t>4</w:t>
      </w:r>
      <w:r w:rsidRPr="007D2FE0">
        <w:rPr>
          <w:rFonts w:ascii="Verdana" w:hAnsi="Verdana"/>
          <w:b/>
          <w:i/>
          <w:sz w:val="20"/>
          <w:szCs w:val="20"/>
          <w:highlight w:val="yellow"/>
        </w:rPr>
        <w:t xml:space="preserve"> do SWZ</w:t>
      </w:r>
      <w:r w:rsidRPr="007D2FE0">
        <w:rPr>
          <w:rFonts w:ascii="Verdana" w:hAnsi="Verdana"/>
          <w:i/>
          <w:sz w:val="20"/>
          <w:szCs w:val="20"/>
          <w:highlight w:val="yellow"/>
        </w:rPr>
        <w:t>.</w:t>
      </w:r>
    </w:p>
    <w:p w:rsidR="005C5EAB" w:rsidRPr="007D2FE0" w:rsidRDefault="00B97FAE" w:rsidP="0004097C">
      <w:pPr>
        <w:numPr>
          <w:ilvl w:val="1"/>
          <w:numId w:val="9"/>
        </w:numPr>
        <w:spacing w:line="360" w:lineRule="auto"/>
        <w:ind w:left="426" w:hanging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7D2FE0">
        <w:rPr>
          <w:rFonts w:ascii="Verdana" w:hAnsi="Verdana"/>
          <w:b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7D2FE0">
        <w:rPr>
          <w:rFonts w:ascii="Verdana" w:hAnsi="Verdana"/>
          <w:b/>
          <w:sz w:val="20"/>
          <w:szCs w:val="20"/>
        </w:rPr>
        <w:t xml:space="preserve">art. 109 ust. </w:t>
      </w:r>
      <w:r w:rsidRPr="007D2FE0">
        <w:rPr>
          <w:rFonts w:ascii="Verdana" w:hAnsi="Verdana"/>
          <w:b/>
          <w:sz w:val="20"/>
          <w:szCs w:val="20"/>
        </w:rPr>
        <w:lastRenderedPageBreak/>
        <w:t>1 pkt 4</w:t>
      </w:r>
      <w:r w:rsidRPr="007D2FE0">
        <w:rPr>
          <w:rFonts w:ascii="Verdana" w:hAnsi="Verdana"/>
          <w:b/>
          <w:sz w:val="20"/>
          <w:szCs w:val="20"/>
          <w:shd w:val="clear" w:color="auto" w:fill="FFFFFF"/>
        </w:rPr>
        <w:t xml:space="preserve"> ustawy</w:t>
      </w:r>
      <w:r w:rsidR="005C5EAB" w:rsidRPr="007D2FE0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 w:rsidR="005C5EAB" w:rsidRPr="007D2FE0">
        <w:rPr>
          <w:rFonts w:ascii="Verdana" w:hAnsi="Verdana"/>
          <w:b/>
          <w:sz w:val="20"/>
          <w:szCs w:val="20"/>
          <w:shd w:val="clear" w:color="auto" w:fill="FFFFFF"/>
        </w:rPr>
        <w:t>Pzp</w:t>
      </w:r>
      <w:proofErr w:type="spellEnd"/>
      <w:r w:rsidR="005C5EAB" w:rsidRPr="007D2FE0">
        <w:rPr>
          <w:rFonts w:ascii="Verdana" w:hAnsi="Verdana"/>
          <w:sz w:val="20"/>
          <w:szCs w:val="20"/>
          <w:shd w:val="clear" w:color="auto" w:fill="FFFFFF"/>
        </w:rPr>
        <w:t>.</w:t>
      </w:r>
      <w:r w:rsidRPr="007D2FE0">
        <w:rPr>
          <w:rFonts w:ascii="Verdana" w:hAnsi="Verdana"/>
          <w:sz w:val="20"/>
          <w:szCs w:val="20"/>
          <w:shd w:val="clear" w:color="auto" w:fill="FFFFFF"/>
        </w:rPr>
        <w:t>, sporządzonych nie wcześniej niż 3 miesiące przed jej złożeniem, jeżeli odrębne przepisy wymagają wpisu do rejestru lub ewidencji;</w:t>
      </w:r>
    </w:p>
    <w:p w:rsidR="005C5EAB" w:rsidRPr="007D2FE0" w:rsidRDefault="005C5EAB" w:rsidP="0004097C">
      <w:pPr>
        <w:numPr>
          <w:ilvl w:val="1"/>
          <w:numId w:val="9"/>
        </w:numPr>
        <w:spacing w:line="360" w:lineRule="auto"/>
        <w:ind w:left="426" w:hanging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7D2FE0">
        <w:rPr>
          <w:rFonts w:ascii="Verdana" w:hAnsi="Verdana"/>
          <w:b/>
          <w:sz w:val="20"/>
          <w:szCs w:val="20"/>
          <w:shd w:val="clear" w:color="auto" w:fill="FFFFFF"/>
        </w:rPr>
        <w:t xml:space="preserve">oświadczenia wykonawcy o aktualności informacji </w:t>
      </w:r>
      <w:r w:rsidRPr="007D2FE0">
        <w:rPr>
          <w:rFonts w:ascii="Verdana" w:hAnsi="Verdana"/>
          <w:sz w:val="20"/>
          <w:szCs w:val="20"/>
          <w:shd w:val="clear" w:color="auto" w:fill="FFFFFF"/>
        </w:rPr>
        <w:t xml:space="preserve">zawartych w oświadczeniu, o którym mowa w art. 125 ust. 1 ustawy </w:t>
      </w:r>
      <w:proofErr w:type="spellStart"/>
      <w:r w:rsidRPr="007D2FE0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7D2FE0">
        <w:rPr>
          <w:rFonts w:ascii="Verdana" w:hAnsi="Verdana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C5EAB" w:rsidRPr="007D2FE0" w:rsidRDefault="005C5EAB" w:rsidP="0004097C">
      <w:pPr>
        <w:numPr>
          <w:ilvl w:val="3"/>
          <w:numId w:val="10"/>
        </w:numPr>
        <w:tabs>
          <w:tab w:val="left" w:pos="1418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7D2FE0">
        <w:rPr>
          <w:rFonts w:ascii="Verdana" w:hAnsi="Verdana"/>
          <w:sz w:val="20"/>
          <w:szCs w:val="20"/>
          <w:shd w:val="clear" w:color="auto" w:fill="FFFFFF"/>
        </w:rPr>
        <w:t xml:space="preserve">art. 108 ust. 1 pkt 3 ustawy </w:t>
      </w:r>
      <w:proofErr w:type="spellStart"/>
      <w:r w:rsidRPr="007D2FE0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7D2FE0">
        <w:rPr>
          <w:rFonts w:ascii="Verdana" w:hAnsi="Verdana"/>
          <w:sz w:val="20"/>
          <w:szCs w:val="20"/>
          <w:shd w:val="clear" w:color="auto" w:fill="FFFFFF"/>
        </w:rPr>
        <w:t>.;</w:t>
      </w:r>
    </w:p>
    <w:p w:rsidR="005C5EAB" w:rsidRPr="007D2FE0" w:rsidRDefault="005C5EAB" w:rsidP="0004097C">
      <w:pPr>
        <w:numPr>
          <w:ilvl w:val="3"/>
          <w:numId w:val="10"/>
        </w:numPr>
        <w:tabs>
          <w:tab w:val="left" w:pos="1418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7D2FE0">
        <w:rPr>
          <w:rFonts w:ascii="Verdana" w:hAnsi="Verdana"/>
          <w:sz w:val="20"/>
          <w:szCs w:val="20"/>
          <w:shd w:val="clear" w:color="auto" w:fill="FFFFFF"/>
        </w:rPr>
        <w:t xml:space="preserve">art. 108 ust. 1 pkt 4 ustawy </w:t>
      </w:r>
      <w:proofErr w:type="spellStart"/>
      <w:r w:rsidRPr="007D2FE0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7D2FE0">
        <w:rPr>
          <w:rFonts w:ascii="Verdana" w:hAnsi="Verdana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C5EAB" w:rsidRPr="007D2FE0" w:rsidRDefault="005C5EAB" w:rsidP="0004097C">
      <w:pPr>
        <w:numPr>
          <w:ilvl w:val="3"/>
          <w:numId w:val="10"/>
        </w:numPr>
        <w:tabs>
          <w:tab w:val="left" w:pos="1418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7D2FE0">
        <w:rPr>
          <w:rFonts w:ascii="Verdana" w:hAnsi="Verdana"/>
          <w:sz w:val="20"/>
          <w:szCs w:val="20"/>
          <w:shd w:val="clear" w:color="auto" w:fill="FFFFFF"/>
        </w:rPr>
        <w:t xml:space="preserve">art. 108 ust. 1 pkt 5 ustawy </w:t>
      </w:r>
      <w:proofErr w:type="spellStart"/>
      <w:r w:rsidRPr="007D2FE0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7D2FE0">
        <w:rPr>
          <w:rFonts w:ascii="Verdana" w:hAnsi="Verdana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7D2FE0" w:rsidRDefault="005C5EAB" w:rsidP="0004097C">
      <w:pPr>
        <w:numPr>
          <w:ilvl w:val="3"/>
          <w:numId w:val="10"/>
        </w:numPr>
        <w:tabs>
          <w:tab w:val="left" w:pos="1418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7D2FE0">
        <w:rPr>
          <w:rFonts w:ascii="Verdana" w:hAnsi="Verdana"/>
          <w:sz w:val="20"/>
          <w:szCs w:val="20"/>
          <w:shd w:val="clear" w:color="auto" w:fill="FFFFFF"/>
        </w:rPr>
        <w:t xml:space="preserve">art. 108 ust. 1 pkt 6 ustawy </w:t>
      </w:r>
      <w:proofErr w:type="spellStart"/>
      <w:r w:rsidRPr="007D2FE0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7D2FE0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9251F4" w:rsidRPr="007D2FE0" w:rsidRDefault="009251F4" w:rsidP="0004097C">
      <w:pPr>
        <w:spacing w:line="360" w:lineRule="auto"/>
        <w:ind w:left="426" w:hanging="426"/>
        <w:jc w:val="both"/>
        <w:rPr>
          <w:rFonts w:ascii="Verdana" w:hAnsi="Verdana"/>
          <w:b/>
          <w:i/>
          <w:sz w:val="20"/>
          <w:szCs w:val="20"/>
        </w:rPr>
      </w:pPr>
      <w:r w:rsidRPr="007D2FE0">
        <w:rPr>
          <w:rFonts w:ascii="Verdana" w:hAnsi="Verdana"/>
          <w:i/>
          <w:sz w:val="20"/>
          <w:szCs w:val="20"/>
        </w:rPr>
        <w:t>Zamawiający zaleca wykorzystanie</w:t>
      </w:r>
      <w:r w:rsidRPr="007D2FE0">
        <w:rPr>
          <w:rFonts w:ascii="Verdana" w:hAnsi="Verdana"/>
          <w:b/>
          <w:i/>
          <w:sz w:val="20"/>
          <w:szCs w:val="20"/>
        </w:rPr>
        <w:t xml:space="preserve"> </w:t>
      </w:r>
      <w:r w:rsidRPr="007D2FE0">
        <w:rPr>
          <w:rFonts w:ascii="Verdana" w:hAnsi="Verdana"/>
          <w:b/>
          <w:i/>
          <w:sz w:val="20"/>
          <w:szCs w:val="20"/>
          <w:highlight w:val="yellow"/>
        </w:rPr>
        <w:t>Załącznika nr 6 do SWZ</w:t>
      </w:r>
      <w:r w:rsidRPr="007D2FE0">
        <w:rPr>
          <w:rFonts w:ascii="Verdana" w:hAnsi="Verdana"/>
          <w:i/>
          <w:sz w:val="20"/>
          <w:szCs w:val="20"/>
          <w:highlight w:val="yellow"/>
        </w:rPr>
        <w:t>.</w:t>
      </w:r>
    </w:p>
    <w:p w:rsidR="00184B5D" w:rsidRPr="00B03BCF" w:rsidRDefault="00B97FAE" w:rsidP="00EE11D9">
      <w:pPr>
        <w:numPr>
          <w:ilvl w:val="0"/>
          <w:numId w:val="9"/>
        </w:numPr>
        <w:spacing w:line="360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B03BCF">
        <w:rPr>
          <w:rFonts w:ascii="Verdana" w:hAnsi="Verdana"/>
          <w:color w:val="auto"/>
          <w:sz w:val="20"/>
          <w:szCs w:val="20"/>
        </w:rPr>
        <w:t>Jeżeli wykonawca ma siedzibę lub miejsce zamieszkania poza granicami Rzeczypospolitej Polskiej, zamiast</w:t>
      </w:r>
      <w:r w:rsidR="005C5EAB" w:rsidRPr="00B03BCF">
        <w:rPr>
          <w:rFonts w:ascii="Verdana" w:hAnsi="Verdana"/>
          <w:color w:val="auto"/>
          <w:sz w:val="20"/>
          <w:szCs w:val="20"/>
        </w:rPr>
        <w:t>:</w:t>
      </w:r>
    </w:p>
    <w:p w:rsidR="005C5EAB" w:rsidRPr="00491E82" w:rsidRDefault="00184B5D" w:rsidP="0004097C">
      <w:pPr>
        <w:numPr>
          <w:ilvl w:val="1"/>
          <w:numId w:val="9"/>
        </w:numPr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91E82">
        <w:rPr>
          <w:rFonts w:ascii="Verdana" w:hAnsi="Verdana"/>
          <w:color w:val="auto"/>
          <w:sz w:val="20"/>
          <w:szCs w:val="20"/>
        </w:rPr>
        <w:t xml:space="preserve">informacji z Krajowego Rejestru Karnego, o której mowa w ust. </w:t>
      </w:r>
      <w:r w:rsidR="00DF0830" w:rsidRPr="00491E82">
        <w:rPr>
          <w:rFonts w:ascii="Verdana" w:hAnsi="Verdana"/>
          <w:color w:val="auto"/>
          <w:sz w:val="20"/>
          <w:szCs w:val="20"/>
        </w:rPr>
        <w:t>1</w:t>
      </w:r>
      <w:r w:rsidRPr="00491E82">
        <w:rPr>
          <w:rFonts w:ascii="Verdana" w:hAnsi="Verdana"/>
          <w:color w:val="auto"/>
          <w:sz w:val="20"/>
          <w:szCs w:val="20"/>
        </w:rPr>
        <w:t xml:space="preserve"> pkt </w:t>
      </w:r>
      <w:r w:rsidR="00DF0830" w:rsidRPr="00491E82">
        <w:rPr>
          <w:rFonts w:ascii="Verdana" w:hAnsi="Verdana"/>
          <w:color w:val="auto"/>
          <w:sz w:val="20"/>
          <w:szCs w:val="20"/>
        </w:rPr>
        <w:t>1</w:t>
      </w:r>
      <w:r w:rsidRPr="00491E82">
        <w:rPr>
          <w:rFonts w:ascii="Verdana" w:hAnsi="Verdana"/>
          <w:color w:val="auto"/>
          <w:sz w:val="20"/>
          <w:szCs w:val="20"/>
        </w:rPr>
        <w:t>.1. - składa informację z odpowiedniego rejestru, takiego jak rejestr sądowy, albo, w przypadku braku takiego rejestru, inny równoważny dokument wydany przez właściwy organ sądowy lub administracyjny kraju, w którym wykonawca ma siedzibę</w:t>
      </w:r>
      <w:r w:rsidR="00144A31" w:rsidRPr="00491E82">
        <w:rPr>
          <w:rFonts w:ascii="Verdana" w:hAnsi="Verdana"/>
          <w:color w:val="auto"/>
          <w:sz w:val="20"/>
          <w:szCs w:val="20"/>
        </w:rPr>
        <w:t xml:space="preserve"> </w:t>
      </w:r>
      <w:r w:rsidRPr="00491E82">
        <w:rPr>
          <w:rFonts w:ascii="Verdana" w:hAnsi="Verdana"/>
          <w:color w:val="auto"/>
          <w:sz w:val="20"/>
          <w:szCs w:val="20"/>
        </w:rPr>
        <w:t>lub</w:t>
      </w:r>
      <w:r w:rsidR="00144A31" w:rsidRPr="00491E82">
        <w:rPr>
          <w:rFonts w:ascii="Verdana" w:hAnsi="Verdana"/>
          <w:color w:val="auto"/>
          <w:sz w:val="20"/>
          <w:szCs w:val="20"/>
        </w:rPr>
        <w:t xml:space="preserve"> </w:t>
      </w:r>
      <w:r w:rsidRPr="00491E82">
        <w:rPr>
          <w:rFonts w:ascii="Verdana" w:hAnsi="Verdana"/>
          <w:color w:val="auto"/>
          <w:sz w:val="20"/>
          <w:szCs w:val="20"/>
        </w:rPr>
        <w:t>miejsce</w:t>
      </w:r>
      <w:r w:rsidR="00144A31" w:rsidRPr="00491E82">
        <w:rPr>
          <w:rFonts w:ascii="Verdana" w:hAnsi="Verdana"/>
          <w:color w:val="auto"/>
          <w:sz w:val="20"/>
          <w:szCs w:val="20"/>
        </w:rPr>
        <w:t xml:space="preserve"> </w:t>
      </w:r>
      <w:r w:rsidRPr="00491E82">
        <w:rPr>
          <w:rFonts w:ascii="Verdana" w:hAnsi="Verdana"/>
          <w:color w:val="auto"/>
          <w:sz w:val="20"/>
          <w:szCs w:val="20"/>
        </w:rPr>
        <w:t>zamieszkania</w:t>
      </w:r>
      <w:r w:rsidR="00EE11D9" w:rsidRPr="00491E82">
        <w:rPr>
          <w:rFonts w:ascii="Verdana" w:hAnsi="Verdana"/>
          <w:color w:val="auto"/>
          <w:sz w:val="20"/>
          <w:szCs w:val="20"/>
        </w:rPr>
        <w:t xml:space="preserve"> lub miejsce zamieszkania ma osoba, kt</w:t>
      </w:r>
      <w:r w:rsidR="00EE11D9" w:rsidRPr="00491E82">
        <w:rPr>
          <w:rFonts w:ascii="Verdana" w:hAnsi="Verdana" w:hint="cs"/>
          <w:color w:val="auto"/>
          <w:sz w:val="20"/>
          <w:szCs w:val="20"/>
        </w:rPr>
        <w:t>ó</w:t>
      </w:r>
      <w:r w:rsidR="00EE11D9" w:rsidRPr="00491E82">
        <w:rPr>
          <w:rFonts w:ascii="Verdana" w:hAnsi="Verdana"/>
          <w:color w:val="auto"/>
          <w:sz w:val="20"/>
          <w:szCs w:val="20"/>
        </w:rPr>
        <w:t>rej dotyczy informacja albo dokument</w:t>
      </w:r>
      <w:r w:rsidR="00144A31" w:rsidRPr="00491E82">
        <w:rPr>
          <w:rFonts w:ascii="Verdana" w:hAnsi="Verdana"/>
          <w:color w:val="auto"/>
          <w:sz w:val="20"/>
          <w:szCs w:val="20"/>
        </w:rPr>
        <w:t xml:space="preserve"> </w:t>
      </w:r>
      <w:r w:rsidRPr="00491E82">
        <w:rPr>
          <w:rFonts w:ascii="Verdana" w:hAnsi="Verdana"/>
          <w:color w:val="auto"/>
          <w:sz w:val="20"/>
          <w:szCs w:val="20"/>
        </w:rPr>
        <w:t>w zakresie, o którym mowa w ust. 2 pkt 2.1.;</w:t>
      </w:r>
    </w:p>
    <w:p w:rsidR="00B97FAE" w:rsidRPr="00491E82" w:rsidRDefault="00B97FAE" w:rsidP="0004097C">
      <w:pPr>
        <w:numPr>
          <w:ilvl w:val="1"/>
          <w:numId w:val="9"/>
        </w:numPr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91E82">
        <w:rPr>
          <w:rFonts w:ascii="Verdana" w:hAnsi="Verdana"/>
          <w:color w:val="auto"/>
          <w:sz w:val="20"/>
          <w:szCs w:val="20"/>
        </w:rPr>
        <w:t xml:space="preserve">odpisu albo informacji z Krajowego Rejestru Sądowego lub z Centralnej Ewidencji i Informacji o Działalności Gospodarczej, o których mowa w ust. </w:t>
      </w:r>
      <w:r w:rsidR="00DF0830" w:rsidRPr="00491E82">
        <w:rPr>
          <w:rFonts w:ascii="Verdana" w:hAnsi="Verdana"/>
          <w:color w:val="auto"/>
          <w:sz w:val="20"/>
          <w:szCs w:val="20"/>
        </w:rPr>
        <w:t>1</w:t>
      </w:r>
      <w:r w:rsidRPr="00491E82">
        <w:rPr>
          <w:rFonts w:ascii="Verdana" w:hAnsi="Verdana"/>
          <w:color w:val="auto"/>
          <w:sz w:val="20"/>
          <w:szCs w:val="20"/>
        </w:rPr>
        <w:t xml:space="preserve"> pkt </w:t>
      </w:r>
      <w:r w:rsidR="00DF0830" w:rsidRPr="00491E82">
        <w:rPr>
          <w:rFonts w:ascii="Verdana" w:hAnsi="Verdana"/>
          <w:color w:val="auto"/>
          <w:sz w:val="20"/>
          <w:szCs w:val="20"/>
        </w:rPr>
        <w:t>1</w:t>
      </w:r>
      <w:r w:rsidRPr="00491E82">
        <w:rPr>
          <w:rFonts w:ascii="Verdana" w:hAnsi="Verdana"/>
          <w:color w:val="auto"/>
          <w:sz w:val="20"/>
          <w:szCs w:val="20"/>
        </w:rPr>
        <w:t>.</w:t>
      </w:r>
      <w:r w:rsidR="00A50B85" w:rsidRPr="00491E82">
        <w:rPr>
          <w:rFonts w:ascii="Verdana" w:hAnsi="Verdana"/>
          <w:color w:val="auto"/>
          <w:sz w:val="20"/>
          <w:szCs w:val="20"/>
        </w:rPr>
        <w:t>3</w:t>
      </w:r>
      <w:r w:rsidRPr="00491E82">
        <w:rPr>
          <w:rFonts w:ascii="Verdana" w:hAnsi="Verdana"/>
          <w:color w:val="auto"/>
          <w:sz w:val="20"/>
          <w:szCs w:val="20"/>
        </w:rPr>
        <w:t>. – składa dokument lub dokumenty wystawione w kraju, w którym wykonawca ma siedzibę lub miejsce zamieszkania, potwierdzające odpowiednio, że nie otwarto jego likwidacji, nie ogłoszono upadłości, jego aktywami nie zarządza likwidator lub</w:t>
      </w:r>
      <w:r w:rsidR="00144A31" w:rsidRPr="00491E82">
        <w:rPr>
          <w:rFonts w:ascii="Verdana" w:hAnsi="Verdana"/>
          <w:color w:val="auto"/>
          <w:sz w:val="20"/>
          <w:szCs w:val="20"/>
        </w:rPr>
        <w:t xml:space="preserve"> </w:t>
      </w:r>
      <w:r w:rsidRPr="00491E82">
        <w:rPr>
          <w:rFonts w:ascii="Verdana" w:hAnsi="Verdana"/>
          <w:color w:val="auto"/>
          <w:sz w:val="20"/>
          <w:szCs w:val="20"/>
        </w:rPr>
        <w:t>sąd,</w:t>
      </w:r>
      <w:r w:rsidR="00144A31" w:rsidRPr="00491E82">
        <w:rPr>
          <w:rFonts w:ascii="Verdana" w:hAnsi="Verdana"/>
          <w:color w:val="auto"/>
          <w:sz w:val="20"/>
          <w:szCs w:val="20"/>
        </w:rPr>
        <w:t xml:space="preserve"> </w:t>
      </w:r>
      <w:r w:rsidRPr="00491E82">
        <w:rPr>
          <w:rFonts w:ascii="Verdana" w:hAnsi="Verdana"/>
          <w:color w:val="auto"/>
          <w:sz w:val="20"/>
          <w:szCs w:val="20"/>
        </w:rPr>
        <w:t>nie</w:t>
      </w:r>
      <w:r w:rsidR="00144A31" w:rsidRPr="00491E82">
        <w:rPr>
          <w:rFonts w:ascii="Verdana" w:hAnsi="Verdana"/>
          <w:color w:val="auto"/>
          <w:sz w:val="20"/>
          <w:szCs w:val="20"/>
        </w:rPr>
        <w:t xml:space="preserve"> </w:t>
      </w:r>
      <w:r w:rsidRPr="00491E82">
        <w:rPr>
          <w:rFonts w:ascii="Verdana" w:hAnsi="Verdana"/>
          <w:color w:val="auto"/>
          <w:sz w:val="20"/>
          <w:szCs w:val="20"/>
        </w:rPr>
        <w:t>zawarł</w:t>
      </w:r>
      <w:r w:rsidR="00144A31" w:rsidRPr="00491E82">
        <w:rPr>
          <w:rFonts w:ascii="Verdana" w:hAnsi="Verdana"/>
          <w:color w:val="auto"/>
          <w:sz w:val="20"/>
          <w:szCs w:val="20"/>
        </w:rPr>
        <w:t xml:space="preserve"> </w:t>
      </w:r>
      <w:r w:rsidRPr="00491E82">
        <w:rPr>
          <w:rFonts w:ascii="Verdana" w:hAnsi="Verdana"/>
          <w:color w:val="auto"/>
          <w:sz w:val="20"/>
          <w:szCs w:val="20"/>
        </w:rPr>
        <w:t>układu z wierzycielami, jego działalność gospodarcza nie jest</w:t>
      </w:r>
      <w:r w:rsidR="00144A31" w:rsidRPr="00491E82">
        <w:rPr>
          <w:rFonts w:ascii="Verdana" w:hAnsi="Verdana"/>
          <w:color w:val="auto"/>
          <w:sz w:val="20"/>
          <w:szCs w:val="20"/>
        </w:rPr>
        <w:t xml:space="preserve"> </w:t>
      </w:r>
      <w:r w:rsidRPr="00491E82">
        <w:rPr>
          <w:rFonts w:ascii="Verdana" w:hAnsi="Verdana"/>
          <w:color w:val="auto"/>
          <w:sz w:val="20"/>
          <w:szCs w:val="20"/>
        </w:rPr>
        <w:t>zawieszona</w:t>
      </w:r>
      <w:r w:rsidR="00144A31" w:rsidRPr="00491E82">
        <w:rPr>
          <w:rFonts w:ascii="Verdana" w:hAnsi="Verdana"/>
          <w:color w:val="auto"/>
          <w:sz w:val="20"/>
          <w:szCs w:val="20"/>
        </w:rPr>
        <w:t xml:space="preserve"> </w:t>
      </w:r>
      <w:r w:rsidRPr="00491E82">
        <w:rPr>
          <w:rFonts w:ascii="Verdana" w:hAnsi="Verdana"/>
          <w:color w:val="auto"/>
          <w:sz w:val="20"/>
          <w:szCs w:val="20"/>
        </w:rPr>
        <w:t>ani</w:t>
      </w:r>
      <w:r w:rsidR="00144A31" w:rsidRPr="00491E82">
        <w:rPr>
          <w:rFonts w:ascii="Verdana" w:hAnsi="Verdana"/>
          <w:color w:val="auto"/>
          <w:sz w:val="20"/>
          <w:szCs w:val="20"/>
        </w:rPr>
        <w:t xml:space="preserve"> </w:t>
      </w:r>
      <w:r w:rsidRPr="00491E82">
        <w:rPr>
          <w:rFonts w:ascii="Verdana" w:hAnsi="Verdana"/>
          <w:color w:val="auto"/>
          <w:sz w:val="20"/>
          <w:szCs w:val="20"/>
        </w:rPr>
        <w:t>nie</w:t>
      </w:r>
      <w:r w:rsidR="00144A31" w:rsidRPr="00491E82">
        <w:rPr>
          <w:rFonts w:ascii="Verdana" w:hAnsi="Verdana"/>
          <w:color w:val="auto"/>
          <w:sz w:val="20"/>
          <w:szCs w:val="20"/>
        </w:rPr>
        <w:t xml:space="preserve"> </w:t>
      </w:r>
      <w:r w:rsidRPr="00491E82">
        <w:rPr>
          <w:rFonts w:ascii="Verdana" w:hAnsi="Verdana"/>
          <w:color w:val="auto"/>
          <w:sz w:val="20"/>
          <w:szCs w:val="20"/>
        </w:rPr>
        <w:t>znajduje</w:t>
      </w:r>
      <w:r w:rsidR="00144A31" w:rsidRPr="00491E82">
        <w:rPr>
          <w:rFonts w:ascii="Verdana" w:hAnsi="Verdana"/>
          <w:color w:val="auto"/>
          <w:sz w:val="20"/>
          <w:szCs w:val="20"/>
        </w:rPr>
        <w:t xml:space="preserve"> </w:t>
      </w:r>
      <w:r w:rsidRPr="00491E82">
        <w:rPr>
          <w:rFonts w:ascii="Verdana" w:hAnsi="Verdana"/>
          <w:color w:val="auto"/>
          <w:sz w:val="20"/>
          <w:szCs w:val="20"/>
        </w:rPr>
        <w:t>się</w:t>
      </w:r>
      <w:r w:rsidR="00144A31" w:rsidRPr="00491E82">
        <w:rPr>
          <w:rFonts w:ascii="Verdana" w:hAnsi="Verdana"/>
          <w:color w:val="auto"/>
          <w:sz w:val="20"/>
          <w:szCs w:val="20"/>
        </w:rPr>
        <w:t xml:space="preserve"> </w:t>
      </w:r>
      <w:r w:rsidRPr="00491E82">
        <w:rPr>
          <w:rFonts w:ascii="Verdana" w:hAnsi="Verdana"/>
          <w:color w:val="auto"/>
          <w:sz w:val="20"/>
          <w:szCs w:val="20"/>
        </w:rPr>
        <w:t>on</w:t>
      </w:r>
      <w:r w:rsidR="00144A31" w:rsidRPr="00491E82">
        <w:rPr>
          <w:rFonts w:ascii="Verdana" w:hAnsi="Verdana"/>
          <w:color w:val="auto"/>
          <w:sz w:val="20"/>
          <w:szCs w:val="20"/>
        </w:rPr>
        <w:t xml:space="preserve"> </w:t>
      </w:r>
      <w:r w:rsidRPr="00491E82">
        <w:rPr>
          <w:rFonts w:ascii="Verdana" w:hAnsi="Verdana"/>
          <w:color w:val="auto"/>
          <w:sz w:val="20"/>
          <w:szCs w:val="20"/>
        </w:rPr>
        <w:t xml:space="preserve">w innej tego rodzaju </w:t>
      </w:r>
      <w:r w:rsidR="00D447D9" w:rsidRPr="00491E82">
        <w:rPr>
          <w:rFonts w:ascii="Verdana" w:hAnsi="Verdana"/>
          <w:color w:val="auto"/>
          <w:sz w:val="20"/>
          <w:szCs w:val="20"/>
        </w:rPr>
        <w:t xml:space="preserve">sytuacji wynikającej z podobnej </w:t>
      </w:r>
      <w:r w:rsidRPr="00491E82">
        <w:rPr>
          <w:rFonts w:ascii="Verdana" w:hAnsi="Verdana"/>
          <w:color w:val="auto"/>
          <w:sz w:val="20"/>
          <w:szCs w:val="20"/>
        </w:rPr>
        <w:t>procedury</w:t>
      </w:r>
      <w:r w:rsidR="00144A31" w:rsidRPr="00491E82">
        <w:rPr>
          <w:rFonts w:ascii="Verdana" w:hAnsi="Verdana"/>
          <w:color w:val="auto"/>
          <w:sz w:val="20"/>
          <w:szCs w:val="20"/>
        </w:rPr>
        <w:t xml:space="preserve"> </w:t>
      </w:r>
      <w:r w:rsidRPr="00491E82">
        <w:rPr>
          <w:rFonts w:ascii="Verdana" w:hAnsi="Verdana"/>
          <w:color w:val="auto"/>
          <w:sz w:val="20"/>
          <w:szCs w:val="20"/>
        </w:rPr>
        <w:t>przewidzianej</w:t>
      </w:r>
      <w:r w:rsidR="00144A31" w:rsidRPr="00491E82">
        <w:rPr>
          <w:rFonts w:ascii="Verdana" w:hAnsi="Verdana"/>
          <w:color w:val="auto"/>
          <w:sz w:val="20"/>
          <w:szCs w:val="20"/>
        </w:rPr>
        <w:t xml:space="preserve"> </w:t>
      </w:r>
      <w:r w:rsidRPr="00491E82">
        <w:rPr>
          <w:rFonts w:ascii="Verdana" w:hAnsi="Verdana"/>
          <w:color w:val="auto"/>
          <w:sz w:val="20"/>
          <w:szCs w:val="20"/>
        </w:rPr>
        <w:t>w przepisach miejsca wszczęcia tej procedury.</w:t>
      </w:r>
    </w:p>
    <w:p w:rsidR="00184B5D" w:rsidRPr="00491E82" w:rsidRDefault="00184B5D" w:rsidP="0004097C">
      <w:pPr>
        <w:numPr>
          <w:ilvl w:val="0"/>
          <w:numId w:val="9"/>
        </w:numPr>
        <w:tabs>
          <w:tab w:val="num" w:pos="0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91E82">
        <w:rPr>
          <w:rFonts w:ascii="Verdana" w:hAnsi="Verdana"/>
          <w:color w:val="auto"/>
          <w:sz w:val="20"/>
          <w:szCs w:val="20"/>
        </w:rPr>
        <w:t xml:space="preserve">Dokument, o którym mowa w ust. </w:t>
      </w:r>
      <w:r w:rsidR="00DF0830" w:rsidRPr="00491E82">
        <w:rPr>
          <w:rFonts w:ascii="Verdana" w:hAnsi="Verdana"/>
          <w:color w:val="auto"/>
          <w:sz w:val="20"/>
          <w:szCs w:val="20"/>
        </w:rPr>
        <w:t>2</w:t>
      </w:r>
      <w:r w:rsidRPr="00491E82">
        <w:rPr>
          <w:rFonts w:ascii="Verdana" w:hAnsi="Verdana"/>
          <w:color w:val="auto"/>
          <w:sz w:val="20"/>
          <w:szCs w:val="20"/>
        </w:rPr>
        <w:t xml:space="preserve"> pkt </w:t>
      </w:r>
      <w:r w:rsidR="00DF0830" w:rsidRPr="00491E82">
        <w:rPr>
          <w:rFonts w:ascii="Verdana" w:hAnsi="Verdana"/>
          <w:color w:val="auto"/>
          <w:sz w:val="20"/>
          <w:szCs w:val="20"/>
        </w:rPr>
        <w:t>1</w:t>
      </w:r>
      <w:r w:rsidR="00F2168F" w:rsidRPr="00491E82">
        <w:rPr>
          <w:rFonts w:ascii="Verdana" w:hAnsi="Verdana"/>
          <w:color w:val="auto"/>
          <w:sz w:val="20"/>
          <w:szCs w:val="20"/>
        </w:rPr>
        <w:t>.</w:t>
      </w:r>
      <w:r w:rsidRPr="00491E82">
        <w:rPr>
          <w:rFonts w:ascii="Verdana" w:hAnsi="Verdana"/>
          <w:color w:val="auto"/>
          <w:sz w:val="20"/>
          <w:szCs w:val="20"/>
        </w:rPr>
        <w:t>1</w:t>
      </w:r>
      <w:r w:rsidR="00F2168F" w:rsidRPr="00491E82">
        <w:rPr>
          <w:rFonts w:ascii="Verdana" w:hAnsi="Verdana"/>
          <w:color w:val="auto"/>
          <w:sz w:val="20"/>
          <w:szCs w:val="20"/>
        </w:rPr>
        <w:t>.</w:t>
      </w:r>
      <w:r w:rsidRPr="00491E82">
        <w:rPr>
          <w:rFonts w:ascii="Verdana" w:hAnsi="Verdana"/>
          <w:color w:val="auto"/>
          <w:sz w:val="20"/>
          <w:szCs w:val="20"/>
        </w:rPr>
        <w:t>, powinien być wystawiony nie wcześniej niż 6 miesięcy przed jego złożeniem. Dokument, o który</w:t>
      </w:r>
      <w:r w:rsidR="00A50B85" w:rsidRPr="00491E82">
        <w:rPr>
          <w:rFonts w:ascii="Verdana" w:hAnsi="Verdana"/>
          <w:color w:val="auto"/>
          <w:sz w:val="20"/>
          <w:szCs w:val="20"/>
        </w:rPr>
        <w:t xml:space="preserve">m </w:t>
      </w:r>
      <w:r w:rsidRPr="00491E82">
        <w:rPr>
          <w:rFonts w:ascii="Verdana" w:hAnsi="Verdana"/>
          <w:color w:val="auto"/>
          <w:sz w:val="20"/>
          <w:szCs w:val="20"/>
        </w:rPr>
        <w:t xml:space="preserve">mowa w ust. </w:t>
      </w:r>
      <w:r w:rsidR="00DF0830" w:rsidRPr="00491E82">
        <w:rPr>
          <w:rFonts w:ascii="Verdana" w:hAnsi="Verdana"/>
          <w:color w:val="auto"/>
          <w:sz w:val="20"/>
          <w:szCs w:val="20"/>
        </w:rPr>
        <w:t>2</w:t>
      </w:r>
      <w:r w:rsidRPr="00491E82">
        <w:rPr>
          <w:rFonts w:ascii="Verdana" w:hAnsi="Verdana"/>
          <w:color w:val="auto"/>
          <w:sz w:val="20"/>
          <w:szCs w:val="20"/>
        </w:rPr>
        <w:t xml:space="preserve"> pkt </w:t>
      </w:r>
      <w:r w:rsidR="00DF0830" w:rsidRPr="00491E82">
        <w:rPr>
          <w:rFonts w:ascii="Verdana" w:hAnsi="Verdana"/>
          <w:color w:val="auto"/>
          <w:sz w:val="20"/>
          <w:szCs w:val="20"/>
        </w:rPr>
        <w:t>2</w:t>
      </w:r>
      <w:r w:rsidR="00F2168F" w:rsidRPr="00491E82">
        <w:rPr>
          <w:rFonts w:ascii="Verdana" w:hAnsi="Verdana"/>
          <w:color w:val="auto"/>
          <w:sz w:val="20"/>
          <w:szCs w:val="20"/>
        </w:rPr>
        <w:t>.</w:t>
      </w:r>
      <w:r w:rsidRPr="00491E82">
        <w:rPr>
          <w:rFonts w:ascii="Verdana" w:hAnsi="Verdana"/>
          <w:color w:val="auto"/>
          <w:sz w:val="20"/>
          <w:szCs w:val="20"/>
        </w:rPr>
        <w:t>2</w:t>
      </w:r>
      <w:r w:rsidR="00F2168F" w:rsidRPr="00491E82">
        <w:rPr>
          <w:rFonts w:ascii="Verdana" w:hAnsi="Verdana"/>
          <w:color w:val="auto"/>
          <w:sz w:val="20"/>
          <w:szCs w:val="20"/>
        </w:rPr>
        <w:t>.</w:t>
      </w:r>
      <w:r w:rsidR="00A50B85" w:rsidRPr="00491E82">
        <w:rPr>
          <w:rFonts w:ascii="Verdana" w:hAnsi="Verdana"/>
          <w:color w:val="auto"/>
          <w:sz w:val="20"/>
          <w:szCs w:val="20"/>
        </w:rPr>
        <w:t xml:space="preserve">powinien </w:t>
      </w:r>
      <w:r w:rsidRPr="00491E82">
        <w:rPr>
          <w:rFonts w:ascii="Verdana" w:hAnsi="Verdana"/>
          <w:color w:val="auto"/>
          <w:sz w:val="20"/>
          <w:szCs w:val="20"/>
        </w:rPr>
        <w:t>być wystawion</w:t>
      </w:r>
      <w:r w:rsidR="00A50B85" w:rsidRPr="00491E82">
        <w:rPr>
          <w:rFonts w:ascii="Verdana" w:hAnsi="Verdana"/>
          <w:color w:val="auto"/>
          <w:sz w:val="20"/>
          <w:szCs w:val="20"/>
        </w:rPr>
        <w:t>y</w:t>
      </w:r>
      <w:r w:rsidRPr="00491E82">
        <w:rPr>
          <w:rFonts w:ascii="Verdana" w:hAnsi="Verdana"/>
          <w:color w:val="auto"/>
          <w:sz w:val="20"/>
          <w:szCs w:val="20"/>
        </w:rPr>
        <w:t xml:space="preserve"> nie wcześniej niż 3 miesiące przed ich złożeniem.</w:t>
      </w:r>
    </w:p>
    <w:p w:rsidR="00F444EA" w:rsidRPr="00491E82" w:rsidRDefault="00EE11D9" w:rsidP="00EC28A9">
      <w:pPr>
        <w:numPr>
          <w:ilvl w:val="0"/>
          <w:numId w:val="9"/>
        </w:numPr>
        <w:spacing w:line="360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91E82">
        <w:rPr>
          <w:rFonts w:ascii="Verdana" w:hAnsi="Verdana"/>
          <w:color w:val="auto"/>
          <w:sz w:val="20"/>
          <w:szCs w:val="20"/>
        </w:rPr>
        <w:t>Je</w:t>
      </w:r>
      <w:r w:rsidRPr="00491E82">
        <w:rPr>
          <w:rFonts w:ascii="Verdana" w:hAnsi="Verdana" w:hint="cs"/>
          <w:color w:val="auto"/>
          <w:sz w:val="20"/>
          <w:szCs w:val="20"/>
        </w:rPr>
        <w:t>ż</w:t>
      </w:r>
      <w:r w:rsidRPr="00491E82">
        <w:rPr>
          <w:rFonts w:ascii="Verdana" w:hAnsi="Verdana"/>
          <w:color w:val="auto"/>
          <w:sz w:val="20"/>
          <w:szCs w:val="20"/>
        </w:rPr>
        <w:t>eli w kraju, w kt</w:t>
      </w:r>
      <w:r w:rsidRPr="00491E82">
        <w:rPr>
          <w:rFonts w:ascii="Verdana" w:hAnsi="Verdana" w:hint="cs"/>
          <w:color w:val="auto"/>
          <w:sz w:val="20"/>
          <w:szCs w:val="20"/>
        </w:rPr>
        <w:t>ó</w:t>
      </w:r>
      <w:r w:rsidRPr="00491E82">
        <w:rPr>
          <w:rFonts w:ascii="Verdana" w:hAnsi="Verdana"/>
          <w:color w:val="auto"/>
          <w:sz w:val="20"/>
          <w:szCs w:val="20"/>
        </w:rPr>
        <w:t>rym wykonawca ma siedzib</w:t>
      </w:r>
      <w:r w:rsidRPr="00491E82">
        <w:rPr>
          <w:rFonts w:ascii="Verdana" w:hAnsi="Verdana" w:hint="cs"/>
          <w:color w:val="auto"/>
          <w:sz w:val="20"/>
          <w:szCs w:val="20"/>
        </w:rPr>
        <w:t>ę</w:t>
      </w:r>
      <w:r w:rsidRPr="00491E82">
        <w:rPr>
          <w:rFonts w:ascii="Verdana" w:hAnsi="Verdana"/>
          <w:color w:val="auto"/>
          <w:sz w:val="20"/>
          <w:szCs w:val="20"/>
        </w:rPr>
        <w:t xml:space="preserve"> lub miejsce zamieszkania lub miejsce zamieszkania ma osoba, kt</w:t>
      </w:r>
      <w:r w:rsidRPr="00491E82">
        <w:rPr>
          <w:rFonts w:ascii="Verdana" w:hAnsi="Verdana" w:hint="cs"/>
          <w:color w:val="auto"/>
          <w:sz w:val="20"/>
          <w:szCs w:val="20"/>
        </w:rPr>
        <w:t>ó</w:t>
      </w:r>
      <w:r w:rsidRPr="00491E82">
        <w:rPr>
          <w:rFonts w:ascii="Verdana" w:hAnsi="Verdana"/>
          <w:color w:val="auto"/>
          <w:sz w:val="20"/>
          <w:szCs w:val="20"/>
        </w:rPr>
        <w:t>rej dokument dotyczy, nie wydaje si</w:t>
      </w:r>
      <w:r w:rsidRPr="00491E82">
        <w:rPr>
          <w:rFonts w:ascii="Verdana" w:hAnsi="Verdana" w:hint="cs"/>
          <w:color w:val="auto"/>
          <w:sz w:val="20"/>
          <w:szCs w:val="20"/>
        </w:rPr>
        <w:t>ę</w:t>
      </w:r>
      <w:r w:rsidRPr="00491E82">
        <w:rPr>
          <w:rFonts w:ascii="Verdana" w:hAnsi="Verdana"/>
          <w:color w:val="auto"/>
          <w:sz w:val="20"/>
          <w:szCs w:val="20"/>
        </w:rPr>
        <w:t xml:space="preserve"> dokument</w:t>
      </w:r>
      <w:r w:rsidRPr="00491E82">
        <w:rPr>
          <w:rFonts w:ascii="Verdana" w:hAnsi="Verdana" w:hint="cs"/>
          <w:color w:val="auto"/>
          <w:sz w:val="20"/>
          <w:szCs w:val="20"/>
        </w:rPr>
        <w:t>ó</w:t>
      </w:r>
      <w:r w:rsidRPr="00491E82">
        <w:rPr>
          <w:rFonts w:ascii="Verdana" w:hAnsi="Verdana"/>
          <w:color w:val="auto"/>
          <w:sz w:val="20"/>
          <w:szCs w:val="20"/>
        </w:rPr>
        <w:t>w, o kt</w:t>
      </w:r>
      <w:r w:rsidRPr="00491E82">
        <w:rPr>
          <w:rFonts w:ascii="Verdana" w:hAnsi="Verdana" w:hint="cs"/>
          <w:color w:val="auto"/>
          <w:sz w:val="20"/>
          <w:szCs w:val="20"/>
        </w:rPr>
        <w:t>ó</w:t>
      </w:r>
      <w:r w:rsidRPr="00491E82">
        <w:rPr>
          <w:rFonts w:ascii="Verdana" w:hAnsi="Verdana"/>
          <w:color w:val="auto"/>
          <w:sz w:val="20"/>
          <w:szCs w:val="20"/>
        </w:rPr>
        <w:t>rych mowa w ust. 1, lub gdy dokumenty te nie odnosz</w:t>
      </w:r>
      <w:r w:rsidRPr="00491E82">
        <w:rPr>
          <w:rFonts w:ascii="Verdana" w:hAnsi="Verdana" w:hint="cs"/>
          <w:color w:val="auto"/>
          <w:sz w:val="20"/>
          <w:szCs w:val="20"/>
        </w:rPr>
        <w:t>ą</w:t>
      </w:r>
      <w:r w:rsidRPr="00491E82">
        <w:rPr>
          <w:rFonts w:ascii="Verdana" w:hAnsi="Verdana"/>
          <w:color w:val="auto"/>
          <w:sz w:val="20"/>
          <w:szCs w:val="20"/>
        </w:rPr>
        <w:t xml:space="preserve"> si</w:t>
      </w:r>
      <w:r w:rsidRPr="00491E82">
        <w:rPr>
          <w:rFonts w:ascii="Verdana" w:hAnsi="Verdana" w:hint="cs"/>
          <w:color w:val="auto"/>
          <w:sz w:val="20"/>
          <w:szCs w:val="20"/>
        </w:rPr>
        <w:t>ę</w:t>
      </w:r>
      <w:r w:rsidRPr="00491E82">
        <w:rPr>
          <w:rFonts w:ascii="Verdana" w:hAnsi="Verdana"/>
          <w:color w:val="auto"/>
          <w:sz w:val="20"/>
          <w:szCs w:val="20"/>
        </w:rPr>
        <w:t xml:space="preserve"> do wszystkich przypadk</w:t>
      </w:r>
      <w:r w:rsidRPr="00491E82">
        <w:rPr>
          <w:rFonts w:ascii="Verdana" w:hAnsi="Verdana" w:hint="cs"/>
          <w:color w:val="auto"/>
          <w:sz w:val="20"/>
          <w:szCs w:val="20"/>
        </w:rPr>
        <w:t>ó</w:t>
      </w:r>
      <w:r w:rsidRPr="00491E82">
        <w:rPr>
          <w:rFonts w:ascii="Verdana" w:hAnsi="Verdana"/>
          <w:color w:val="auto"/>
          <w:sz w:val="20"/>
          <w:szCs w:val="20"/>
        </w:rPr>
        <w:t>w</w:t>
      </w:r>
      <w:r w:rsidR="00F2168F" w:rsidRPr="00491E82">
        <w:rPr>
          <w:rFonts w:ascii="Verdana" w:hAnsi="Verdana"/>
          <w:color w:val="auto"/>
          <w:sz w:val="20"/>
          <w:szCs w:val="20"/>
        </w:rPr>
        <w:t xml:space="preserve">, o których mowa w ust. 3, lub gdy dokumenty te nie odnoszą się do wszystkich przypadków, o których mowa w art. 108 ust. 1 pkt 1, 2 i 4 ustawy </w:t>
      </w:r>
      <w:proofErr w:type="spellStart"/>
      <w:r w:rsidR="00F2168F" w:rsidRPr="00491E82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="00F2168F" w:rsidRPr="00491E82">
        <w:rPr>
          <w:rFonts w:ascii="Verdana" w:hAnsi="Verdana"/>
          <w:color w:val="auto"/>
          <w:sz w:val="20"/>
          <w:szCs w:val="20"/>
        </w:rPr>
        <w:t xml:space="preserve">., </w:t>
      </w:r>
      <w:r w:rsidR="00EC28A9" w:rsidRPr="00491E82">
        <w:rPr>
          <w:rFonts w:ascii="Verdana" w:hAnsi="Verdana"/>
          <w:color w:val="auto"/>
          <w:sz w:val="20"/>
          <w:szCs w:val="20"/>
        </w:rPr>
        <w:t>zast</w:t>
      </w:r>
      <w:r w:rsidR="00EC28A9" w:rsidRPr="00491E82">
        <w:rPr>
          <w:rFonts w:ascii="Verdana" w:hAnsi="Verdana" w:hint="cs"/>
          <w:color w:val="auto"/>
          <w:sz w:val="20"/>
          <w:szCs w:val="20"/>
        </w:rPr>
        <w:t>ę</w:t>
      </w:r>
      <w:r w:rsidR="00EC28A9" w:rsidRPr="00491E82">
        <w:rPr>
          <w:rFonts w:ascii="Verdana" w:hAnsi="Verdana"/>
          <w:color w:val="auto"/>
          <w:sz w:val="20"/>
          <w:szCs w:val="20"/>
        </w:rPr>
        <w:t>puje si</w:t>
      </w:r>
      <w:r w:rsidR="00EC28A9" w:rsidRPr="00491E82">
        <w:rPr>
          <w:rFonts w:ascii="Verdana" w:hAnsi="Verdana" w:hint="cs"/>
          <w:color w:val="auto"/>
          <w:sz w:val="20"/>
          <w:szCs w:val="20"/>
        </w:rPr>
        <w:t>ę</w:t>
      </w:r>
      <w:r w:rsidR="00EC28A9" w:rsidRPr="00491E82">
        <w:rPr>
          <w:rFonts w:ascii="Verdana" w:hAnsi="Verdana"/>
          <w:color w:val="auto"/>
          <w:sz w:val="20"/>
          <w:szCs w:val="20"/>
        </w:rPr>
        <w:t xml:space="preserve"> je odpowiednio w ca</w:t>
      </w:r>
      <w:r w:rsidR="00EC28A9" w:rsidRPr="00491E82">
        <w:rPr>
          <w:rFonts w:ascii="Verdana" w:hAnsi="Verdana" w:hint="cs"/>
          <w:color w:val="auto"/>
          <w:sz w:val="20"/>
          <w:szCs w:val="20"/>
        </w:rPr>
        <w:t>ł</w:t>
      </w:r>
      <w:r w:rsidR="00EC28A9" w:rsidRPr="00491E82">
        <w:rPr>
          <w:rFonts w:ascii="Verdana" w:hAnsi="Verdana"/>
          <w:color w:val="auto"/>
          <w:sz w:val="20"/>
          <w:szCs w:val="20"/>
        </w:rPr>
        <w:t>o</w:t>
      </w:r>
      <w:r w:rsidR="00EC28A9" w:rsidRPr="00491E82">
        <w:rPr>
          <w:rFonts w:ascii="Verdana" w:hAnsi="Verdana" w:hint="cs"/>
          <w:color w:val="auto"/>
          <w:sz w:val="20"/>
          <w:szCs w:val="20"/>
        </w:rPr>
        <w:t>ś</w:t>
      </w:r>
      <w:r w:rsidR="00EC28A9" w:rsidRPr="00491E82">
        <w:rPr>
          <w:rFonts w:ascii="Verdana" w:hAnsi="Verdana"/>
          <w:color w:val="auto"/>
          <w:sz w:val="20"/>
          <w:szCs w:val="20"/>
        </w:rPr>
        <w:t>ci lub w cz</w:t>
      </w:r>
      <w:r w:rsidR="00EC28A9" w:rsidRPr="00491E82">
        <w:rPr>
          <w:rFonts w:ascii="Verdana" w:hAnsi="Verdana" w:hint="cs"/>
          <w:color w:val="auto"/>
          <w:sz w:val="20"/>
          <w:szCs w:val="20"/>
        </w:rPr>
        <w:t>ęś</w:t>
      </w:r>
      <w:r w:rsidR="00EC28A9" w:rsidRPr="00491E82">
        <w:rPr>
          <w:rFonts w:ascii="Verdana" w:hAnsi="Verdana"/>
          <w:color w:val="auto"/>
          <w:sz w:val="20"/>
          <w:szCs w:val="20"/>
        </w:rPr>
        <w:t>ci dokumentem zawieraj</w:t>
      </w:r>
      <w:r w:rsidR="00EC28A9" w:rsidRPr="00491E82">
        <w:rPr>
          <w:rFonts w:ascii="Verdana" w:hAnsi="Verdana" w:hint="cs"/>
          <w:color w:val="auto"/>
          <w:sz w:val="20"/>
          <w:szCs w:val="20"/>
        </w:rPr>
        <w:t>ą</w:t>
      </w:r>
      <w:r w:rsidR="00EC28A9" w:rsidRPr="00491E82">
        <w:rPr>
          <w:rFonts w:ascii="Verdana" w:hAnsi="Verdana"/>
          <w:color w:val="auto"/>
          <w:sz w:val="20"/>
          <w:szCs w:val="20"/>
        </w:rPr>
        <w:t>cym odpowiednio o</w:t>
      </w:r>
      <w:r w:rsidR="00EC28A9" w:rsidRPr="00491E82">
        <w:rPr>
          <w:rFonts w:ascii="Verdana" w:hAnsi="Verdana" w:hint="cs"/>
          <w:color w:val="auto"/>
          <w:sz w:val="20"/>
          <w:szCs w:val="20"/>
        </w:rPr>
        <w:t>ś</w:t>
      </w:r>
      <w:r w:rsidR="00EC28A9" w:rsidRPr="00491E82">
        <w:rPr>
          <w:rFonts w:ascii="Verdana" w:hAnsi="Verdana"/>
          <w:color w:val="auto"/>
          <w:sz w:val="20"/>
          <w:szCs w:val="20"/>
        </w:rPr>
        <w:t>wiadczenie wykonawcy, ze wskazaniem osoby albo os</w:t>
      </w:r>
      <w:r w:rsidR="00EC28A9" w:rsidRPr="00491E82">
        <w:rPr>
          <w:rFonts w:ascii="Verdana" w:hAnsi="Verdana" w:hint="cs"/>
          <w:color w:val="auto"/>
          <w:sz w:val="20"/>
          <w:szCs w:val="20"/>
        </w:rPr>
        <w:t>ó</w:t>
      </w:r>
      <w:r w:rsidR="00EC28A9" w:rsidRPr="00491E82">
        <w:rPr>
          <w:rFonts w:ascii="Verdana" w:hAnsi="Verdana"/>
          <w:color w:val="auto"/>
          <w:sz w:val="20"/>
          <w:szCs w:val="20"/>
        </w:rPr>
        <w:t>b uprawnionych do jego reprezentacji, lub o</w:t>
      </w:r>
      <w:r w:rsidR="00EC28A9" w:rsidRPr="00491E82">
        <w:rPr>
          <w:rFonts w:ascii="Verdana" w:hAnsi="Verdana" w:hint="cs"/>
          <w:color w:val="auto"/>
          <w:sz w:val="20"/>
          <w:szCs w:val="20"/>
        </w:rPr>
        <w:t>ś</w:t>
      </w:r>
      <w:r w:rsidR="00EC28A9" w:rsidRPr="00491E82">
        <w:rPr>
          <w:rFonts w:ascii="Verdana" w:hAnsi="Verdana"/>
          <w:color w:val="auto"/>
          <w:sz w:val="20"/>
          <w:szCs w:val="20"/>
        </w:rPr>
        <w:t>wiadczenie osoby, kt</w:t>
      </w:r>
      <w:r w:rsidR="00EC28A9" w:rsidRPr="00491E82">
        <w:rPr>
          <w:rFonts w:ascii="Verdana" w:hAnsi="Verdana" w:hint="cs"/>
          <w:color w:val="auto"/>
          <w:sz w:val="20"/>
          <w:szCs w:val="20"/>
        </w:rPr>
        <w:t>ó</w:t>
      </w:r>
      <w:r w:rsidR="00EC28A9" w:rsidRPr="00491E82">
        <w:rPr>
          <w:rFonts w:ascii="Verdana" w:hAnsi="Verdana"/>
          <w:color w:val="auto"/>
          <w:sz w:val="20"/>
          <w:szCs w:val="20"/>
        </w:rPr>
        <w:t xml:space="preserve">rej dokument </w:t>
      </w:r>
      <w:r w:rsidR="00EC28A9" w:rsidRPr="00491E82">
        <w:rPr>
          <w:rFonts w:ascii="Verdana" w:hAnsi="Verdana"/>
          <w:color w:val="auto"/>
          <w:sz w:val="20"/>
          <w:szCs w:val="20"/>
        </w:rPr>
        <w:lastRenderedPageBreak/>
        <w:t>mia</w:t>
      </w:r>
      <w:r w:rsidR="00EC28A9" w:rsidRPr="00491E82">
        <w:rPr>
          <w:rFonts w:ascii="Verdana" w:hAnsi="Verdana" w:hint="cs"/>
          <w:color w:val="auto"/>
          <w:sz w:val="20"/>
          <w:szCs w:val="20"/>
        </w:rPr>
        <w:t>ł</w:t>
      </w:r>
      <w:r w:rsidR="00EC28A9" w:rsidRPr="00491E82">
        <w:rPr>
          <w:rFonts w:ascii="Verdana" w:hAnsi="Verdana"/>
          <w:color w:val="auto"/>
          <w:sz w:val="20"/>
          <w:szCs w:val="20"/>
        </w:rPr>
        <w:t xml:space="preserve"> dotyczy</w:t>
      </w:r>
      <w:r w:rsidR="00EC28A9" w:rsidRPr="00491E82">
        <w:rPr>
          <w:rFonts w:ascii="Verdana" w:hAnsi="Verdana" w:hint="cs"/>
          <w:color w:val="auto"/>
          <w:sz w:val="20"/>
          <w:szCs w:val="20"/>
        </w:rPr>
        <w:t>ć</w:t>
      </w:r>
      <w:r w:rsidR="00EC28A9" w:rsidRPr="00491E82">
        <w:rPr>
          <w:rFonts w:ascii="Verdana" w:hAnsi="Verdana"/>
          <w:color w:val="auto"/>
          <w:sz w:val="20"/>
          <w:szCs w:val="20"/>
        </w:rPr>
        <w:t>, z</w:t>
      </w:r>
      <w:r w:rsidR="00EC28A9" w:rsidRPr="00491E82">
        <w:rPr>
          <w:rFonts w:ascii="Verdana" w:hAnsi="Verdana" w:hint="cs"/>
          <w:color w:val="auto"/>
          <w:sz w:val="20"/>
          <w:szCs w:val="20"/>
        </w:rPr>
        <w:t>ł</w:t>
      </w:r>
      <w:r w:rsidR="00EC28A9" w:rsidRPr="00491E82">
        <w:rPr>
          <w:rFonts w:ascii="Verdana" w:hAnsi="Verdana"/>
          <w:color w:val="auto"/>
          <w:sz w:val="20"/>
          <w:szCs w:val="20"/>
        </w:rPr>
        <w:t>o</w:t>
      </w:r>
      <w:r w:rsidR="00EC28A9" w:rsidRPr="00491E82">
        <w:rPr>
          <w:rFonts w:ascii="Verdana" w:hAnsi="Verdana" w:hint="cs"/>
          <w:color w:val="auto"/>
          <w:sz w:val="20"/>
          <w:szCs w:val="20"/>
        </w:rPr>
        <w:t>ż</w:t>
      </w:r>
      <w:r w:rsidR="00EC28A9" w:rsidRPr="00491E82">
        <w:rPr>
          <w:rFonts w:ascii="Verdana" w:hAnsi="Verdana"/>
          <w:color w:val="auto"/>
          <w:sz w:val="20"/>
          <w:szCs w:val="20"/>
        </w:rPr>
        <w:t>one pod przysi</w:t>
      </w:r>
      <w:r w:rsidR="00EC28A9" w:rsidRPr="00491E82">
        <w:rPr>
          <w:rFonts w:ascii="Verdana" w:hAnsi="Verdana" w:hint="cs"/>
          <w:color w:val="auto"/>
          <w:sz w:val="20"/>
          <w:szCs w:val="20"/>
        </w:rPr>
        <w:t>ę</w:t>
      </w:r>
      <w:r w:rsidR="00EC28A9" w:rsidRPr="00491E82">
        <w:rPr>
          <w:rFonts w:ascii="Verdana" w:hAnsi="Verdana"/>
          <w:color w:val="auto"/>
          <w:sz w:val="20"/>
          <w:szCs w:val="20"/>
        </w:rPr>
        <w:t>g</w:t>
      </w:r>
      <w:r w:rsidR="00EC28A9" w:rsidRPr="00491E82">
        <w:rPr>
          <w:rFonts w:ascii="Verdana" w:hAnsi="Verdana" w:hint="cs"/>
          <w:color w:val="auto"/>
          <w:sz w:val="20"/>
          <w:szCs w:val="20"/>
        </w:rPr>
        <w:t>ą</w:t>
      </w:r>
      <w:r w:rsidR="00EC28A9" w:rsidRPr="00491E82">
        <w:rPr>
          <w:rFonts w:ascii="Verdana" w:hAnsi="Verdana"/>
          <w:color w:val="auto"/>
          <w:sz w:val="20"/>
          <w:szCs w:val="20"/>
        </w:rPr>
        <w:t>, lub, je</w:t>
      </w:r>
      <w:r w:rsidR="00EC28A9" w:rsidRPr="00491E82">
        <w:rPr>
          <w:rFonts w:ascii="Verdana" w:hAnsi="Verdana" w:hint="cs"/>
          <w:color w:val="auto"/>
          <w:sz w:val="20"/>
          <w:szCs w:val="20"/>
        </w:rPr>
        <w:t>ż</w:t>
      </w:r>
      <w:r w:rsidR="00EC28A9" w:rsidRPr="00491E82">
        <w:rPr>
          <w:rFonts w:ascii="Verdana" w:hAnsi="Verdana"/>
          <w:color w:val="auto"/>
          <w:sz w:val="20"/>
          <w:szCs w:val="20"/>
        </w:rPr>
        <w:t>eli w kraju, w kt</w:t>
      </w:r>
      <w:r w:rsidR="00EC28A9" w:rsidRPr="00491E82">
        <w:rPr>
          <w:rFonts w:ascii="Verdana" w:hAnsi="Verdana" w:hint="cs"/>
          <w:color w:val="auto"/>
          <w:sz w:val="20"/>
          <w:szCs w:val="20"/>
        </w:rPr>
        <w:t>ó</w:t>
      </w:r>
      <w:r w:rsidR="00EC28A9" w:rsidRPr="00491E82">
        <w:rPr>
          <w:rFonts w:ascii="Verdana" w:hAnsi="Verdana"/>
          <w:color w:val="auto"/>
          <w:sz w:val="20"/>
          <w:szCs w:val="20"/>
        </w:rPr>
        <w:t>rym wykonawca ma siedzib</w:t>
      </w:r>
      <w:r w:rsidR="00EC28A9" w:rsidRPr="00491E82">
        <w:rPr>
          <w:rFonts w:ascii="Verdana" w:hAnsi="Verdana" w:hint="cs"/>
          <w:color w:val="auto"/>
          <w:sz w:val="20"/>
          <w:szCs w:val="20"/>
        </w:rPr>
        <w:t>ę</w:t>
      </w:r>
      <w:r w:rsidR="00EC28A9" w:rsidRPr="00491E82">
        <w:rPr>
          <w:rFonts w:ascii="Verdana" w:hAnsi="Verdana"/>
          <w:color w:val="auto"/>
          <w:sz w:val="20"/>
          <w:szCs w:val="20"/>
        </w:rPr>
        <w:t xml:space="preserve"> lub miejsce zamieszkania lub miejsce zamieszkania ma osoba, kt</w:t>
      </w:r>
      <w:r w:rsidR="00EC28A9" w:rsidRPr="00491E82">
        <w:rPr>
          <w:rFonts w:ascii="Verdana" w:hAnsi="Verdana" w:hint="cs"/>
          <w:color w:val="auto"/>
          <w:sz w:val="20"/>
          <w:szCs w:val="20"/>
        </w:rPr>
        <w:t>ó</w:t>
      </w:r>
      <w:r w:rsidR="00EC28A9" w:rsidRPr="00491E82">
        <w:rPr>
          <w:rFonts w:ascii="Verdana" w:hAnsi="Verdana"/>
          <w:color w:val="auto"/>
          <w:sz w:val="20"/>
          <w:szCs w:val="20"/>
        </w:rPr>
        <w:t>rej dokument mia</w:t>
      </w:r>
      <w:r w:rsidR="00EC28A9" w:rsidRPr="00491E82">
        <w:rPr>
          <w:rFonts w:ascii="Verdana" w:hAnsi="Verdana" w:hint="cs"/>
          <w:color w:val="auto"/>
          <w:sz w:val="20"/>
          <w:szCs w:val="20"/>
        </w:rPr>
        <w:t>ł</w:t>
      </w:r>
      <w:r w:rsidR="00EC28A9" w:rsidRPr="00491E82">
        <w:rPr>
          <w:rFonts w:ascii="Verdana" w:hAnsi="Verdana"/>
          <w:color w:val="auto"/>
          <w:sz w:val="20"/>
          <w:szCs w:val="20"/>
        </w:rPr>
        <w:t xml:space="preserve"> dotyczy</w:t>
      </w:r>
      <w:r w:rsidR="00EC28A9" w:rsidRPr="00491E82">
        <w:rPr>
          <w:rFonts w:ascii="Verdana" w:hAnsi="Verdana" w:hint="cs"/>
          <w:color w:val="auto"/>
          <w:sz w:val="20"/>
          <w:szCs w:val="20"/>
        </w:rPr>
        <w:t>ć</w:t>
      </w:r>
      <w:r w:rsidR="00EC28A9" w:rsidRPr="00491E82">
        <w:rPr>
          <w:rFonts w:ascii="Verdana" w:hAnsi="Verdana"/>
          <w:color w:val="auto"/>
          <w:sz w:val="20"/>
          <w:szCs w:val="20"/>
        </w:rPr>
        <w:t>, nie ma przepis</w:t>
      </w:r>
      <w:r w:rsidR="00EC28A9" w:rsidRPr="00491E82">
        <w:rPr>
          <w:rFonts w:ascii="Verdana" w:hAnsi="Verdana" w:hint="cs"/>
          <w:color w:val="auto"/>
          <w:sz w:val="20"/>
          <w:szCs w:val="20"/>
        </w:rPr>
        <w:t>ó</w:t>
      </w:r>
      <w:r w:rsidR="00EC28A9" w:rsidRPr="00491E82">
        <w:rPr>
          <w:rFonts w:ascii="Verdana" w:hAnsi="Verdana"/>
          <w:color w:val="auto"/>
          <w:sz w:val="20"/>
          <w:szCs w:val="20"/>
        </w:rPr>
        <w:t>w o o</w:t>
      </w:r>
      <w:r w:rsidR="00EC28A9" w:rsidRPr="00491E82">
        <w:rPr>
          <w:rFonts w:ascii="Verdana" w:hAnsi="Verdana" w:hint="cs"/>
          <w:color w:val="auto"/>
          <w:sz w:val="20"/>
          <w:szCs w:val="20"/>
        </w:rPr>
        <w:t>ś</w:t>
      </w:r>
      <w:r w:rsidR="00EC28A9" w:rsidRPr="00491E82">
        <w:rPr>
          <w:rFonts w:ascii="Verdana" w:hAnsi="Verdana"/>
          <w:color w:val="auto"/>
          <w:sz w:val="20"/>
          <w:szCs w:val="20"/>
        </w:rPr>
        <w:t>wiadczeniu pod przysi</w:t>
      </w:r>
      <w:r w:rsidR="00EC28A9" w:rsidRPr="00491E82">
        <w:rPr>
          <w:rFonts w:ascii="Verdana" w:hAnsi="Verdana" w:hint="cs"/>
          <w:color w:val="auto"/>
          <w:sz w:val="20"/>
          <w:szCs w:val="20"/>
        </w:rPr>
        <w:t>ę</w:t>
      </w:r>
      <w:r w:rsidR="00EC28A9" w:rsidRPr="00491E82">
        <w:rPr>
          <w:rFonts w:ascii="Verdana" w:hAnsi="Verdana"/>
          <w:color w:val="auto"/>
          <w:sz w:val="20"/>
          <w:szCs w:val="20"/>
        </w:rPr>
        <w:t>g</w:t>
      </w:r>
      <w:r w:rsidR="00EC28A9" w:rsidRPr="00491E82">
        <w:rPr>
          <w:rFonts w:ascii="Verdana" w:hAnsi="Verdana" w:hint="cs"/>
          <w:color w:val="auto"/>
          <w:sz w:val="20"/>
          <w:szCs w:val="20"/>
        </w:rPr>
        <w:t>ą</w:t>
      </w:r>
      <w:r w:rsidR="00EC28A9" w:rsidRPr="00491E82">
        <w:rPr>
          <w:rFonts w:ascii="Verdana" w:hAnsi="Verdana"/>
          <w:color w:val="auto"/>
          <w:sz w:val="20"/>
          <w:szCs w:val="20"/>
        </w:rPr>
        <w:t>, z</w:t>
      </w:r>
      <w:r w:rsidR="00EC28A9" w:rsidRPr="00491E82">
        <w:rPr>
          <w:rFonts w:ascii="Verdana" w:hAnsi="Verdana" w:hint="cs"/>
          <w:color w:val="auto"/>
          <w:sz w:val="20"/>
          <w:szCs w:val="20"/>
        </w:rPr>
        <w:t>ł</w:t>
      </w:r>
      <w:r w:rsidR="00EC28A9" w:rsidRPr="00491E82">
        <w:rPr>
          <w:rFonts w:ascii="Verdana" w:hAnsi="Verdana"/>
          <w:color w:val="auto"/>
          <w:sz w:val="20"/>
          <w:szCs w:val="20"/>
        </w:rPr>
        <w:t>o</w:t>
      </w:r>
      <w:r w:rsidR="00EC28A9" w:rsidRPr="00491E82">
        <w:rPr>
          <w:rFonts w:ascii="Verdana" w:hAnsi="Verdana" w:hint="cs"/>
          <w:color w:val="auto"/>
          <w:sz w:val="20"/>
          <w:szCs w:val="20"/>
        </w:rPr>
        <w:t>ż</w:t>
      </w:r>
      <w:r w:rsidR="00EC28A9" w:rsidRPr="00491E82">
        <w:rPr>
          <w:rFonts w:ascii="Verdana" w:hAnsi="Verdana"/>
          <w:color w:val="auto"/>
          <w:sz w:val="20"/>
          <w:szCs w:val="20"/>
        </w:rPr>
        <w:t>one przed organem s</w:t>
      </w:r>
      <w:r w:rsidR="00EC28A9" w:rsidRPr="00491E82">
        <w:rPr>
          <w:rFonts w:ascii="Verdana" w:hAnsi="Verdana" w:hint="cs"/>
          <w:color w:val="auto"/>
          <w:sz w:val="20"/>
          <w:szCs w:val="20"/>
        </w:rPr>
        <w:t>ą</w:t>
      </w:r>
      <w:r w:rsidR="00EC28A9" w:rsidRPr="00491E82">
        <w:rPr>
          <w:rFonts w:ascii="Verdana" w:hAnsi="Verdana"/>
          <w:color w:val="auto"/>
          <w:sz w:val="20"/>
          <w:szCs w:val="20"/>
        </w:rPr>
        <w:t>dowym lub administracyjnym, notariuszem, organem samorz</w:t>
      </w:r>
      <w:r w:rsidR="00EC28A9" w:rsidRPr="00491E82">
        <w:rPr>
          <w:rFonts w:ascii="Verdana" w:hAnsi="Verdana" w:hint="cs"/>
          <w:color w:val="auto"/>
          <w:sz w:val="20"/>
          <w:szCs w:val="20"/>
        </w:rPr>
        <w:t>ą</w:t>
      </w:r>
      <w:r w:rsidR="00EC28A9" w:rsidRPr="00491E82">
        <w:rPr>
          <w:rFonts w:ascii="Verdana" w:hAnsi="Verdana"/>
          <w:color w:val="auto"/>
          <w:sz w:val="20"/>
          <w:szCs w:val="20"/>
        </w:rPr>
        <w:t>du zawodowego lub gospodarczego, w</w:t>
      </w:r>
      <w:r w:rsidR="00EC28A9" w:rsidRPr="00491E82">
        <w:rPr>
          <w:rFonts w:ascii="Verdana" w:hAnsi="Verdana" w:hint="cs"/>
          <w:color w:val="auto"/>
          <w:sz w:val="20"/>
          <w:szCs w:val="20"/>
        </w:rPr>
        <w:t>ł</w:t>
      </w:r>
      <w:r w:rsidR="00EC28A9" w:rsidRPr="00491E82">
        <w:rPr>
          <w:rFonts w:ascii="Verdana" w:hAnsi="Verdana"/>
          <w:color w:val="auto"/>
          <w:sz w:val="20"/>
          <w:szCs w:val="20"/>
        </w:rPr>
        <w:t>a</w:t>
      </w:r>
      <w:r w:rsidR="00EC28A9" w:rsidRPr="00491E82">
        <w:rPr>
          <w:rFonts w:ascii="Verdana" w:hAnsi="Verdana" w:hint="cs"/>
          <w:color w:val="auto"/>
          <w:sz w:val="20"/>
          <w:szCs w:val="20"/>
        </w:rPr>
        <w:t>ś</w:t>
      </w:r>
      <w:r w:rsidR="00EC28A9" w:rsidRPr="00491E82">
        <w:rPr>
          <w:rFonts w:ascii="Verdana" w:hAnsi="Verdana"/>
          <w:color w:val="auto"/>
          <w:sz w:val="20"/>
          <w:szCs w:val="20"/>
        </w:rPr>
        <w:t>ciwym ze wzgl</w:t>
      </w:r>
      <w:r w:rsidR="00EC28A9" w:rsidRPr="00491E82">
        <w:rPr>
          <w:rFonts w:ascii="Verdana" w:hAnsi="Verdana" w:hint="cs"/>
          <w:color w:val="auto"/>
          <w:sz w:val="20"/>
          <w:szCs w:val="20"/>
        </w:rPr>
        <w:t>ę</w:t>
      </w:r>
      <w:r w:rsidR="00EC28A9" w:rsidRPr="00491E82">
        <w:rPr>
          <w:rFonts w:ascii="Verdana" w:hAnsi="Verdana"/>
          <w:color w:val="auto"/>
          <w:sz w:val="20"/>
          <w:szCs w:val="20"/>
        </w:rPr>
        <w:t>du na siedzib</w:t>
      </w:r>
      <w:r w:rsidR="00EC28A9" w:rsidRPr="00491E82">
        <w:rPr>
          <w:rFonts w:ascii="Verdana" w:hAnsi="Verdana" w:hint="cs"/>
          <w:color w:val="auto"/>
          <w:sz w:val="20"/>
          <w:szCs w:val="20"/>
        </w:rPr>
        <w:t>ę</w:t>
      </w:r>
      <w:r w:rsidR="00EC28A9" w:rsidRPr="00491E82">
        <w:rPr>
          <w:rFonts w:ascii="Verdana" w:hAnsi="Verdana"/>
          <w:color w:val="auto"/>
          <w:sz w:val="20"/>
          <w:szCs w:val="20"/>
        </w:rPr>
        <w:t xml:space="preserve"> lub miejsce zamieszkania wykonawcy lub miejsce zamieszkania osoby, kt</w:t>
      </w:r>
      <w:r w:rsidR="00EC28A9" w:rsidRPr="00491E82">
        <w:rPr>
          <w:rFonts w:ascii="Verdana" w:hAnsi="Verdana" w:hint="cs"/>
          <w:color w:val="auto"/>
          <w:sz w:val="20"/>
          <w:szCs w:val="20"/>
        </w:rPr>
        <w:t>ó</w:t>
      </w:r>
      <w:r w:rsidR="00EC28A9" w:rsidRPr="00491E82">
        <w:rPr>
          <w:rFonts w:ascii="Verdana" w:hAnsi="Verdana"/>
          <w:color w:val="auto"/>
          <w:sz w:val="20"/>
          <w:szCs w:val="20"/>
        </w:rPr>
        <w:t>rej dokument mia</w:t>
      </w:r>
      <w:r w:rsidR="00EC28A9" w:rsidRPr="00491E82">
        <w:rPr>
          <w:rFonts w:ascii="Verdana" w:hAnsi="Verdana" w:hint="cs"/>
          <w:color w:val="auto"/>
          <w:sz w:val="20"/>
          <w:szCs w:val="20"/>
        </w:rPr>
        <w:t>ł</w:t>
      </w:r>
      <w:r w:rsidR="00EC28A9" w:rsidRPr="00491E82">
        <w:rPr>
          <w:rFonts w:ascii="Verdana" w:hAnsi="Verdana"/>
          <w:color w:val="auto"/>
          <w:sz w:val="20"/>
          <w:szCs w:val="20"/>
        </w:rPr>
        <w:t xml:space="preserve"> dotyczy</w:t>
      </w:r>
      <w:r w:rsidR="00EC28A9" w:rsidRPr="00491E82">
        <w:rPr>
          <w:rFonts w:ascii="Verdana" w:hAnsi="Verdana" w:hint="cs"/>
          <w:color w:val="auto"/>
          <w:sz w:val="20"/>
          <w:szCs w:val="20"/>
        </w:rPr>
        <w:t>ć</w:t>
      </w:r>
      <w:r w:rsidR="00F2168F" w:rsidRPr="00491E82">
        <w:rPr>
          <w:rFonts w:ascii="Verdana" w:hAnsi="Verdana"/>
          <w:color w:val="auto"/>
          <w:sz w:val="20"/>
          <w:szCs w:val="20"/>
        </w:rPr>
        <w:t>. Przepis ust. 4 stosuje się.</w:t>
      </w:r>
    </w:p>
    <w:p w:rsidR="00F127FD" w:rsidRPr="007D2FE0" w:rsidRDefault="00F127FD" w:rsidP="0004097C">
      <w:pPr>
        <w:numPr>
          <w:ilvl w:val="0"/>
          <w:numId w:val="9"/>
        </w:numPr>
        <w:tabs>
          <w:tab w:val="num" w:pos="0"/>
        </w:tabs>
        <w:spacing w:line="360" w:lineRule="auto"/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7D2FE0">
        <w:rPr>
          <w:rFonts w:ascii="Verdana" w:hAnsi="Verdana"/>
          <w:b/>
          <w:bCs/>
          <w:sz w:val="20"/>
          <w:szCs w:val="20"/>
          <w:highlight w:val="yellow"/>
        </w:rPr>
        <w:t>Dokumentów wskazanych w niniejszym rozdziale SWZ nie dołącza się do oferty – składane są na wezwanie Zamawiającego</w:t>
      </w:r>
      <w:r w:rsidRPr="007D2FE0">
        <w:rPr>
          <w:rFonts w:ascii="Verdana" w:hAnsi="Verdana"/>
          <w:b/>
          <w:bCs/>
          <w:sz w:val="20"/>
          <w:szCs w:val="20"/>
        </w:rPr>
        <w:t xml:space="preserve">. </w:t>
      </w:r>
    </w:p>
    <w:p w:rsidR="00F444EA" w:rsidRPr="007D2FE0" w:rsidRDefault="00F444EA" w:rsidP="0004097C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B97FAE" w:rsidRPr="007D2FE0" w:rsidRDefault="00B97FAE" w:rsidP="0004097C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10" w:name="_Toc64559026"/>
      <w:r w:rsidRPr="007D2FE0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7D2FE0">
        <w:rPr>
          <w:rFonts w:ascii="Verdana" w:hAnsi="Verdana"/>
          <w:spacing w:val="5"/>
          <w:sz w:val="20"/>
          <w:szCs w:val="20"/>
        </w:rPr>
        <w:t xml:space="preserve">órych </w:t>
      </w:r>
      <w:r w:rsidRPr="007D2FE0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7D2FE0">
        <w:rPr>
          <w:rFonts w:ascii="Verdana" w:hAnsi="Verdana"/>
          <w:spacing w:val="5"/>
          <w:sz w:val="20"/>
          <w:szCs w:val="20"/>
        </w:rPr>
        <w:t>z wykonawcami, oraz informacje</w:t>
      </w:r>
      <w:r w:rsidR="004F3D27" w:rsidRPr="007D2FE0">
        <w:rPr>
          <w:rFonts w:ascii="Verdana" w:hAnsi="Verdana"/>
          <w:spacing w:val="5"/>
          <w:sz w:val="20"/>
          <w:szCs w:val="20"/>
        </w:rPr>
        <w:t xml:space="preserve"> </w:t>
      </w:r>
      <w:r w:rsidRPr="007D2FE0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7D2FE0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5C13B3" w:rsidRPr="007D2FE0" w:rsidRDefault="005C13B3" w:rsidP="0004097C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</w:p>
    <w:p w:rsidR="00F54D8D" w:rsidRPr="007D2FE0" w:rsidRDefault="00F54D8D" w:rsidP="0004097C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7D2FE0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11" w:history="1">
        <w:r w:rsidRPr="007D2FE0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7D2FE0">
        <w:rPr>
          <w:rFonts w:ascii="Verdana" w:eastAsia="Times New Roman" w:hAnsi="Verdana"/>
          <w:sz w:val="20"/>
          <w:szCs w:val="20"/>
        </w:rPr>
        <w:t>.</w:t>
      </w:r>
    </w:p>
    <w:p w:rsidR="00F54D8D" w:rsidRPr="007D2FE0" w:rsidRDefault="00F54D8D" w:rsidP="0004097C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7D2FE0">
        <w:rPr>
          <w:rFonts w:ascii="Verdana" w:eastAsia="Times New Roman" w:hAnsi="Verdana"/>
          <w:sz w:val="20"/>
          <w:szCs w:val="20"/>
        </w:rPr>
        <w:t xml:space="preserve">Szczegółowa instrukcja korzystania z SKE stanowi </w:t>
      </w:r>
      <w:r w:rsidRPr="007D2FE0">
        <w:rPr>
          <w:rFonts w:ascii="Verdana" w:eastAsia="Times New Roman" w:hAnsi="Verdana"/>
          <w:b/>
          <w:sz w:val="20"/>
          <w:szCs w:val="20"/>
          <w:highlight w:val="yellow"/>
        </w:rPr>
        <w:t>załącznik nr 9 do SWZ.</w:t>
      </w:r>
    </w:p>
    <w:p w:rsidR="00F54D8D" w:rsidRPr="007D2FE0" w:rsidRDefault="00F54D8D" w:rsidP="0004097C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eastAsia="Times New Roman" w:hAnsi="Verdana"/>
          <w:i/>
          <w:sz w:val="20"/>
          <w:szCs w:val="20"/>
        </w:rPr>
      </w:pPr>
      <w:r w:rsidRPr="007D2FE0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F54D8D" w:rsidRPr="007D2FE0" w:rsidRDefault="00F54D8D" w:rsidP="0004097C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7D2FE0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7D2FE0" w:rsidRDefault="00F54D8D" w:rsidP="0004097C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7D2FE0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F54D8D" w:rsidRPr="007D2FE0" w:rsidRDefault="00F54D8D" w:rsidP="0004097C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7D2FE0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7D2FE0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7D2FE0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7D2FE0" w:rsidRDefault="00F54D8D" w:rsidP="0004097C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  <w:u w:val="single"/>
        </w:rPr>
        <w:t>Wykonawca chcąc złożyć ofertę</w:t>
      </w:r>
      <w:r w:rsidRPr="007D2FE0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7D2FE0" w:rsidRDefault="00F54D8D" w:rsidP="00EC28A9">
      <w:pPr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F54D8D" w:rsidRPr="007D2FE0" w:rsidRDefault="00F54D8D" w:rsidP="00EC28A9">
      <w:pPr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F54D8D" w:rsidRPr="007D2FE0" w:rsidRDefault="00F54D8D" w:rsidP="00EC28A9">
      <w:pPr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F54D8D" w:rsidRPr="007D2FE0" w:rsidRDefault="00BC5EF3" w:rsidP="00EC28A9">
      <w:pPr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hyperlink r:id="rId12" w:history="1">
        <w:r w:rsidR="00F54D8D" w:rsidRPr="007D2FE0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F54D8D" w:rsidRPr="007D2FE0">
        <w:rPr>
          <w:rFonts w:ascii="Verdana" w:hAnsi="Verdana"/>
          <w:sz w:val="20"/>
          <w:szCs w:val="20"/>
        </w:rPr>
        <w:t xml:space="preserve"> (</w:t>
      </w:r>
      <w:proofErr w:type="spellStart"/>
      <w:r w:rsidR="00F54D8D" w:rsidRPr="007D2FE0">
        <w:rPr>
          <w:rFonts w:ascii="Verdana" w:hAnsi="Verdana"/>
          <w:sz w:val="20"/>
          <w:szCs w:val="20"/>
        </w:rPr>
        <w:t>MacOS</w:t>
      </w:r>
      <w:proofErr w:type="spellEnd"/>
      <w:r w:rsidR="00F54D8D" w:rsidRPr="007D2FE0">
        <w:rPr>
          <w:rFonts w:ascii="Verdana" w:hAnsi="Verdana"/>
          <w:sz w:val="20"/>
          <w:szCs w:val="20"/>
        </w:rPr>
        <w:t>, Linux) (patrz pkt. 7.2.2 instrukcji SKE)</w:t>
      </w:r>
    </w:p>
    <w:p w:rsidR="00F54D8D" w:rsidRPr="007D2FE0" w:rsidRDefault="00F54D8D" w:rsidP="0004097C">
      <w:pPr>
        <w:widowControl/>
        <w:numPr>
          <w:ilvl w:val="0"/>
          <w:numId w:val="20"/>
        </w:numPr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F54D8D" w:rsidRPr="007D2FE0" w:rsidRDefault="00F54D8D" w:rsidP="0004097C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6D5466" w:rsidRPr="007D2FE0" w:rsidRDefault="006D5466" w:rsidP="0004097C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7D2FE0" w:rsidRDefault="0099338A" w:rsidP="0004097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426" w:hanging="426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7D2FE0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7D2FE0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7D2FE0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5C13B3" w:rsidRPr="007D2FE0" w:rsidRDefault="005C13B3" w:rsidP="0004097C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4B477D" w:rsidRPr="007D2FE0" w:rsidRDefault="004B477D" w:rsidP="0004097C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 xml:space="preserve">Zamawiający </w:t>
      </w:r>
      <w:r w:rsidRPr="007D2FE0">
        <w:rPr>
          <w:rFonts w:ascii="Verdana" w:hAnsi="Verdana"/>
          <w:b/>
          <w:sz w:val="20"/>
          <w:szCs w:val="20"/>
        </w:rPr>
        <w:t>nie przewiduje</w:t>
      </w:r>
      <w:r w:rsidRPr="007D2FE0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6C63D4" w:rsidRPr="007D2FE0">
        <w:rPr>
          <w:rFonts w:ascii="Verdana" w:hAnsi="Verdana"/>
          <w:sz w:val="20"/>
          <w:szCs w:val="20"/>
        </w:rPr>
        <w:t>XI</w:t>
      </w:r>
      <w:r w:rsidRPr="007D2FE0">
        <w:rPr>
          <w:rFonts w:ascii="Verdana" w:hAnsi="Verdana"/>
          <w:sz w:val="20"/>
          <w:szCs w:val="20"/>
        </w:rPr>
        <w:t xml:space="preserve"> Specyfikacji</w:t>
      </w:r>
    </w:p>
    <w:p w:rsidR="0099338A" w:rsidRPr="007D2FE0" w:rsidRDefault="0099338A" w:rsidP="0004097C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99338A" w:rsidRPr="007D2FE0" w:rsidRDefault="0099338A" w:rsidP="0004097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7D2FE0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2"/>
    </w:p>
    <w:p w:rsidR="005C13B3" w:rsidRPr="007D2FE0" w:rsidRDefault="005C13B3" w:rsidP="0004097C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F327C6" w:rsidRPr="007D2FE0" w:rsidRDefault="00BE33C7" w:rsidP="0004097C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7D2FE0">
        <w:rPr>
          <w:rFonts w:ascii="Verdana" w:hAnsi="Verdana"/>
          <w:b/>
          <w:sz w:val="20"/>
          <w:szCs w:val="20"/>
        </w:rPr>
        <w:t xml:space="preserve">Marzena </w:t>
      </w:r>
      <w:r w:rsidR="00987289" w:rsidRPr="007D2FE0">
        <w:rPr>
          <w:rFonts w:ascii="Verdana" w:hAnsi="Verdana"/>
          <w:b/>
          <w:sz w:val="20"/>
          <w:szCs w:val="20"/>
        </w:rPr>
        <w:t>Buksa</w:t>
      </w:r>
      <w:r w:rsidR="00F327C6" w:rsidRPr="007D2FE0">
        <w:rPr>
          <w:rFonts w:ascii="Verdana" w:hAnsi="Verdana"/>
          <w:b/>
          <w:sz w:val="20"/>
          <w:szCs w:val="20"/>
        </w:rPr>
        <w:t xml:space="preserve">– </w:t>
      </w:r>
      <w:proofErr w:type="spellStart"/>
      <w:r w:rsidR="00F327C6" w:rsidRPr="007D2FE0">
        <w:rPr>
          <w:rFonts w:ascii="Verdana" w:hAnsi="Verdana"/>
          <w:b/>
          <w:sz w:val="20"/>
          <w:szCs w:val="20"/>
        </w:rPr>
        <w:t>tel</w:t>
      </w:r>
      <w:proofErr w:type="spellEnd"/>
      <w:r w:rsidR="00F327C6" w:rsidRPr="007D2FE0">
        <w:rPr>
          <w:rFonts w:ascii="Verdana" w:hAnsi="Verdana"/>
          <w:b/>
          <w:sz w:val="20"/>
          <w:szCs w:val="20"/>
        </w:rPr>
        <w:t xml:space="preserve"> 61 66 54 </w:t>
      </w:r>
      <w:r w:rsidR="00987289" w:rsidRPr="007D2FE0">
        <w:rPr>
          <w:rFonts w:ascii="Verdana" w:hAnsi="Verdana"/>
          <w:b/>
          <w:sz w:val="20"/>
          <w:szCs w:val="20"/>
        </w:rPr>
        <w:t>336</w:t>
      </w:r>
      <w:r w:rsidR="00F327C6" w:rsidRPr="007D2FE0">
        <w:rPr>
          <w:rFonts w:ascii="Verdana" w:hAnsi="Verdana"/>
          <w:b/>
          <w:sz w:val="20"/>
          <w:szCs w:val="20"/>
        </w:rPr>
        <w:t xml:space="preserve"> </w:t>
      </w:r>
    </w:p>
    <w:p w:rsidR="00D447D9" w:rsidRPr="007D2FE0" w:rsidRDefault="00D447D9" w:rsidP="0004097C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99338A" w:rsidRPr="007D2FE0" w:rsidRDefault="002A0871" w:rsidP="0004097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426" w:hanging="426"/>
        <w:jc w:val="both"/>
        <w:rPr>
          <w:rFonts w:ascii="Verdana" w:hAnsi="Verdana"/>
          <w:smallCaps/>
          <w:sz w:val="20"/>
          <w:szCs w:val="20"/>
        </w:rPr>
      </w:pPr>
      <w:bookmarkStart w:id="13" w:name="_Toc64559029"/>
      <w:r w:rsidRPr="007D2FE0">
        <w:rPr>
          <w:rFonts w:ascii="Verdana" w:hAnsi="Verdana"/>
          <w:spacing w:val="5"/>
          <w:sz w:val="20"/>
          <w:szCs w:val="20"/>
        </w:rPr>
        <w:t>Termin związania ofertą</w:t>
      </w:r>
      <w:bookmarkEnd w:id="13"/>
    </w:p>
    <w:p w:rsidR="005C13B3" w:rsidRPr="007D2FE0" w:rsidRDefault="005C13B3" w:rsidP="0004097C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3A3ABA" w:rsidRPr="007D2FE0" w:rsidRDefault="003A3ABA" w:rsidP="0004097C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  <w:highlight w:val="yellow"/>
        </w:rPr>
        <w:t>Wykonawca jest związany ofertą do dnia</w:t>
      </w:r>
      <w:r w:rsidR="00447E7F" w:rsidRPr="007D2FE0">
        <w:rPr>
          <w:rFonts w:ascii="Verdana" w:hAnsi="Verdana"/>
          <w:b/>
          <w:sz w:val="20"/>
          <w:szCs w:val="20"/>
          <w:highlight w:val="yellow"/>
        </w:rPr>
        <w:t xml:space="preserve"> </w:t>
      </w:r>
      <w:r w:rsidR="00511AF0">
        <w:rPr>
          <w:rFonts w:ascii="Verdana" w:hAnsi="Verdana"/>
          <w:b/>
          <w:sz w:val="20"/>
          <w:szCs w:val="20"/>
          <w:highlight w:val="yellow"/>
        </w:rPr>
        <w:t xml:space="preserve">04.08.2024 </w:t>
      </w:r>
      <w:r w:rsidR="007362D5" w:rsidRPr="007D2FE0">
        <w:rPr>
          <w:rFonts w:ascii="Verdana" w:hAnsi="Verdana"/>
          <w:b/>
          <w:sz w:val="20"/>
          <w:szCs w:val="20"/>
          <w:highlight w:val="yellow"/>
        </w:rPr>
        <w:t>r.</w:t>
      </w:r>
    </w:p>
    <w:p w:rsidR="00AC6791" w:rsidRPr="007D2FE0" w:rsidRDefault="00AC6791" w:rsidP="0004097C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99338A" w:rsidRPr="007D2FE0" w:rsidRDefault="002A0871" w:rsidP="0004097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426" w:hanging="426"/>
        <w:jc w:val="both"/>
        <w:rPr>
          <w:rFonts w:ascii="Verdana" w:hAnsi="Verdana"/>
          <w:smallCaps/>
          <w:sz w:val="20"/>
          <w:szCs w:val="20"/>
        </w:rPr>
      </w:pPr>
      <w:bookmarkStart w:id="14" w:name="_Toc64559030"/>
      <w:r w:rsidRPr="007D2FE0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1A3D96" w:rsidRPr="007D2FE0" w:rsidRDefault="001A3D96" w:rsidP="0004097C">
      <w:pPr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4F57D9" w:rsidRPr="007D2FE0" w:rsidRDefault="004F57D9" w:rsidP="0004097C">
      <w:pPr>
        <w:widowControl/>
        <w:numPr>
          <w:ilvl w:val="1"/>
          <w:numId w:val="15"/>
        </w:numPr>
        <w:tabs>
          <w:tab w:val="left" w:pos="-7088"/>
        </w:tabs>
        <w:suppressAutoHyphens w:val="0"/>
        <w:spacing w:line="360" w:lineRule="auto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7D2FE0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7D2FE0" w:rsidRDefault="00BC146D" w:rsidP="0004097C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360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7D2FE0">
        <w:rPr>
          <w:rFonts w:ascii="Verdana" w:eastAsia="Calibri" w:hAnsi="Verdana"/>
          <w:bCs/>
          <w:sz w:val="20"/>
          <w:szCs w:val="20"/>
          <w:lang w:eastAsia="ar-SA"/>
        </w:rPr>
        <w:t>wypełniony Formularz O</w:t>
      </w:r>
      <w:r w:rsidR="004F57D9" w:rsidRPr="007D2FE0">
        <w:rPr>
          <w:rFonts w:ascii="Verdana" w:eastAsia="Calibri" w:hAnsi="Verdana"/>
          <w:bCs/>
          <w:sz w:val="20"/>
          <w:szCs w:val="20"/>
          <w:lang w:eastAsia="ar-SA"/>
        </w:rPr>
        <w:t xml:space="preserve">fertowy – </w:t>
      </w:r>
      <w:r w:rsidR="004F57D9" w:rsidRPr="007D2FE0">
        <w:rPr>
          <w:rFonts w:ascii="Verdana" w:eastAsia="Calibri" w:hAnsi="Verdana"/>
          <w:b/>
          <w:bCs/>
          <w:sz w:val="20"/>
          <w:szCs w:val="20"/>
          <w:highlight w:val="yellow"/>
          <w:lang w:eastAsia="ar-SA"/>
        </w:rPr>
        <w:t>załącznik nr 2 do SWZ</w:t>
      </w:r>
    </w:p>
    <w:p w:rsidR="00987289" w:rsidRPr="007D2FE0" w:rsidRDefault="004F57D9" w:rsidP="0004097C">
      <w:pPr>
        <w:pStyle w:val="Akapitzlist"/>
        <w:numPr>
          <w:ilvl w:val="2"/>
          <w:numId w:val="15"/>
        </w:numPr>
        <w:tabs>
          <w:tab w:val="left" w:pos="-7088"/>
        </w:tabs>
        <w:spacing w:line="360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7D2FE0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833B64" w:rsidRPr="007D2FE0">
        <w:rPr>
          <w:rFonts w:ascii="Verdana" w:eastAsia="Calibri" w:hAnsi="Verdana"/>
          <w:bCs/>
          <w:sz w:val="20"/>
          <w:szCs w:val="20"/>
          <w:lang w:eastAsia="ar-SA"/>
        </w:rPr>
        <w:t>:</w:t>
      </w:r>
    </w:p>
    <w:p w:rsidR="00987289" w:rsidRPr="007D2FE0" w:rsidRDefault="00987289" w:rsidP="0004097C">
      <w:pPr>
        <w:tabs>
          <w:tab w:val="left" w:pos="-7088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2FE0">
        <w:rPr>
          <w:rFonts w:ascii="Verdana" w:hAnsi="Verdana"/>
          <w:b/>
          <w:color w:val="auto"/>
          <w:sz w:val="20"/>
          <w:szCs w:val="20"/>
          <w:highlight w:val="yellow"/>
        </w:rPr>
        <w:t>Załącznik nr 3</w:t>
      </w:r>
      <w:r w:rsidRPr="007D2FE0">
        <w:rPr>
          <w:rFonts w:ascii="Verdana" w:hAnsi="Verdana"/>
          <w:b/>
          <w:color w:val="auto"/>
          <w:sz w:val="20"/>
          <w:szCs w:val="20"/>
        </w:rPr>
        <w:t>–</w:t>
      </w:r>
      <w:r w:rsidRPr="007D2FE0">
        <w:rPr>
          <w:rFonts w:ascii="Verdana" w:hAnsi="Verdana"/>
          <w:color w:val="auto"/>
          <w:sz w:val="20"/>
          <w:szCs w:val="20"/>
        </w:rPr>
        <w:t xml:space="preserve">  JEDZ,</w:t>
      </w:r>
    </w:p>
    <w:p w:rsidR="009C1FEB" w:rsidRPr="007D2FE0" w:rsidRDefault="00987289" w:rsidP="0004097C">
      <w:pPr>
        <w:tabs>
          <w:tab w:val="left" w:pos="-7088"/>
        </w:tabs>
        <w:spacing w:line="360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7D2FE0">
        <w:rPr>
          <w:rFonts w:ascii="Verdana" w:hAnsi="Verdana"/>
          <w:b/>
          <w:color w:val="auto"/>
          <w:sz w:val="20"/>
          <w:szCs w:val="20"/>
          <w:highlight w:val="yellow"/>
        </w:rPr>
        <w:t>Załącznik nr 3a</w:t>
      </w:r>
      <w:r w:rsidRPr="007D2FE0">
        <w:rPr>
          <w:rFonts w:ascii="Verdana" w:hAnsi="Verdana"/>
          <w:color w:val="auto"/>
          <w:sz w:val="20"/>
          <w:szCs w:val="20"/>
        </w:rPr>
        <w:t xml:space="preserve"> – Oświadczenie </w:t>
      </w:r>
      <w:r w:rsidRPr="007D2FE0">
        <w:rPr>
          <w:rFonts w:ascii="Verdana" w:hAnsi="Verdana" w:cs="Arial"/>
          <w:color w:val="auto"/>
          <w:sz w:val="20"/>
          <w:szCs w:val="20"/>
        </w:rPr>
        <w:t>z art. 5k rozporządzenia 833/2014</w:t>
      </w:r>
      <w:r w:rsidR="00BC146D" w:rsidRPr="007D2FE0">
        <w:rPr>
          <w:rFonts w:ascii="Verdana" w:hAnsi="Verdana" w:cs="Arial"/>
          <w:color w:val="auto"/>
          <w:sz w:val="20"/>
          <w:szCs w:val="20"/>
        </w:rPr>
        <w:t xml:space="preserve"> </w:t>
      </w:r>
      <w:r w:rsidR="004F57D9" w:rsidRPr="007D2FE0">
        <w:rPr>
          <w:rFonts w:ascii="Verdana" w:eastAsia="Calibri" w:hAnsi="Verdana"/>
          <w:bCs/>
          <w:sz w:val="20"/>
          <w:szCs w:val="20"/>
          <w:lang w:eastAsia="ar-SA"/>
        </w:rPr>
        <w:t>do SWZ</w:t>
      </w:r>
      <w:r w:rsidR="009C1FEB" w:rsidRPr="007D2FE0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9C1FEB" w:rsidRPr="007D2FE0" w:rsidRDefault="009C1FEB" w:rsidP="0004097C">
      <w:pPr>
        <w:widowControl/>
        <w:numPr>
          <w:ilvl w:val="3"/>
          <w:numId w:val="15"/>
        </w:numPr>
        <w:tabs>
          <w:tab w:val="left" w:pos="-7088"/>
        </w:tabs>
        <w:suppressAutoHyphens w:val="0"/>
        <w:spacing w:line="360" w:lineRule="auto"/>
        <w:ind w:left="426" w:hanging="426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7D2FE0">
        <w:rPr>
          <w:rFonts w:ascii="Verdana" w:eastAsia="Calibri" w:hAnsi="Verdana"/>
          <w:bCs/>
          <w:sz w:val="20"/>
          <w:szCs w:val="20"/>
          <w:lang w:eastAsia="ar-SA"/>
        </w:rPr>
        <w:t>w przypadku wspólnego ubiegania się o zamówienie przez wykonawców, oświadczeni</w:t>
      </w:r>
      <w:r w:rsidR="00830013" w:rsidRPr="007D2FE0">
        <w:rPr>
          <w:rFonts w:ascii="Verdana" w:eastAsia="Calibri" w:hAnsi="Verdana"/>
          <w:bCs/>
          <w:sz w:val="20"/>
          <w:szCs w:val="20"/>
          <w:lang w:eastAsia="ar-SA"/>
        </w:rPr>
        <w:t>a</w:t>
      </w:r>
      <w:r w:rsidRPr="007D2FE0">
        <w:rPr>
          <w:rFonts w:ascii="Verdana" w:eastAsia="Calibri" w:hAnsi="Verdana"/>
          <w:bCs/>
          <w:sz w:val="20"/>
          <w:szCs w:val="20"/>
          <w:lang w:eastAsia="ar-SA"/>
        </w:rPr>
        <w:t xml:space="preserve">, o </w:t>
      </w:r>
      <w:r w:rsidR="00830013" w:rsidRPr="007D2FE0">
        <w:rPr>
          <w:rFonts w:ascii="Verdana" w:eastAsia="Calibri" w:hAnsi="Verdana"/>
          <w:bCs/>
          <w:sz w:val="20"/>
          <w:szCs w:val="20"/>
          <w:lang w:eastAsia="ar-SA"/>
        </w:rPr>
        <w:t xml:space="preserve">których </w:t>
      </w:r>
      <w:r w:rsidRPr="007D2FE0">
        <w:rPr>
          <w:rFonts w:ascii="Verdana" w:eastAsia="Calibri" w:hAnsi="Verdana"/>
          <w:bCs/>
          <w:sz w:val="20"/>
          <w:szCs w:val="20"/>
          <w:lang w:eastAsia="ar-SA"/>
        </w:rPr>
        <w:t xml:space="preserve">mowa powyżej składa każdy z wykonawców. </w:t>
      </w:r>
    </w:p>
    <w:p w:rsidR="0099338A" w:rsidRPr="007D2FE0" w:rsidRDefault="004F57D9" w:rsidP="0004097C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360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7D2FE0">
        <w:rPr>
          <w:rFonts w:ascii="Verdana" w:eastAsia="Calibri" w:hAnsi="Verdana"/>
          <w:bCs/>
          <w:spacing w:val="4"/>
          <w:sz w:val="20"/>
          <w:szCs w:val="20"/>
        </w:rPr>
        <w:lastRenderedPageBreak/>
        <w:t>przedmiotowe środki dowodowe</w:t>
      </w:r>
    </w:p>
    <w:p w:rsidR="004F57D9" w:rsidRPr="007D2FE0" w:rsidRDefault="004F57D9" w:rsidP="0004097C">
      <w:pPr>
        <w:numPr>
          <w:ilvl w:val="1"/>
          <w:numId w:val="15"/>
        </w:numPr>
        <w:tabs>
          <w:tab w:val="left" w:pos="-7088"/>
          <w:tab w:val="left" w:pos="426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2FE0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7D2FE0" w:rsidRDefault="004F57D9" w:rsidP="0004097C">
      <w:pPr>
        <w:numPr>
          <w:ilvl w:val="2"/>
          <w:numId w:val="15"/>
        </w:numPr>
        <w:tabs>
          <w:tab w:val="left" w:pos="-7088"/>
          <w:tab w:val="left" w:pos="1276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2FE0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7D2FE0" w:rsidRDefault="004F57D9" w:rsidP="0004097C">
      <w:pPr>
        <w:numPr>
          <w:ilvl w:val="2"/>
          <w:numId w:val="15"/>
        </w:numPr>
        <w:tabs>
          <w:tab w:val="left" w:pos="-7088"/>
          <w:tab w:val="left" w:pos="1276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2FE0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7D2FE0" w:rsidRDefault="004F57D9" w:rsidP="0004097C">
      <w:pPr>
        <w:numPr>
          <w:ilvl w:val="2"/>
          <w:numId w:val="15"/>
        </w:numPr>
        <w:tabs>
          <w:tab w:val="left" w:pos="-7088"/>
          <w:tab w:val="left" w:pos="1276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2FE0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7D2FE0" w:rsidRDefault="004F57D9" w:rsidP="0004097C">
      <w:pPr>
        <w:numPr>
          <w:ilvl w:val="2"/>
          <w:numId w:val="15"/>
        </w:numPr>
        <w:tabs>
          <w:tab w:val="left" w:pos="-7088"/>
          <w:tab w:val="left" w:pos="426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2FE0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7D2FE0" w:rsidRDefault="0063434E" w:rsidP="0004097C">
      <w:pPr>
        <w:numPr>
          <w:ilvl w:val="2"/>
          <w:numId w:val="15"/>
        </w:numPr>
        <w:tabs>
          <w:tab w:val="left" w:pos="-7088"/>
          <w:tab w:val="left" w:pos="426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2FE0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7D2FE0" w:rsidRDefault="0063434E" w:rsidP="0004097C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7D2FE0" w:rsidRDefault="00857D43" w:rsidP="0004097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426" w:hanging="426"/>
        <w:jc w:val="both"/>
        <w:rPr>
          <w:rFonts w:ascii="Verdana" w:hAnsi="Verdana"/>
          <w:smallCaps/>
          <w:sz w:val="20"/>
          <w:szCs w:val="20"/>
        </w:rPr>
      </w:pPr>
      <w:bookmarkStart w:id="15" w:name="_Toc64559031"/>
      <w:r w:rsidRPr="007D2FE0">
        <w:rPr>
          <w:rFonts w:ascii="Verdana" w:hAnsi="Verdana"/>
          <w:spacing w:val="5"/>
          <w:sz w:val="20"/>
          <w:szCs w:val="20"/>
        </w:rPr>
        <w:t>T</w:t>
      </w:r>
      <w:r w:rsidR="002A0871" w:rsidRPr="007D2FE0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5C13B3" w:rsidRPr="007D2FE0" w:rsidRDefault="005C13B3" w:rsidP="0004097C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AF11F8" w:rsidRPr="007D2FE0" w:rsidRDefault="00AF11F8" w:rsidP="0004097C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7D2FE0">
        <w:rPr>
          <w:rFonts w:ascii="Verdana" w:eastAsia="Times New Roman" w:hAnsi="Verdana"/>
          <w:color w:val="auto"/>
          <w:sz w:val="20"/>
          <w:szCs w:val="20"/>
        </w:rPr>
        <w:t xml:space="preserve">Termin składania ofert upływa dnia </w:t>
      </w:r>
      <w:r w:rsidR="00511AF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07.05.2024</w:t>
      </w:r>
      <w:r w:rsidR="007362D5" w:rsidRPr="007D2FE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Pr="007D2FE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roku o godz. </w:t>
      </w:r>
      <w:r w:rsidR="00763F23" w:rsidRPr="007D2FE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09.00</w:t>
      </w:r>
    </w:p>
    <w:p w:rsidR="00487A74" w:rsidRPr="007D2FE0" w:rsidRDefault="00487A74" w:rsidP="0004097C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99338A" w:rsidRPr="007D2FE0" w:rsidRDefault="002A0871" w:rsidP="0004097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426" w:hanging="426"/>
        <w:jc w:val="both"/>
        <w:rPr>
          <w:rFonts w:ascii="Verdana" w:hAnsi="Verdana"/>
          <w:smallCaps/>
          <w:sz w:val="20"/>
          <w:szCs w:val="20"/>
        </w:rPr>
      </w:pPr>
      <w:bookmarkStart w:id="16" w:name="_Toc64559032"/>
      <w:r w:rsidRPr="007D2FE0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5C13B3" w:rsidRPr="007D2FE0" w:rsidRDefault="005C13B3" w:rsidP="0004097C">
      <w:pPr>
        <w:spacing w:line="360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</w:p>
    <w:p w:rsidR="00AF11F8" w:rsidRPr="007D2FE0" w:rsidRDefault="00483E0E" w:rsidP="00511AF0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>Termin otwarcia ofert:</w:t>
      </w:r>
      <w:r w:rsidR="006D5466" w:rsidRPr="007D2FE0">
        <w:rPr>
          <w:rFonts w:ascii="Verdana" w:hAnsi="Verdana"/>
          <w:sz w:val="20"/>
          <w:szCs w:val="20"/>
        </w:rPr>
        <w:t xml:space="preserve"> </w:t>
      </w:r>
      <w:r w:rsidR="00511AF0" w:rsidRPr="00511AF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07.05.2024</w:t>
      </w:r>
      <w:r w:rsidR="007362D5" w:rsidRPr="00511AF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E71299" w:rsidRPr="00511AF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roku o godz. </w:t>
      </w:r>
      <w:r w:rsidR="00763F23" w:rsidRPr="00511AF0">
        <w:rPr>
          <w:rFonts w:ascii="Verdana" w:eastAsia="Times New Roman" w:hAnsi="Verdana"/>
          <w:b/>
          <w:bCs/>
          <w:color w:val="auto"/>
          <w:sz w:val="20"/>
          <w:szCs w:val="20"/>
          <w:highlight w:val="yellow"/>
        </w:rPr>
        <w:t>10.00</w:t>
      </w:r>
    </w:p>
    <w:p w:rsidR="00CA15CA" w:rsidRPr="007D2FE0" w:rsidRDefault="00857D43" w:rsidP="0004097C">
      <w:pPr>
        <w:numPr>
          <w:ilvl w:val="1"/>
          <w:numId w:val="13"/>
        </w:numPr>
        <w:tabs>
          <w:tab w:val="clear" w:pos="567"/>
        </w:tabs>
        <w:spacing w:line="360" w:lineRule="auto"/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>Otwarcie ofert nastąpi za pośrednictwem</w:t>
      </w:r>
      <w:r w:rsidR="00E15C53" w:rsidRPr="007D2FE0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7D2FE0">
        <w:rPr>
          <w:rFonts w:ascii="Verdana" w:hAnsi="Verdana"/>
          <w:b/>
          <w:sz w:val="20"/>
          <w:szCs w:val="20"/>
        </w:rPr>
        <w:t>Kleopatra</w:t>
      </w:r>
      <w:r w:rsidR="00E15C53" w:rsidRPr="007D2FE0">
        <w:rPr>
          <w:rFonts w:ascii="Verdana" w:hAnsi="Verdana" w:cstheme="minorHAnsi"/>
          <w:sz w:val="20"/>
          <w:szCs w:val="20"/>
        </w:rPr>
        <w:t>)</w:t>
      </w:r>
      <w:r w:rsidRPr="007D2FE0">
        <w:rPr>
          <w:rFonts w:ascii="Verdana" w:hAnsi="Verdana"/>
          <w:sz w:val="20"/>
          <w:szCs w:val="20"/>
        </w:rPr>
        <w:t xml:space="preserve">, </w:t>
      </w:r>
      <w:r w:rsidR="00E15C53" w:rsidRPr="007D2FE0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3" w:history="1">
        <w:r w:rsidR="00E15C53" w:rsidRPr="007D2FE0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7D2FE0">
        <w:rPr>
          <w:rFonts w:ascii="Verdana" w:hAnsi="Verdana"/>
          <w:sz w:val="20"/>
          <w:szCs w:val="20"/>
        </w:rPr>
        <w:t xml:space="preserve">. Odszyfrowanie następuje przy użyciu klucza prywatnego </w:t>
      </w:r>
    </w:p>
    <w:p w:rsidR="006322E1" w:rsidRPr="007D2FE0" w:rsidRDefault="006322E1" w:rsidP="0004097C">
      <w:pPr>
        <w:spacing w:line="360" w:lineRule="auto"/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7D2FE0" w:rsidRDefault="00CA15CA" w:rsidP="0004097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426" w:hanging="426"/>
        <w:jc w:val="both"/>
        <w:rPr>
          <w:rFonts w:ascii="Verdana" w:hAnsi="Verdana"/>
          <w:smallCaps/>
          <w:sz w:val="20"/>
          <w:szCs w:val="20"/>
        </w:rPr>
      </w:pPr>
      <w:bookmarkStart w:id="17" w:name="_Toc64559033"/>
      <w:r w:rsidRPr="007D2FE0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5C13B3" w:rsidRPr="007D2FE0" w:rsidRDefault="005C13B3" w:rsidP="0004097C">
      <w:pPr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111C26" w:rsidRPr="007D2FE0" w:rsidRDefault="00111C26" w:rsidP="0004097C">
      <w:pPr>
        <w:numPr>
          <w:ilvl w:val="2"/>
          <w:numId w:val="13"/>
        </w:numPr>
        <w:tabs>
          <w:tab w:val="clear" w:pos="850"/>
          <w:tab w:val="num" w:pos="-7655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 xml:space="preserve">Cena oferty musi zostać obliczona zgodnie z </w:t>
      </w:r>
      <w:r w:rsidR="004F3D27" w:rsidRPr="007D2FE0">
        <w:rPr>
          <w:rFonts w:ascii="Verdana" w:hAnsi="Verdana"/>
          <w:b/>
          <w:sz w:val="20"/>
          <w:szCs w:val="20"/>
          <w:highlight w:val="yellow"/>
        </w:rPr>
        <w:t>tabelą umieszczoną</w:t>
      </w:r>
      <w:r w:rsidRPr="007D2FE0">
        <w:rPr>
          <w:rFonts w:ascii="Verdana" w:hAnsi="Verdana"/>
          <w:b/>
          <w:sz w:val="20"/>
          <w:szCs w:val="20"/>
          <w:highlight w:val="yellow"/>
        </w:rPr>
        <w:t xml:space="preserve"> </w:t>
      </w:r>
      <w:r w:rsidR="004F3D27" w:rsidRPr="007D2FE0">
        <w:rPr>
          <w:rFonts w:ascii="Verdana" w:hAnsi="Verdana"/>
          <w:b/>
          <w:sz w:val="20"/>
          <w:szCs w:val="20"/>
          <w:highlight w:val="yellow"/>
        </w:rPr>
        <w:t>formularzu</w:t>
      </w:r>
      <w:r w:rsidRPr="007D2FE0">
        <w:rPr>
          <w:rFonts w:ascii="Verdana" w:hAnsi="Verdana"/>
          <w:b/>
          <w:sz w:val="20"/>
          <w:szCs w:val="20"/>
          <w:highlight w:val="yellow"/>
        </w:rPr>
        <w:t xml:space="preserve"> ofertow</w:t>
      </w:r>
      <w:r w:rsidR="004F3D27" w:rsidRPr="007D2FE0">
        <w:rPr>
          <w:rFonts w:ascii="Verdana" w:hAnsi="Verdana"/>
          <w:b/>
          <w:sz w:val="20"/>
          <w:szCs w:val="20"/>
          <w:highlight w:val="yellow"/>
        </w:rPr>
        <w:t>ym</w:t>
      </w:r>
      <w:r w:rsidRPr="007D2FE0">
        <w:rPr>
          <w:rFonts w:ascii="Verdana" w:hAnsi="Verdana"/>
          <w:b/>
          <w:sz w:val="20"/>
          <w:szCs w:val="20"/>
          <w:highlight w:val="yellow"/>
        </w:rPr>
        <w:t xml:space="preserve"> (załącznik nr 2).</w:t>
      </w:r>
    </w:p>
    <w:p w:rsidR="00443784" w:rsidRPr="007D2FE0" w:rsidRDefault="00111C26" w:rsidP="0004097C">
      <w:pPr>
        <w:numPr>
          <w:ilvl w:val="2"/>
          <w:numId w:val="13"/>
        </w:numPr>
        <w:tabs>
          <w:tab w:val="clear" w:pos="850"/>
          <w:tab w:val="num" w:pos="-7655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 xml:space="preserve">Cena ofertowa </w:t>
      </w:r>
      <w:r w:rsidR="005A3589" w:rsidRPr="007D2FE0">
        <w:rPr>
          <w:rFonts w:ascii="Verdana" w:hAnsi="Verdana"/>
          <w:sz w:val="20"/>
          <w:szCs w:val="20"/>
        </w:rPr>
        <w:t xml:space="preserve">musi </w:t>
      </w:r>
      <w:r w:rsidRPr="007D2FE0">
        <w:rPr>
          <w:rFonts w:ascii="Verdana" w:hAnsi="Verdana"/>
          <w:sz w:val="20"/>
          <w:szCs w:val="20"/>
        </w:rPr>
        <w:t>być wyrażon</w:t>
      </w:r>
      <w:r w:rsidR="005A3589" w:rsidRPr="007D2FE0">
        <w:rPr>
          <w:rFonts w:ascii="Verdana" w:hAnsi="Verdana"/>
          <w:sz w:val="20"/>
          <w:szCs w:val="20"/>
        </w:rPr>
        <w:t>a</w:t>
      </w:r>
      <w:r w:rsidRPr="007D2FE0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7D2FE0" w:rsidRDefault="00443784" w:rsidP="0004097C">
      <w:pPr>
        <w:numPr>
          <w:ilvl w:val="2"/>
          <w:numId w:val="13"/>
        </w:numPr>
        <w:tabs>
          <w:tab w:val="clear" w:pos="850"/>
          <w:tab w:val="num" w:pos="-7655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bCs/>
          <w:sz w:val="20"/>
          <w:szCs w:val="20"/>
        </w:rPr>
        <w:t xml:space="preserve">Jeżeli została złożona oferta, której wybór prowadziłby do powstania u </w:t>
      </w:r>
      <w:r w:rsidRPr="007D2FE0">
        <w:rPr>
          <w:rFonts w:ascii="Verdana" w:hAnsi="Verdana"/>
          <w:bCs/>
          <w:sz w:val="20"/>
          <w:szCs w:val="20"/>
        </w:rPr>
        <w:lastRenderedPageBreak/>
        <w:t>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7D2FE0" w:rsidRDefault="00443784" w:rsidP="0004097C">
      <w:pPr>
        <w:numPr>
          <w:ilvl w:val="2"/>
          <w:numId w:val="13"/>
        </w:numPr>
        <w:tabs>
          <w:tab w:val="clear" w:pos="850"/>
          <w:tab w:val="num" w:pos="-7655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7D2FE0" w:rsidRDefault="00443784" w:rsidP="0004097C">
      <w:pPr>
        <w:numPr>
          <w:ilvl w:val="0"/>
          <w:numId w:val="16"/>
        </w:numPr>
        <w:tabs>
          <w:tab w:val="num" w:pos="-7655"/>
        </w:tabs>
        <w:spacing w:line="36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7D2FE0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7D2FE0" w:rsidRDefault="00443784" w:rsidP="0004097C">
      <w:pPr>
        <w:numPr>
          <w:ilvl w:val="0"/>
          <w:numId w:val="16"/>
        </w:numPr>
        <w:tabs>
          <w:tab w:val="num" w:pos="-7655"/>
        </w:tabs>
        <w:spacing w:line="36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7D2FE0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7D2FE0" w:rsidRDefault="00443784" w:rsidP="0004097C">
      <w:pPr>
        <w:numPr>
          <w:ilvl w:val="0"/>
          <w:numId w:val="16"/>
        </w:numPr>
        <w:tabs>
          <w:tab w:val="num" w:pos="-7655"/>
        </w:tabs>
        <w:spacing w:line="36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7D2FE0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1742DE" w:rsidRPr="007D2FE0" w:rsidRDefault="00443784" w:rsidP="0004097C">
      <w:pPr>
        <w:numPr>
          <w:ilvl w:val="0"/>
          <w:numId w:val="16"/>
        </w:numPr>
        <w:tabs>
          <w:tab w:val="num" w:pos="-7655"/>
        </w:tabs>
        <w:spacing w:line="36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7D2FE0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63725E" w:rsidRPr="007D2FE0" w:rsidRDefault="0063725E" w:rsidP="0004097C">
      <w:pPr>
        <w:tabs>
          <w:tab w:val="num" w:pos="-7655"/>
        </w:tabs>
        <w:spacing w:line="360" w:lineRule="auto"/>
        <w:ind w:left="426" w:hanging="426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</w:p>
    <w:p w:rsidR="00E04AEB" w:rsidRPr="007D2FE0" w:rsidRDefault="00E04AEB" w:rsidP="0004097C">
      <w:pPr>
        <w:pStyle w:val="Akapitzlist"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CA15CA" w:rsidRPr="007D2FE0" w:rsidRDefault="00CA15CA" w:rsidP="0004097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426" w:hanging="426"/>
        <w:jc w:val="both"/>
        <w:rPr>
          <w:rFonts w:ascii="Verdana" w:hAnsi="Verdana"/>
          <w:smallCaps/>
          <w:sz w:val="20"/>
          <w:szCs w:val="20"/>
        </w:rPr>
      </w:pPr>
      <w:bookmarkStart w:id="18" w:name="_Toc64559034"/>
      <w:r w:rsidRPr="007D2FE0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5C13B3" w:rsidRPr="007D2FE0" w:rsidRDefault="005C13B3" w:rsidP="0004097C">
      <w:pPr>
        <w:tabs>
          <w:tab w:val="left" w:pos="-3686"/>
        </w:tabs>
        <w:spacing w:line="360" w:lineRule="auto"/>
        <w:ind w:left="426" w:hanging="426"/>
        <w:jc w:val="both"/>
        <w:rPr>
          <w:rFonts w:ascii="Verdana" w:hAnsi="Verdana"/>
          <w:bCs/>
          <w:spacing w:val="4"/>
          <w:sz w:val="20"/>
          <w:szCs w:val="20"/>
        </w:rPr>
      </w:pPr>
    </w:p>
    <w:p w:rsidR="00A26998" w:rsidRPr="007D2FE0" w:rsidRDefault="00A26998" w:rsidP="0004097C">
      <w:pPr>
        <w:pStyle w:val="Akapitzlist"/>
        <w:tabs>
          <w:tab w:val="left" w:pos="-3686"/>
        </w:tabs>
        <w:spacing w:line="360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7D2FE0">
        <w:rPr>
          <w:rFonts w:ascii="Verdana" w:hAnsi="Verdana"/>
          <w:bCs/>
          <w:spacing w:val="4"/>
          <w:sz w:val="20"/>
          <w:szCs w:val="20"/>
        </w:rPr>
        <w:t>Zamawiając</w:t>
      </w:r>
      <w:r w:rsidRPr="007D2FE0">
        <w:rPr>
          <w:rFonts w:ascii="Verdana" w:hAnsi="Verdana"/>
          <w:spacing w:val="4"/>
          <w:sz w:val="20"/>
          <w:szCs w:val="20"/>
        </w:rPr>
        <w:t>y</w:t>
      </w:r>
      <w:r w:rsidRPr="007D2FE0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7D2FE0">
        <w:rPr>
          <w:rFonts w:ascii="Verdana" w:hAnsi="Verdana"/>
          <w:spacing w:val="4"/>
          <w:sz w:val="20"/>
          <w:szCs w:val="20"/>
        </w:rPr>
        <w:t>kryterium:</w:t>
      </w:r>
    </w:p>
    <w:p w:rsidR="00A26998" w:rsidRPr="007D2FE0" w:rsidRDefault="00A26998" w:rsidP="0004097C">
      <w:pPr>
        <w:pStyle w:val="Akapitzlist"/>
        <w:tabs>
          <w:tab w:val="left" w:pos="-3686"/>
        </w:tabs>
        <w:spacing w:line="360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7D2FE0">
        <w:rPr>
          <w:rFonts w:ascii="Verdana" w:hAnsi="Verdana"/>
          <w:b/>
          <w:spacing w:val="4"/>
          <w:sz w:val="20"/>
          <w:szCs w:val="20"/>
          <w:highlight w:val="yellow"/>
        </w:rPr>
        <w:t>najniższa cena.</w:t>
      </w:r>
    </w:p>
    <w:p w:rsidR="00A26998" w:rsidRPr="007D2FE0" w:rsidRDefault="00A26998" w:rsidP="0004097C">
      <w:pPr>
        <w:pStyle w:val="Akapitzlist"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ceną.</w:t>
      </w:r>
    </w:p>
    <w:p w:rsidR="0054445F" w:rsidRPr="007D2FE0" w:rsidRDefault="0054445F" w:rsidP="0004097C">
      <w:pPr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CA15CA" w:rsidRPr="007D2FE0" w:rsidRDefault="00CA15CA" w:rsidP="0004097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426" w:hanging="426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7D2FE0">
        <w:rPr>
          <w:rFonts w:ascii="Verdana" w:hAnsi="Verdana"/>
          <w:spacing w:val="5"/>
          <w:sz w:val="20"/>
          <w:szCs w:val="20"/>
        </w:rPr>
        <w:t>Informacje o formalnościach, jakie muszą zostać dopełnione po wyborze</w:t>
      </w:r>
      <w:r w:rsidR="006322E1" w:rsidRPr="007D2FE0">
        <w:rPr>
          <w:rFonts w:ascii="Verdana" w:hAnsi="Verdana"/>
          <w:spacing w:val="5"/>
          <w:sz w:val="20"/>
          <w:szCs w:val="20"/>
        </w:rPr>
        <w:t xml:space="preserve"> o</w:t>
      </w:r>
      <w:r w:rsidRPr="007D2FE0">
        <w:rPr>
          <w:rFonts w:ascii="Verdana" w:hAnsi="Verdana"/>
          <w:spacing w:val="5"/>
          <w:sz w:val="20"/>
          <w:szCs w:val="20"/>
        </w:rPr>
        <w:t>ferty</w:t>
      </w:r>
      <w:r w:rsidR="00BA4BE8" w:rsidRPr="007D2FE0">
        <w:rPr>
          <w:rFonts w:ascii="Verdana" w:hAnsi="Verdana"/>
          <w:spacing w:val="5"/>
          <w:sz w:val="20"/>
          <w:szCs w:val="20"/>
        </w:rPr>
        <w:t xml:space="preserve"> </w:t>
      </w:r>
      <w:r w:rsidRPr="007D2FE0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5C13B3" w:rsidRPr="007D2FE0" w:rsidRDefault="005C13B3" w:rsidP="0004097C">
      <w:pPr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</w:p>
    <w:p w:rsidR="007D7497" w:rsidRPr="007D2FE0" w:rsidRDefault="007D7497" w:rsidP="0004097C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2FE0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7D7497" w:rsidRPr="007D2FE0" w:rsidRDefault="007D7497" w:rsidP="0004097C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2FE0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7D2FE0" w:rsidRDefault="007D7497" w:rsidP="0004097C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2FE0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7D7497" w:rsidRPr="007D2FE0" w:rsidRDefault="007D7497" w:rsidP="0004097C">
      <w:pPr>
        <w:numPr>
          <w:ilvl w:val="1"/>
          <w:numId w:val="10"/>
        </w:numPr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2FE0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7D7497" w:rsidRPr="007D2FE0" w:rsidRDefault="007D7497" w:rsidP="0004097C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2FE0">
        <w:rPr>
          <w:rFonts w:ascii="Verdana" w:hAnsi="Verdana"/>
          <w:color w:val="auto"/>
          <w:sz w:val="20"/>
          <w:szCs w:val="20"/>
        </w:rPr>
        <w:lastRenderedPageBreak/>
        <w:t>O terminie złożenia dokumentów, o których mowa w ust. 3, Zamawiający powiadomi Wykonawcę odrębnym pismem.</w:t>
      </w:r>
    </w:p>
    <w:p w:rsidR="00B97FAE" w:rsidRPr="007D2FE0" w:rsidRDefault="00B97FAE" w:rsidP="0004097C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B97FAE" w:rsidRPr="007D2FE0" w:rsidRDefault="00B97FAE" w:rsidP="0004097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7D2FE0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5C13B3" w:rsidRPr="007D2FE0" w:rsidRDefault="005C13B3" w:rsidP="0004097C">
      <w:pPr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7D2FE0" w:rsidRDefault="00B97FAE" w:rsidP="0004097C">
      <w:pPr>
        <w:spacing w:line="360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7D2FE0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7D2FE0">
        <w:rPr>
          <w:rFonts w:ascii="Verdana" w:hAnsi="Verdana"/>
          <w:color w:val="auto"/>
          <w:sz w:val="20"/>
          <w:szCs w:val="20"/>
        </w:rPr>
        <w:t>w</w:t>
      </w:r>
      <w:r w:rsidR="006D5466" w:rsidRPr="007D2FE0">
        <w:rPr>
          <w:rFonts w:ascii="Verdana" w:hAnsi="Verdana"/>
          <w:color w:val="auto"/>
          <w:sz w:val="20"/>
          <w:szCs w:val="20"/>
        </w:rPr>
        <w:t xml:space="preserve"> </w:t>
      </w:r>
      <w:r w:rsidRPr="007D2FE0">
        <w:rPr>
          <w:rFonts w:ascii="Verdana" w:hAnsi="Verdana"/>
          <w:b/>
          <w:color w:val="auto"/>
          <w:sz w:val="20"/>
          <w:szCs w:val="20"/>
          <w:highlight w:val="yellow"/>
        </w:rPr>
        <w:t>Załącznik</w:t>
      </w:r>
      <w:r w:rsidR="001C47BD" w:rsidRPr="007D2FE0">
        <w:rPr>
          <w:rFonts w:ascii="Verdana" w:hAnsi="Verdana"/>
          <w:b/>
          <w:color w:val="auto"/>
          <w:sz w:val="20"/>
          <w:szCs w:val="20"/>
          <w:highlight w:val="yellow"/>
        </w:rPr>
        <w:t>u</w:t>
      </w:r>
      <w:r w:rsidRPr="007D2FE0">
        <w:rPr>
          <w:rFonts w:ascii="Verdana" w:hAnsi="Verdana"/>
          <w:b/>
          <w:color w:val="auto"/>
          <w:sz w:val="20"/>
          <w:szCs w:val="20"/>
          <w:highlight w:val="yellow"/>
        </w:rPr>
        <w:t xml:space="preserve"> nr</w:t>
      </w:r>
      <w:r w:rsidRPr="007D2FE0">
        <w:rPr>
          <w:rFonts w:ascii="Verdana" w:hAnsi="Verdana"/>
          <w:b/>
          <w:color w:val="auto"/>
          <w:sz w:val="20"/>
          <w:szCs w:val="20"/>
          <w:shd w:val="clear" w:color="auto" w:fill="FFFF00"/>
        </w:rPr>
        <w:t xml:space="preserve"> </w:t>
      </w:r>
      <w:r w:rsidR="00755982" w:rsidRPr="007D2FE0">
        <w:rPr>
          <w:rFonts w:ascii="Verdana" w:hAnsi="Verdana"/>
          <w:b/>
          <w:color w:val="auto"/>
          <w:sz w:val="20"/>
          <w:szCs w:val="20"/>
          <w:shd w:val="clear" w:color="auto" w:fill="FFFF00"/>
        </w:rPr>
        <w:t>5</w:t>
      </w:r>
      <w:r w:rsidR="00714133" w:rsidRPr="007D2FE0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7D2FE0">
        <w:rPr>
          <w:rFonts w:ascii="Verdana" w:hAnsi="Verdana"/>
          <w:b/>
          <w:color w:val="auto"/>
          <w:sz w:val="20"/>
          <w:szCs w:val="20"/>
        </w:rPr>
        <w:t>do SWZ</w:t>
      </w:r>
      <w:r w:rsidRPr="007D2FE0">
        <w:rPr>
          <w:rFonts w:ascii="Verdana" w:hAnsi="Verdana"/>
          <w:color w:val="auto"/>
          <w:sz w:val="20"/>
          <w:szCs w:val="20"/>
        </w:rPr>
        <w:t>.</w:t>
      </w:r>
    </w:p>
    <w:p w:rsidR="00B97FAE" w:rsidRPr="007D2FE0" w:rsidRDefault="00B97FAE" w:rsidP="0004097C">
      <w:pPr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CA15CA" w:rsidRPr="007D2FE0" w:rsidRDefault="00CA15CA" w:rsidP="0004097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426" w:hanging="426"/>
        <w:jc w:val="both"/>
        <w:rPr>
          <w:rFonts w:ascii="Verdana" w:hAnsi="Verdana"/>
          <w:smallCaps/>
          <w:sz w:val="20"/>
          <w:szCs w:val="20"/>
        </w:rPr>
      </w:pPr>
      <w:bookmarkStart w:id="21" w:name="_Toc64559037"/>
      <w:r w:rsidRPr="007D2FE0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5C13B3" w:rsidRPr="007D2FE0" w:rsidRDefault="005C13B3" w:rsidP="0004097C">
      <w:pPr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F565A0" w:rsidRPr="007D2FE0" w:rsidRDefault="00F565A0" w:rsidP="0004097C">
      <w:pPr>
        <w:numPr>
          <w:ilvl w:val="6"/>
          <w:numId w:val="17"/>
        </w:numPr>
        <w:tabs>
          <w:tab w:val="clear" w:pos="0"/>
          <w:tab w:val="num" w:pos="-7655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7D2FE0" w:rsidRDefault="00F565A0" w:rsidP="0004097C">
      <w:pPr>
        <w:numPr>
          <w:ilvl w:val="6"/>
          <w:numId w:val="17"/>
        </w:numPr>
        <w:tabs>
          <w:tab w:val="clear" w:pos="0"/>
          <w:tab w:val="num" w:pos="-7655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>Odwołanie przysługuje na:</w:t>
      </w:r>
    </w:p>
    <w:p w:rsidR="00F565A0" w:rsidRPr="007D2FE0" w:rsidRDefault="00F565A0" w:rsidP="0004097C">
      <w:pPr>
        <w:numPr>
          <w:ilvl w:val="1"/>
          <w:numId w:val="19"/>
        </w:numPr>
        <w:tabs>
          <w:tab w:val="num" w:pos="-7655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7D2FE0" w:rsidRDefault="00F565A0" w:rsidP="0004097C">
      <w:pPr>
        <w:numPr>
          <w:ilvl w:val="1"/>
          <w:numId w:val="19"/>
        </w:numPr>
        <w:tabs>
          <w:tab w:val="num" w:pos="-7655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7D2FE0" w:rsidRDefault="00F565A0" w:rsidP="0004097C">
      <w:pPr>
        <w:numPr>
          <w:ilvl w:val="1"/>
          <w:numId w:val="19"/>
        </w:numPr>
        <w:tabs>
          <w:tab w:val="num" w:pos="-7655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7D2FE0" w:rsidRDefault="00F565A0" w:rsidP="0004097C">
      <w:pPr>
        <w:numPr>
          <w:ilvl w:val="6"/>
          <w:numId w:val="17"/>
        </w:numPr>
        <w:tabs>
          <w:tab w:val="clear" w:pos="0"/>
          <w:tab w:val="num" w:pos="-7655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7D2FE0" w:rsidRDefault="00F565A0" w:rsidP="0004097C">
      <w:pPr>
        <w:numPr>
          <w:ilvl w:val="6"/>
          <w:numId w:val="17"/>
        </w:numPr>
        <w:tabs>
          <w:tab w:val="clear" w:pos="0"/>
          <w:tab w:val="num" w:pos="-7655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7D2FE0" w:rsidRDefault="00F565A0" w:rsidP="0004097C">
      <w:pPr>
        <w:numPr>
          <w:ilvl w:val="6"/>
          <w:numId w:val="17"/>
        </w:numPr>
        <w:tabs>
          <w:tab w:val="clear" w:pos="0"/>
          <w:tab w:val="num" w:pos="-7655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7D2FE0" w:rsidRDefault="00F565A0" w:rsidP="0004097C">
      <w:pPr>
        <w:numPr>
          <w:ilvl w:val="6"/>
          <w:numId w:val="17"/>
        </w:numPr>
        <w:tabs>
          <w:tab w:val="clear" w:pos="0"/>
          <w:tab w:val="num" w:pos="-7655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7D2FE0" w:rsidRDefault="00F565A0" w:rsidP="0004097C">
      <w:pPr>
        <w:numPr>
          <w:ilvl w:val="6"/>
          <w:numId w:val="17"/>
        </w:numPr>
        <w:tabs>
          <w:tab w:val="clear" w:pos="0"/>
          <w:tab w:val="num" w:pos="-7655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lastRenderedPageBreak/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7D2FE0" w:rsidRDefault="00F565A0" w:rsidP="0004097C">
      <w:pPr>
        <w:numPr>
          <w:ilvl w:val="6"/>
          <w:numId w:val="17"/>
        </w:numPr>
        <w:tabs>
          <w:tab w:val="clear" w:pos="0"/>
          <w:tab w:val="num" w:pos="-7655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7D2FE0">
        <w:rPr>
          <w:rFonts w:ascii="Verdana" w:hAnsi="Verdana"/>
          <w:sz w:val="20"/>
          <w:szCs w:val="20"/>
        </w:rPr>
        <w:t>Odwołanie wnosi się w terminie:</w:t>
      </w:r>
    </w:p>
    <w:p w:rsidR="00F565A0" w:rsidRPr="007D2FE0" w:rsidRDefault="0074511C" w:rsidP="0004097C">
      <w:pPr>
        <w:numPr>
          <w:ilvl w:val="1"/>
          <w:numId w:val="18"/>
        </w:numPr>
        <w:tabs>
          <w:tab w:val="num" w:pos="-7655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>10</w:t>
      </w:r>
      <w:r w:rsidR="00F565A0" w:rsidRPr="007D2FE0">
        <w:rPr>
          <w:rFonts w:ascii="Verdana" w:hAnsi="Verdana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7D2FE0" w:rsidRDefault="00F565A0" w:rsidP="0004097C">
      <w:pPr>
        <w:numPr>
          <w:ilvl w:val="1"/>
          <w:numId w:val="18"/>
        </w:numPr>
        <w:tabs>
          <w:tab w:val="num" w:pos="-7655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>1</w:t>
      </w:r>
      <w:r w:rsidR="0074511C" w:rsidRPr="007D2FE0">
        <w:rPr>
          <w:rFonts w:ascii="Verdana" w:hAnsi="Verdana"/>
          <w:sz w:val="20"/>
          <w:szCs w:val="20"/>
        </w:rPr>
        <w:t>5</w:t>
      </w:r>
      <w:r w:rsidRPr="007D2FE0">
        <w:rPr>
          <w:rFonts w:ascii="Verdana" w:hAnsi="Verdana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pkt 1)</w:t>
      </w:r>
    </w:p>
    <w:p w:rsidR="00F565A0" w:rsidRPr="007D2FE0" w:rsidRDefault="00F565A0" w:rsidP="0004097C">
      <w:pPr>
        <w:numPr>
          <w:ilvl w:val="6"/>
          <w:numId w:val="17"/>
        </w:numPr>
        <w:tabs>
          <w:tab w:val="clear" w:pos="0"/>
          <w:tab w:val="num" w:pos="-7655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7D2FE0">
        <w:rPr>
          <w:rFonts w:ascii="Verdana" w:hAnsi="Verdana"/>
          <w:sz w:val="20"/>
          <w:szCs w:val="20"/>
        </w:rPr>
        <w:t>10 dni od dnia publikacji ogłoszenia w Dzienniku Urzędowym Unii Europejskiej lub zamieszczenia dokumentów zamówienia na stronie internetowej</w:t>
      </w:r>
    </w:p>
    <w:p w:rsidR="00F565A0" w:rsidRPr="007D2FE0" w:rsidRDefault="00F565A0" w:rsidP="0004097C">
      <w:pPr>
        <w:numPr>
          <w:ilvl w:val="6"/>
          <w:numId w:val="17"/>
        </w:numPr>
        <w:tabs>
          <w:tab w:val="clear" w:pos="0"/>
          <w:tab w:val="num" w:pos="-7655"/>
        </w:tabs>
        <w:spacing w:line="360" w:lineRule="auto"/>
        <w:ind w:left="426" w:hanging="426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 xml:space="preserve">Odwołanie w przypadkach innych niż określone w ust. 8 i 9 wnosi się w terminie </w:t>
      </w:r>
      <w:r w:rsidR="0074511C" w:rsidRPr="007D2FE0">
        <w:rPr>
          <w:rFonts w:ascii="Verdana" w:hAnsi="Verdana"/>
          <w:sz w:val="20"/>
          <w:szCs w:val="20"/>
        </w:rPr>
        <w:t>10</w:t>
      </w:r>
      <w:r w:rsidRPr="007D2FE0">
        <w:rPr>
          <w:rFonts w:ascii="Verdana" w:hAnsi="Verdana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2"/>
    <w:p w:rsidR="00F565A0" w:rsidRPr="007D2FE0" w:rsidRDefault="00F565A0" w:rsidP="0004097C">
      <w:pPr>
        <w:numPr>
          <w:ilvl w:val="6"/>
          <w:numId w:val="17"/>
        </w:numPr>
        <w:tabs>
          <w:tab w:val="clear" w:pos="0"/>
          <w:tab w:val="num" w:pos="-7655"/>
        </w:tabs>
        <w:spacing w:line="360" w:lineRule="auto"/>
        <w:ind w:left="426" w:hanging="426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7D2FE0" w:rsidRDefault="00CA15CA" w:rsidP="0004097C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D710D4" w:rsidRPr="007D2FE0" w:rsidRDefault="00D710D4" w:rsidP="0004097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426" w:hanging="426"/>
        <w:jc w:val="both"/>
        <w:rPr>
          <w:rFonts w:ascii="Verdana" w:hAnsi="Verdana"/>
          <w:smallCaps/>
          <w:sz w:val="20"/>
          <w:szCs w:val="20"/>
        </w:rPr>
      </w:pPr>
      <w:bookmarkStart w:id="23" w:name="_Toc64559038"/>
      <w:r w:rsidRPr="007D2FE0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7D2FE0">
        <w:rPr>
          <w:rFonts w:ascii="Verdana" w:hAnsi="Verdana"/>
          <w:spacing w:val="5"/>
          <w:sz w:val="20"/>
          <w:szCs w:val="20"/>
        </w:rPr>
        <w:t>a</w:t>
      </w:r>
    </w:p>
    <w:p w:rsidR="001A441F" w:rsidRPr="007D2FE0" w:rsidRDefault="001A441F" w:rsidP="0004097C">
      <w:pPr>
        <w:spacing w:line="36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</w:p>
    <w:p w:rsidR="00024D24" w:rsidRPr="007D2FE0" w:rsidRDefault="00024D24" w:rsidP="0004097C">
      <w:pPr>
        <w:spacing w:line="36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7D2FE0">
        <w:rPr>
          <w:rFonts w:ascii="Verdana" w:hAnsi="Verdana"/>
          <w:bCs/>
          <w:sz w:val="20"/>
          <w:szCs w:val="20"/>
        </w:rPr>
        <w:t>Nie dotyczy</w:t>
      </w:r>
    </w:p>
    <w:p w:rsidR="005C13B3" w:rsidRPr="007D2FE0" w:rsidRDefault="005C13B3" w:rsidP="0004097C">
      <w:pPr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07520C" w:rsidRPr="007D2FE0" w:rsidRDefault="00F25E26" w:rsidP="0004097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426" w:hanging="426"/>
        <w:jc w:val="both"/>
        <w:rPr>
          <w:rFonts w:ascii="Verdana" w:hAnsi="Verdana"/>
          <w:smallCaps/>
          <w:sz w:val="20"/>
          <w:szCs w:val="20"/>
        </w:rPr>
      </w:pPr>
      <w:bookmarkStart w:id="24" w:name="_Toc64559039"/>
      <w:r w:rsidRPr="007D2FE0">
        <w:rPr>
          <w:rFonts w:ascii="Verdana" w:hAnsi="Verdana"/>
          <w:spacing w:val="5"/>
          <w:sz w:val="20"/>
          <w:szCs w:val="20"/>
        </w:rPr>
        <w:t>I</w:t>
      </w:r>
      <w:r w:rsidR="0007520C" w:rsidRPr="007D2FE0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1A441F" w:rsidRPr="007D2FE0" w:rsidRDefault="001A441F" w:rsidP="0004097C">
      <w:pPr>
        <w:spacing w:line="36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</w:p>
    <w:p w:rsidR="00E60F26" w:rsidRPr="007D2FE0" w:rsidRDefault="00A04F82" w:rsidP="0004097C">
      <w:pPr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bCs/>
          <w:sz w:val="20"/>
          <w:szCs w:val="20"/>
        </w:rPr>
        <w:t>Nie dotyczy</w:t>
      </w:r>
    </w:p>
    <w:p w:rsidR="00373B16" w:rsidRPr="007D2FE0" w:rsidRDefault="00373B16" w:rsidP="0004097C">
      <w:pPr>
        <w:widowControl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373B16" w:rsidRPr="007D2FE0" w:rsidRDefault="00373B16" w:rsidP="0004097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426" w:hanging="426"/>
        <w:jc w:val="both"/>
        <w:rPr>
          <w:rFonts w:ascii="Verdana" w:hAnsi="Verdana"/>
          <w:smallCaps/>
          <w:sz w:val="20"/>
          <w:szCs w:val="20"/>
        </w:rPr>
      </w:pPr>
      <w:bookmarkStart w:id="25" w:name="_Toc64559040"/>
      <w:r w:rsidRPr="007D2FE0">
        <w:rPr>
          <w:rFonts w:ascii="Verdana" w:hAnsi="Verdana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7D2FE0">
        <w:rPr>
          <w:rFonts w:ascii="Verdana" w:hAnsi="Verdana"/>
          <w:sz w:val="20"/>
          <w:szCs w:val="20"/>
        </w:rPr>
        <w:t xml:space="preserve"> ustawy </w:t>
      </w:r>
      <w:proofErr w:type="spellStart"/>
      <w:r w:rsidRPr="007D2FE0">
        <w:rPr>
          <w:rFonts w:ascii="Verdana" w:hAnsi="Verdana"/>
          <w:sz w:val="20"/>
          <w:szCs w:val="20"/>
        </w:rPr>
        <w:t>Pzp</w:t>
      </w:r>
      <w:proofErr w:type="spellEnd"/>
      <w:r w:rsidRPr="007D2FE0">
        <w:rPr>
          <w:rFonts w:ascii="Verdana" w:hAnsi="Verdana"/>
          <w:sz w:val="20"/>
          <w:szCs w:val="20"/>
        </w:rPr>
        <w:t>.</w:t>
      </w:r>
      <w:bookmarkEnd w:id="25"/>
    </w:p>
    <w:p w:rsidR="001A441F" w:rsidRPr="007D2FE0" w:rsidRDefault="001A441F" w:rsidP="0004097C">
      <w:pPr>
        <w:widowControl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F83604" w:rsidRPr="007D2FE0" w:rsidRDefault="00B729C0" w:rsidP="0004097C">
      <w:pPr>
        <w:widowControl/>
        <w:spacing w:line="360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>Zamawiają</w:t>
      </w:r>
      <w:r w:rsidR="00F83604" w:rsidRPr="007D2FE0">
        <w:rPr>
          <w:rFonts w:ascii="Verdana" w:hAnsi="Verdana"/>
          <w:sz w:val="20"/>
          <w:szCs w:val="20"/>
        </w:rPr>
        <w:t xml:space="preserve">cy </w:t>
      </w:r>
      <w:r w:rsidR="00F83604" w:rsidRPr="007D2FE0">
        <w:rPr>
          <w:rFonts w:ascii="Verdana" w:hAnsi="Verdana"/>
          <w:b/>
          <w:sz w:val="20"/>
          <w:szCs w:val="20"/>
        </w:rPr>
        <w:t>nie przewiduje</w:t>
      </w:r>
      <w:r w:rsidR="00F83604" w:rsidRPr="007D2FE0">
        <w:rPr>
          <w:rFonts w:ascii="Verdana" w:hAnsi="Verdana"/>
          <w:sz w:val="20"/>
          <w:szCs w:val="20"/>
        </w:rPr>
        <w:t xml:space="preserve"> przeprowadzenia aukcji elektronicznej.</w:t>
      </w:r>
    </w:p>
    <w:p w:rsidR="00373B16" w:rsidRPr="007D2FE0" w:rsidRDefault="00373B16" w:rsidP="0004097C">
      <w:pPr>
        <w:widowControl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D730D5" w:rsidRPr="007D2FE0" w:rsidRDefault="00D730D5" w:rsidP="0004097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426" w:hanging="426"/>
        <w:jc w:val="both"/>
        <w:rPr>
          <w:rFonts w:ascii="Verdana" w:hAnsi="Verdana"/>
          <w:spacing w:val="5"/>
          <w:sz w:val="20"/>
          <w:szCs w:val="20"/>
        </w:rPr>
      </w:pPr>
      <w:bookmarkStart w:id="26" w:name="_Toc64559041"/>
      <w:r w:rsidRPr="007D2FE0">
        <w:rPr>
          <w:rFonts w:ascii="Verdana" w:hAnsi="Verdana"/>
          <w:spacing w:val="5"/>
          <w:sz w:val="20"/>
          <w:szCs w:val="20"/>
        </w:rPr>
        <w:t>Podwykonawstwo</w:t>
      </w:r>
      <w:bookmarkEnd w:id="26"/>
    </w:p>
    <w:p w:rsidR="001A441F" w:rsidRPr="007D2FE0" w:rsidRDefault="001A441F" w:rsidP="0004097C">
      <w:pPr>
        <w:widowControl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D730D5" w:rsidRPr="007D2FE0" w:rsidRDefault="00D730D5" w:rsidP="0004097C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7D2FE0" w:rsidRDefault="001608DE" w:rsidP="0004097C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lastRenderedPageBreak/>
        <w:t xml:space="preserve">Powierzenie wykonania części zamówienia podwykonawcom nie zwalnia wykonawcy </w:t>
      </w:r>
      <w:r w:rsidRPr="007D2FE0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7D2FE0">
        <w:rPr>
          <w:rFonts w:ascii="Verdana" w:hAnsi="Verdana"/>
          <w:sz w:val="20"/>
          <w:szCs w:val="20"/>
        </w:rPr>
        <w:t>.</w:t>
      </w:r>
    </w:p>
    <w:p w:rsidR="00D730D5" w:rsidRPr="007D2FE0" w:rsidRDefault="00D730D5" w:rsidP="0004097C">
      <w:pPr>
        <w:widowControl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CF74A9" w:rsidRPr="007D2FE0" w:rsidRDefault="00CF74A9" w:rsidP="0004097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426" w:hanging="426"/>
        <w:jc w:val="both"/>
        <w:rPr>
          <w:rFonts w:ascii="Verdana" w:hAnsi="Verdana"/>
          <w:spacing w:val="5"/>
          <w:sz w:val="20"/>
          <w:szCs w:val="20"/>
        </w:rPr>
      </w:pPr>
      <w:r w:rsidRPr="007D2FE0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1A441F" w:rsidRPr="007D2FE0" w:rsidRDefault="001A441F" w:rsidP="0004097C">
      <w:pPr>
        <w:widowControl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CF74A9" w:rsidRPr="007D2FE0" w:rsidRDefault="00CF74A9" w:rsidP="0004097C">
      <w:pPr>
        <w:widowControl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>Nie dotyczy</w:t>
      </w:r>
    </w:p>
    <w:p w:rsidR="00CF74A9" w:rsidRPr="007D2FE0" w:rsidRDefault="00CF74A9" w:rsidP="0004097C">
      <w:pPr>
        <w:widowControl/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8E0D65" w:rsidRPr="007D2FE0" w:rsidRDefault="008E0D65" w:rsidP="0004097C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426" w:hanging="426"/>
        <w:jc w:val="both"/>
        <w:rPr>
          <w:rFonts w:ascii="Verdana" w:hAnsi="Verdana"/>
          <w:spacing w:val="5"/>
          <w:sz w:val="20"/>
          <w:szCs w:val="20"/>
        </w:rPr>
      </w:pPr>
      <w:bookmarkStart w:id="27" w:name="_Toc64559042"/>
      <w:r w:rsidRPr="007D2FE0">
        <w:rPr>
          <w:rFonts w:ascii="Verdana" w:hAnsi="Verdana"/>
          <w:spacing w:val="5"/>
          <w:sz w:val="20"/>
          <w:szCs w:val="20"/>
        </w:rPr>
        <w:t>Informacje uzupełniające</w:t>
      </w:r>
      <w:bookmarkEnd w:id="27"/>
    </w:p>
    <w:p w:rsidR="008526D2" w:rsidRPr="007D2FE0" w:rsidRDefault="008526D2" w:rsidP="0004097C">
      <w:pPr>
        <w:spacing w:line="360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</w:p>
    <w:p w:rsidR="00B852C0" w:rsidRPr="007D2FE0" w:rsidRDefault="00B852C0" w:rsidP="0004097C">
      <w:pPr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b/>
          <w:sz w:val="20"/>
          <w:szCs w:val="20"/>
        </w:rPr>
        <w:t>TAJEMNICA PRZEDSIĘBIORSTWA</w:t>
      </w:r>
    </w:p>
    <w:p w:rsidR="00B852C0" w:rsidRPr="007D2FE0" w:rsidRDefault="00B852C0" w:rsidP="0004097C">
      <w:pPr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4" w:anchor="/document/16795259?cm=DOCUMENT" w:history="1">
        <w:r w:rsidRPr="007D2FE0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7D2FE0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B852C0" w:rsidRPr="007D2FE0" w:rsidRDefault="00B852C0" w:rsidP="0004097C">
      <w:pPr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8526D2" w:rsidRPr="007D2FE0" w:rsidRDefault="008526D2" w:rsidP="0004097C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 xml:space="preserve">Zamawiający </w:t>
      </w:r>
      <w:r w:rsidRPr="007D2FE0">
        <w:rPr>
          <w:rFonts w:ascii="Verdana" w:hAnsi="Verdana"/>
          <w:b/>
          <w:sz w:val="20"/>
          <w:szCs w:val="20"/>
        </w:rPr>
        <w:t>nie przewiduje</w:t>
      </w:r>
      <w:r w:rsidRPr="007D2FE0">
        <w:rPr>
          <w:rFonts w:ascii="Verdana" w:hAnsi="Verdana"/>
          <w:sz w:val="20"/>
          <w:szCs w:val="20"/>
        </w:rPr>
        <w:t xml:space="preserve"> możliwości zawarcia umowy ramowej.</w:t>
      </w:r>
    </w:p>
    <w:p w:rsidR="008526D2" w:rsidRPr="007D2FE0" w:rsidRDefault="008526D2" w:rsidP="0004097C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 xml:space="preserve">Zamawiający </w:t>
      </w:r>
      <w:r w:rsidRPr="007D2FE0">
        <w:rPr>
          <w:rFonts w:ascii="Verdana" w:hAnsi="Verdana"/>
          <w:b/>
          <w:sz w:val="20"/>
          <w:szCs w:val="20"/>
        </w:rPr>
        <w:t>nie przewiduje</w:t>
      </w:r>
      <w:r w:rsidRPr="007D2FE0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8526D2" w:rsidRPr="007D2FE0" w:rsidRDefault="008526D2" w:rsidP="0004097C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 xml:space="preserve">Zamawiający </w:t>
      </w:r>
      <w:r w:rsidRPr="007D2FE0">
        <w:rPr>
          <w:rFonts w:ascii="Verdana" w:hAnsi="Verdana"/>
          <w:b/>
          <w:sz w:val="20"/>
          <w:szCs w:val="20"/>
        </w:rPr>
        <w:t>nie przewiduje</w:t>
      </w:r>
      <w:r w:rsidRPr="007D2FE0">
        <w:rPr>
          <w:rFonts w:ascii="Verdana" w:hAnsi="Verdana"/>
          <w:sz w:val="20"/>
          <w:szCs w:val="20"/>
        </w:rPr>
        <w:t xml:space="preserve"> przeprowadzenia aukcji elektronicznej.</w:t>
      </w:r>
    </w:p>
    <w:p w:rsidR="00B852C0" w:rsidRPr="007D2FE0" w:rsidRDefault="00B852C0" w:rsidP="0004097C">
      <w:pPr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F83604" w:rsidRPr="007D2FE0" w:rsidRDefault="00F83604" w:rsidP="0004097C">
      <w:pPr>
        <w:spacing w:line="360" w:lineRule="auto"/>
        <w:ind w:left="426" w:hanging="426"/>
        <w:jc w:val="both"/>
        <w:rPr>
          <w:rFonts w:ascii="Verdana" w:hAnsi="Verdana"/>
          <w:i/>
          <w:color w:val="auto"/>
          <w:sz w:val="20"/>
          <w:szCs w:val="20"/>
          <w:u w:val="single"/>
        </w:rPr>
      </w:pPr>
      <w:r w:rsidRPr="007D2FE0">
        <w:rPr>
          <w:rFonts w:ascii="Verdana" w:hAnsi="Verdana"/>
          <w:i/>
          <w:color w:val="auto"/>
          <w:sz w:val="20"/>
          <w:szCs w:val="20"/>
          <w:u w:val="single"/>
        </w:rPr>
        <w:t>Lista załączników:</w:t>
      </w:r>
    </w:p>
    <w:p w:rsidR="00F83604" w:rsidRPr="007D2FE0" w:rsidRDefault="00F83604" w:rsidP="00B03BCF">
      <w:pPr>
        <w:tabs>
          <w:tab w:val="left" w:pos="284"/>
        </w:tabs>
        <w:spacing w:line="360" w:lineRule="auto"/>
        <w:rPr>
          <w:rFonts w:ascii="Verdana" w:hAnsi="Verdana"/>
          <w:i/>
          <w:color w:val="auto"/>
          <w:sz w:val="20"/>
          <w:szCs w:val="20"/>
        </w:rPr>
      </w:pPr>
      <w:r w:rsidRPr="007D2FE0">
        <w:rPr>
          <w:rFonts w:ascii="Verdana" w:eastAsia="Arial Unicode MS" w:hAnsi="Verdana"/>
          <w:b/>
          <w:i/>
          <w:color w:val="auto"/>
          <w:sz w:val="20"/>
          <w:szCs w:val="20"/>
        </w:rPr>
        <w:t>Załącznik nr 1</w:t>
      </w:r>
      <w:r w:rsidR="00CB526B" w:rsidRPr="007D2FE0">
        <w:rPr>
          <w:rFonts w:ascii="Verdana" w:eastAsia="Arial Unicode MS" w:hAnsi="Verdana"/>
          <w:i/>
          <w:color w:val="auto"/>
          <w:sz w:val="20"/>
          <w:szCs w:val="20"/>
        </w:rPr>
        <w:t xml:space="preserve"> – Opis przedmiotu zamówienia</w:t>
      </w:r>
      <w:r w:rsidR="00A26998" w:rsidRPr="007D2FE0">
        <w:rPr>
          <w:rFonts w:ascii="Verdana" w:eastAsia="Arial Unicode MS" w:hAnsi="Verdana"/>
          <w:i/>
          <w:color w:val="auto"/>
          <w:sz w:val="20"/>
          <w:szCs w:val="20"/>
        </w:rPr>
        <w:t>,</w:t>
      </w:r>
    </w:p>
    <w:p w:rsidR="00CB526B" w:rsidRPr="007D2FE0" w:rsidRDefault="00F83604" w:rsidP="00B03BCF">
      <w:pPr>
        <w:tabs>
          <w:tab w:val="left" w:pos="284"/>
        </w:tabs>
        <w:spacing w:line="360" w:lineRule="auto"/>
        <w:rPr>
          <w:rFonts w:ascii="Verdana" w:hAnsi="Verdana"/>
          <w:i/>
          <w:color w:val="auto"/>
          <w:sz w:val="20"/>
          <w:szCs w:val="20"/>
        </w:rPr>
      </w:pPr>
      <w:r w:rsidRPr="007D2FE0">
        <w:rPr>
          <w:rFonts w:ascii="Verdana" w:eastAsia="Arial Unicode MS" w:hAnsi="Verdana"/>
          <w:b/>
          <w:i/>
          <w:color w:val="auto"/>
          <w:sz w:val="20"/>
          <w:szCs w:val="20"/>
        </w:rPr>
        <w:t>Załącznik nr 2</w:t>
      </w:r>
      <w:r w:rsidRPr="007D2FE0">
        <w:rPr>
          <w:rFonts w:ascii="Verdana" w:eastAsia="Arial Unicode MS" w:hAnsi="Verdana"/>
          <w:i/>
          <w:color w:val="auto"/>
          <w:sz w:val="20"/>
          <w:szCs w:val="20"/>
        </w:rPr>
        <w:t xml:space="preserve"> – </w:t>
      </w:r>
      <w:r w:rsidRPr="007D2FE0">
        <w:rPr>
          <w:rFonts w:ascii="Verdana" w:hAnsi="Verdana"/>
          <w:i/>
          <w:color w:val="auto"/>
          <w:sz w:val="20"/>
          <w:szCs w:val="20"/>
        </w:rPr>
        <w:t xml:space="preserve">Formularz </w:t>
      </w:r>
      <w:r w:rsidR="00CB526B" w:rsidRPr="007D2FE0">
        <w:rPr>
          <w:rFonts w:ascii="Verdana" w:hAnsi="Verdana"/>
          <w:i/>
          <w:color w:val="auto"/>
          <w:sz w:val="20"/>
          <w:szCs w:val="20"/>
        </w:rPr>
        <w:t>oferty</w:t>
      </w:r>
      <w:r w:rsidR="00A26998" w:rsidRPr="007D2FE0">
        <w:rPr>
          <w:rFonts w:ascii="Verdana" w:hAnsi="Verdana"/>
          <w:i/>
          <w:color w:val="auto"/>
          <w:sz w:val="20"/>
          <w:szCs w:val="20"/>
        </w:rPr>
        <w:t xml:space="preserve"> (formularz cenowy)</w:t>
      </w:r>
    </w:p>
    <w:p w:rsidR="00F83604" w:rsidRPr="007D2FE0" w:rsidRDefault="00F83604" w:rsidP="00B03BCF">
      <w:pPr>
        <w:tabs>
          <w:tab w:val="left" w:pos="284"/>
        </w:tabs>
        <w:spacing w:line="360" w:lineRule="auto"/>
        <w:rPr>
          <w:rFonts w:ascii="Verdana" w:hAnsi="Verdana"/>
          <w:i/>
          <w:color w:val="auto"/>
          <w:sz w:val="20"/>
          <w:szCs w:val="20"/>
        </w:rPr>
      </w:pPr>
      <w:r w:rsidRPr="007D2FE0">
        <w:rPr>
          <w:rFonts w:ascii="Verdana" w:hAnsi="Verdana"/>
          <w:b/>
          <w:i/>
          <w:color w:val="auto"/>
          <w:sz w:val="20"/>
          <w:szCs w:val="20"/>
        </w:rPr>
        <w:t xml:space="preserve">Załącznik nr </w:t>
      </w:r>
      <w:r w:rsidR="00E32AD1" w:rsidRPr="007D2FE0">
        <w:rPr>
          <w:rFonts w:ascii="Verdana" w:hAnsi="Verdana"/>
          <w:b/>
          <w:i/>
          <w:color w:val="auto"/>
          <w:sz w:val="20"/>
          <w:szCs w:val="20"/>
        </w:rPr>
        <w:t xml:space="preserve">3 </w:t>
      </w:r>
      <w:r w:rsidR="00BC146D" w:rsidRPr="007D2FE0">
        <w:rPr>
          <w:rFonts w:ascii="Verdana" w:hAnsi="Verdana"/>
          <w:i/>
          <w:color w:val="auto"/>
          <w:sz w:val="20"/>
          <w:szCs w:val="20"/>
        </w:rPr>
        <w:t xml:space="preserve">– </w:t>
      </w:r>
      <w:r w:rsidRPr="007D2FE0">
        <w:rPr>
          <w:rFonts w:ascii="Verdana" w:hAnsi="Verdana"/>
          <w:i/>
          <w:color w:val="auto"/>
          <w:sz w:val="20"/>
          <w:szCs w:val="20"/>
        </w:rPr>
        <w:t>JEDZ</w:t>
      </w:r>
      <w:r w:rsidR="00CB526B" w:rsidRPr="007D2FE0">
        <w:rPr>
          <w:rFonts w:ascii="Verdana" w:hAnsi="Verdana"/>
          <w:i/>
          <w:color w:val="auto"/>
          <w:sz w:val="20"/>
          <w:szCs w:val="20"/>
        </w:rPr>
        <w:t xml:space="preserve"> – edytowalna wersja formularza</w:t>
      </w:r>
      <w:r w:rsidRPr="007D2FE0">
        <w:rPr>
          <w:rFonts w:ascii="Verdana" w:hAnsi="Verdana"/>
          <w:i/>
          <w:color w:val="auto"/>
          <w:sz w:val="20"/>
          <w:szCs w:val="20"/>
        </w:rPr>
        <w:t>;</w:t>
      </w:r>
    </w:p>
    <w:p w:rsidR="00B852C0" w:rsidRPr="007D2FE0" w:rsidRDefault="00B852C0" w:rsidP="00B03BCF">
      <w:pPr>
        <w:tabs>
          <w:tab w:val="left" w:pos="284"/>
        </w:tabs>
        <w:spacing w:line="360" w:lineRule="auto"/>
        <w:rPr>
          <w:rFonts w:ascii="Verdana" w:hAnsi="Verdana"/>
          <w:b/>
          <w:i/>
          <w:color w:val="auto"/>
          <w:sz w:val="20"/>
          <w:szCs w:val="20"/>
        </w:rPr>
      </w:pPr>
      <w:r w:rsidRPr="007D2FE0">
        <w:rPr>
          <w:rFonts w:ascii="Verdana" w:hAnsi="Verdana"/>
          <w:b/>
          <w:i/>
          <w:color w:val="auto"/>
          <w:sz w:val="20"/>
          <w:szCs w:val="20"/>
        </w:rPr>
        <w:t xml:space="preserve">Załącznik nr 3a – </w:t>
      </w:r>
      <w:r w:rsidRPr="007D2FE0">
        <w:rPr>
          <w:rFonts w:ascii="Verdana" w:hAnsi="Verdana"/>
          <w:i/>
          <w:color w:val="auto"/>
          <w:sz w:val="20"/>
          <w:szCs w:val="20"/>
        </w:rPr>
        <w:t>Oświadczenie z art. 5k rozporządzenia 833/2014</w:t>
      </w:r>
    </w:p>
    <w:p w:rsidR="00F83604" w:rsidRPr="007D2FE0" w:rsidRDefault="00F83604" w:rsidP="00B03BCF">
      <w:pPr>
        <w:tabs>
          <w:tab w:val="left" w:pos="284"/>
          <w:tab w:val="num" w:pos="1080"/>
        </w:tabs>
        <w:spacing w:line="360" w:lineRule="auto"/>
        <w:rPr>
          <w:rFonts w:ascii="Verdana" w:eastAsia="Arial Unicode MS" w:hAnsi="Verdana"/>
          <w:i/>
          <w:color w:val="auto"/>
          <w:sz w:val="20"/>
          <w:szCs w:val="20"/>
        </w:rPr>
      </w:pPr>
      <w:r w:rsidRPr="007D2FE0">
        <w:rPr>
          <w:rFonts w:ascii="Verdana" w:hAnsi="Verdana"/>
          <w:b/>
          <w:i/>
          <w:color w:val="auto"/>
          <w:sz w:val="20"/>
          <w:szCs w:val="20"/>
        </w:rPr>
        <w:t xml:space="preserve">Załącznik nr </w:t>
      </w:r>
      <w:r w:rsidR="00E32AD1" w:rsidRPr="007D2FE0">
        <w:rPr>
          <w:rFonts w:ascii="Verdana" w:hAnsi="Verdana"/>
          <w:b/>
          <w:i/>
          <w:color w:val="auto"/>
          <w:sz w:val="20"/>
          <w:szCs w:val="20"/>
        </w:rPr>
        <w:t>4</w:t>
      </w:r>
      <w:r w:rsidRPr="007D2FE0">
        <w:rPr>
          <w:rFonts w:ascii="Verdana" w:hAnsi="Verdana"/>
          <w:i/>
          <w:color w:val="auto"/>
          <w:sz w:val="20"/>
          <w:szCs w:val="20"/>
        </w:rPr>
        <w:t xml:space="preserve"> – </w:t>
      </w:r>
      <w:r w:rsidRPr="007D2FE0">
        <w:rPr>
          <w:rFonts w:ascii="Verdana" w:eastAsia="Arial Unicode MS" w:hAnsi="Verdana"/>
          <w:i/>
          <w:color w:val="auto"/>
          <w:sz w:val="20"/>
          <w:szCs w:val="20"/>
        </w:rPr>
        <w:t>Informacja dotycząca grupy kapitałowej</w:t>
      </w:r>
      <w:r w:rsidRPr="007D2FE0">
        <w:rPr>
          <w:rFonts w:ascii="Verdana" w:eastAsia="Arial Unicode MS" w:hAnsi="Verdana"/>
          <w:b/>
          <w:i/>
          <w:color w:val="auto"/>
          <w:sz w:val="20"/>
          <w:szCs w:val="20"/>
        </w:rPr>
        <w:t>;</w:t>
      </w:r>
    </w:p>
    <w:p w:rsidR="008B2F70" w:rsidRPr="007D2FE0" w:rsidRDefault="00F83604" w:rsidP="00B03BCF">
      <w:pPr>
        <w:tabs>
          <w:tab w:val="left" w:pos="284"/>
          <w:tab w:val="num" w:pos="1080"/>
        </w:tabs>
        <w:spacing w:line="360" w:lineRule="auto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7D2FE0">
        <w:rPr>
          <w:rFonts w:ascii="Verdana" w:hAnsi="Verdana"/>
          <w:b/>
          <w:i/>
          <w:color w:val="auto"/>
          <w:sz w:val="20"/>
          <w:szCs w:val="20"/>
        </w:rPr>
        <w:t xml:space="preserve">Załącznik nr </w:t>
      </w:r>
      <w:r w:rsidR="00E32AD1" w:rsidRPr="007D2FE0">
        <w:rPr>
          <w:rFonts w:ascii="Verdana" w:hAnsi="Verdana"/>
          <w:b/>
          <w:i/>
          <w:color w:val="auto"/>
          <w:sz w:val="20"/>
          <w:szCs w:val="20"/>
        </w:rPr>
        <w:t>5</w:t>
      </w:r>
      <w:r w:rsidRPr="007D2FE0">
        <w:rPr>
          <w:rFonts w:ascii="Verdana" w:hAnsi="Verdana"/>
          <w:i/>
          <w:color w:val="auto"/>
          <w:sz w:val="20"/>
          <w:szCs w:val="20"/>
        </w:rPr>
        <w:t>– Projektowane postanowienia umowy;</w:t>
      </w:r>
    </w:p>
    <w:p w:rsidR="0007520C" w:rsidRPr="007D2FE0" w:rsidRDefault="00F83604" w:rsidP="00B03BCF">
      <w:pPr>
        <w:tabs>
          <w:tab w:val="left" w:pos="284"/>
          <w:tab w:val="num" w:pos="1080"/>
        </w:tabs>
        <w:spacing w:line="360" w:lineRule="auto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7D2FE0">
        <w:rPr>
          <w:rFonts w:ascii="Verdana" w:hAnsi="Verdana"/>
          <w:b/>
          <w:i/>
          <w:color w:val="auto"/>
          <w:sz w:val="20"/>
          <w:szCs w:val="20"/>
        </w:rPr>
        <w:t>Załącznik</w:t>
      </w:r>
      <w:r w:rsidR="006322E1" w:rsidRPr="007D2FE0">
        <w:rPr>
          <w:rFonts w:ascii="Verdana" w:hAnsi="Verdana"/>
          <w:b/>
          <w:i/>
          <w:color w:val="auto"/>
          <w:sz w:val="20"/>
          <w:szCs w:val="20"/>
        </w:rPr>
        <w:t xml:space="preserve"> n</w:t>
      </w:r>
      <w:r w:rsidRPr="007D2FE0">
        <w:rPr>
          <w:rFonts w:ascii="Verdana" w:hAnsi="Verdana"/>
          <w:b/>
          <w:i/>
          <w:color w:val="auto"/>
          <w:sz w:val="20"/>
          <w:szCs w:val="20"/>
        </w:rPr>
        <w:t xml:space="preserve">r </w:t>
      </w:r>
      <w:r w:rsidR="00E32AD1" w:rsidRPr="007D2FE0">
        <w:rPr>
          <w:rFonts w:ascii="Verdana" w:hAnsi="Verdana"/>
          <w:b/>
          <w:i/>
          <w:color w:val="auto"/>
          <w:sz w:val="20"/>
          <w:szCs w:val="20"/>
        </w:rPr>
        <w:t>6</w:t>
      </w:r>
      <w:r w:rsidR="00BC146D" w:rsidRPr="007D2FE0">
        <w:rPr>
          <w:rFonts w:ascii="Verdana" w:hAnsi="Verdana"/>
          <w:b/>
          <w:i/>
          <w:color w:val="auto"/>
          <w:sz w:val="20"/>
          <w:szCs w:val="20"/>
        </w:rPr>
        <w:t xml:space="preserve"> </w:t>
      </w:r>
      <w:r w:rsidR="007C20C8" w:rsidRPr="007D2FE0">
        <w:rPr>
          <w:rFonts w:ascii="Verdana" w:eastAsia="Arial Unicode MS" w:hAnsi="Verdana"/>
          <w:i/>
          <w:color w:val="auto"/>
          <w:sz w:val="20"/>
          <w:szCs w:val="20"/>
        </w:rPr>
        <w:t>–</w:t>
      </w:r>
      <w:r w:rsidRPr="007D2FE0">
        <w:rPr>
          <w:rFonts w:ascii="Verdana" w:hAnsi="Verdana"/>
          <w:i/>
          <w:iCs/>
          <w:color w:val="auto"/>
          <w:sz w:val="20"/>
          <w:szCs w:val="20"/>
        </w:rPr>
        <w:t>Oświadczenie</w:t>
      </w:r>
      <w:r w:rsidR="00BC146D" w:rsidRPr="007D2FE0">
        <w:rPr>
          <w:rFonts w:ascii="Verdana" w:hAnsi="Verdana"/>
          <w:i/>
          <w:iCs/>
          <w:color w:val="auto"/>
          <w:sz w:val="20"/>
          <w:szCs w:val="20"/>
        </w:rPr>
        <w:t xml:space="preserve"> </w:t>
      </w:r>
      <w:r w:rsidR="008B2F70" w:rsidRPr="007D2FE0">
        <w:rPr>
          <w:rFonts w:ascii="Verdana" w:hAnsi="Verdana"/>
          <w:i/>
          <w:color w:val="auto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7D2FE0">
        <w:rPr>
          <w:rFonts w:ascii="Verdana" w:hAnsi="Verdana"/>
          <w:i/>
          <w:color w:val="auto"/>
          <w:sz w:val="20"/>
          <w:szCs w:val="20"/>
          <w:shd w:val="clear" w:color="auto" w:fill="FFFFFF"/>
        </w:rPr>
        <w:t>Pzp</w:t>
      </w:r>
      <w:proofErr w:type="spellEnd"/>
      <w:r w:rsidR="008B2F70" w:rsidRPr="007D2FE0">
        <w:rPr>
          <w:rFonts w:ascii="Verdana" w:hAnsi="Verdana"/>
          <w:i/>
          <w:color w:val="auto"/>
          <w:sz w:val="20"/>
          <w:szCs w:val="20"/>
          <w:shd w:val="clear" w:color="auto" w:fill="FFFFFF"/>
        </w:rPr>
        <w:t>.</w:t>
      </w:r>
    </w:p>
    <w:p w:rsidR="00280A41" w:rsidRPr="007D2FE0" w:rsidRDefault="00280A41" w:rsidP="00B03BCF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bCs/>
          <w:i/>
          <w:color w:val="auto"/>
          <w:sz w:val="20"/>
          <w:szCs w:val="20"/>
        </w:rPr>
      </w:pPr>
      <w:r w:rsidRPr="007D2FE0">
        <w:rPr>
          <w:rFonts w:ascii="Verdana" w:hAnsi="Verdana" w:cs="Arial"/>
          <w:b/>
          <w:bCs/>
          <w:i/>
          <w:color w:val="auto"/>
          <w:sz w:val="20"/>
          <w:szCs w:val="20"/>
        </w:rPr>
        <w:t xml:space="preserve">Załącznik nr 7 </w:t>
      </w:r>
      <w:r w:rsidRPr="007D2FE0">
        <w:rPr>
          <w:rFonts w:ascii="Verdana" w:hAnsi="Verdana" w:cs="Arial"/>
          <w:bCs/>
          <w:i/>
          <w:color w:val="auto"/>
          <w:sz w:val="20"/>
          <w:szCs w:val="20"/>
        </w:rPr>
        <w:t xml:space="preserve">– </w:t>
      </w:r>
      <w:r w:rsidRPr="007D2FE0">
        <w:rPr>
          <w:rFonts w:ascii="Verdana" w:hAnsi="Verdana"/>
          <w:i/>
          <w:color w:val="auto"/>
          <w:sz w:val="20"/>
          <w:szCs w:val="20"/>
        </w:rPr>
        <w:t>Klauzula obowiązku informacyjnego do zastosowania przez zamawiającego w postępowaniu o udzielenie ZP</w:t>
      </w:r>
    </w:p>
    <w:p w:rsidR="00280A41" w:rsidRPr="007D2FE0" w:rsidRDefault="00280A41" w:rsidP="00B03BCF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bCs/>
          <w:i/>
          <w:color w:val="auto"/>
          <w:sz w:val="20"/>
          <w:szCs w:val="20"/>
        </w:rPr>
      </w:pPr>
      <w:r w:rsidRPr="007D2FE0">
        <w:rPr>
          <w:rFonts w:ascii="Verdana" w:hAnsi="Verdana" w:cs="Courier New"/>
          <w:b/>
          <w:i/>
          <w:color w:val="auto"/>
          <w:sz w:val="20"/>
          <w:szCs w:val="20"/>
        </w:rPr>
        <w:t>Załącznik nr 8</w:t>
      </w:r>
      <w:r w:rsidRPr="007D2FE0">
        <w:rPr>
          <w:rFonts w:ascii="Verdana" w:hAnsi="Verdana" w:cs="Courier New"/>
          <w:i/>
          <w:color w:val="auto"/>
          <w:sz w:val="20"/>
          <w:szCs w:val="20"/>
        </w:rPr>
        <w:t xml:space="preserve"> –</w:t>
      </w:r>
      <w:r w:rsidRPr="007D2FE0">
        <w:rPr>
          <w:rFonts w:ascii="Verdana" w:hAnsi="Verdana"/>
          <w:i/>
          <w:color w:val="auto"/>
          <w:sz w:val="20"/>
          <w:szCs w:val="20"/>
        </w:rPr>
        <w:t>Klauzula obowiązku informacyjnego: osoba będąca stroną umowy i/lub realizująca umowę</w:t>
      </w:r>
    </w:p>
    <w:p w:rsidR="004148B2" w:rsidRPr="007D2FE0" w:rsidRDefault="00280A41" w:rsidP="00B03BCF">
      <w:pPr>
        <w:tabs>
          <w:tab w:val="left" w:pos="284"/>
          <w:tab w:val="num" w:pos="1080"/>
        </w:tabs>
        <w:spacing w:line="360" w:lineRule="auto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7D2FE0">
        <w:rPr>
          <w:rFonts w:ascii="Verdana" w:hAnsi="Verdana"/>
          <w:b/>
          <w:i/>
          <w:color w:val="auto"/>
          <w:sz w:val="20"/>
          <w:szCs w:val="20"/>
        </w:rPr>
        <w:t>Załącznik nr 9</w:t>
      </w:r>
      <w:r w:rsidR="004148B2" w:rsidRPr="007D2FE0">
        <w:rPr>
          <w:rFonts w:ascii="Verdana" w:hAnsi="Verdana"/>
          <w:b/>
          <w:i/>
          <w:color w:val="auto"/>
          <w:sz w:val="20"/>
          <w:szCs w:val="20"/>
        </w:rPr>
        <w:t xml:space="preserve"> –</w:t>
      </w:r>
      <w:r w:rsidR="004148B2" w:rsidRPr="007D2FE0">
        <w:rPr>
          <w:rFonts w:ascii="Verdana" w:hAnsi="Verdana"/>
          <w:i/>
          <w:color w:val="auto"/>
          <w:sz w:val="20"/>
          <w:szCs w:val="20"/>
        </w:rPr>
        <w:t xml:space="preserve"> instrukcja SKE</w:t>
      </w:r>
    </w:p>
    <w:p w:rsidR="007F4043" w:rsidRPr="007D2FE0" w:rsidRDefault="007F4043" w:rsidP="0004097C">
      <w:pPr>
        <w:tabs>
          <w:tab w:val="left" w:pos="284"/>
        </w:tabs>
        <w:spacing w:line="360" w:lineRule="auto"/>
        <w:ind w:left="426" w:hanging="426"/>
        <w:jc w:val="right"/>
        <w:rPr>
          <w:rFonts w:ascii="Verdana" w:hAnsi="Verdana"/>
          <w:sz w:val="20"/>
          <w:szCs w:val="20"/>
        </w:rPr>
      </w:pPr>
      <w:r w:rsidRPr="007D2FE0">
        <w:rPr>
          <w:rFonts w:ascii="Verdana" w:hAnsi="Verdana"/>
          <w:sz w:val="20"/>
          <w:szCs w:val="20"/>
        </w:rPr>
        <w:t>Zatwierdzono</w:t>
      </w:r>
      <w:r w:rsidR="00EA5572">
        <w:rPr>
          <w:rFonts w:ascii="Verdana" w:hAnsi="Verdana"/>
          <w:sz w:val="20"/>
          <w:szCs w:val="20"/>
        </w:rPr>
        <w:t xml:space="preserve"> 27.03.2024 r</w:t>
      </w:r>
      <w:bookmarkStart w:id="28" w:name="_GoBack"/>
      <w:bookmarkEnd w:id="28"/>
    </w:p>
    <w:p w:rsidR="007F4043" w:rsidRPr="007D2FE0" w:rsidRDefault="0004097C" w:rsidP="0004097C">
      <w:pPr>
        <w:tabs>
          <w:tab w:val="left" w:pos="284"/>
        </w:tabs>
        <w:spacing w:line="360" w:lineRule="auto"/>
        <w:ind w:left="426" w:hanging="426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</w:t>
      </w:r>
    </w:p>
    <w:sectPr w:rsidR="007F4043" w:rsidRPr="007D2FE0" w:rsidSect="00491E82">
      <w:headerReference w:type="default" r:id="rId15"/>
      <w:footerReference w:type="even" r:id="rId16"/>
      <w:footerReference w:type="default" r:id="rId17"/>
      <w:headerReference w:type="first" r:id="rId18"/>
      <w:footnotePr>
        <w:pos w:val="beneathText"/>
      </w:footnotePr>
      <w:pgSz w:w="11905" w:h="16837"/>
      <w:pgMar w:top="1276" w:right="1418" w:bottom="1276" w:left="1418" w:header="567" w:footer="10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3E" w:rsidRDefault="009C113E">
      <w:r>
        <w:separator/>
      </w:r>
    </w:p>
    <w:p w:rsidR="009C113E" w:rsidRDefault="009C113E"/>
  </w:endnote>
  <w:endnote w:type="continuationSeparator" w:id="0">
    <w:p w:rsidR="009C113E" w:rsidRDefault="009C113E">
      <w:r>
        <w:continuationSeparator/>
      </w:r>
    </w:p>
    <w:p w:rsidR="009C113E" w:rsidRDefault="009C11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6C" w:rsidRDefault="007C39EF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53D6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3D6C" w:rsidRDefault="00053D6C" w:rsidP="00487F43">
    <w:pPr>
      <w:pStyle w:val="Stopka"/>
      <w:ind w:right="360"/>
    </w:pPr>
  </w:p>
  <w:p w:rsidR="00053D6C" w:rsidRDefault="00053D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6C" w:rsidRPr="00987333" w:rsidRDefault="00053D6C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7C39EF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7C39EF" w:rsidRPr="00987333">
      <w:rPr>
        <w:rFonts w:ascii="Times New Roman" w:hAnsi="Times New Roman"/>
        <w:b/>
        <w:sz w:val="14"/>
        <w:szCs w:val="14"/>
      </w:rPr>
      <w:fldChar w:fldCharType="separate"/>
    </w:r>
    <w:r w:rsidR="00BC5EF3">
      <w:rPr>
        <w:rFonts w:ascii="Times New Roman" w:hAnsi="Times New Roman"/>
        <w:b/>
        <w:noProof/>
        <w:sz w:val="14"/>
        <w:szCs w:val="14"/>
      </w:rPr>
      <w:t>15</w:t>
    </w:r>
    <w:r w:rsidR="007C39EF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7C39EF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7C39EF" w:rsidRPr="00987333">
      <w:rPr>
        <w:rFonts w:ascii="Times New Roman" w:hAnsi="Times New Roman"/>
        <w:sz w:val="14"/>
        <w:szCs w:val="14"/>
      </w:rPr>
      <w:fldChar w:fldCharType="separate"/>
    </w:r>
    <w:r w:rsidR="00BC5EF3">
      <w:rPr>
        <w:rFonts w:ascii="Times New Roman" w:hAnsi="Times New Roman"/>
        <w:noProof/>
        <w:sz w:val="14"/>
        <w:szCs w:val="14"/>
      </w:rPr>
      <w:t>15</w:t>
    </w:r>
    <w:r w:rsidR="007C39EF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3E" w:rsidRDefault="009C113E">
      <w:r>
        <w:separator/>
      </w:r>
    </w:p>
    <w:p w:rsidR="009C113E" w:rsidRDefault="009C113E"/>
  </w:footnote>
  <w:footnote w:type="continuationSeparator" w:id="0">
    <w:p w:rsidR="009C113E" w:rsidRDefault="009C113E">
      <w:r>
        <w:continuationSeparator/>
      </w:r>
    </w:p>
    <w:p w:rsidR="009C113E" w:rsidRDefault="009C11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6C" w:rsidRPr="00D447D9" w:rsidRDefault="00053D6C" w:rsidP="001442C4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</w:t>
    </w:r>
    <w:r w:rsidRPr="00D447D9">
      <w:rPr>
        <w:rFonts w:ascii="Verdana" w:hAnsi="Verdana"/>
        <w:sz w:val="20"/>
        <w:szCs w:val="20"/>
      </w:rPr>
      <w:t>EA/381</w:t>
    </w:r>
    <w:r>
      <w:rPr>
        <w:rFonts w:ascii="Verdana" w:hAnsi="Verdana"/>
        <w:sz w:val="20"/>
        <w:szCs w:val="20"/>
      </w:rPr>
      <w:t>-</w:t>
    </w:r>
    <w:r w:rsidR="00491E82">
      <w:rPr>
        <w:rFonts w:ascii="Verdana" w:hAnsi="Verdana"/>
        <w:sz w:val="20"/>
        <w:szCs w:val="20"/>
      </w:rPr>
      <w:t>24/2024</w:t>
    </w:r>
  </w:p>
  <w:p w:rsidR="00053D6C" w:rsidRPr="00015936" w:rsidRDefault="00053D6C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E4" w:rsidRDefault="00491E82">
    <w:pPr>
      <w:pStyle w:val="Nagwek"/>
    </w:pPr>
    <w:r w:rsidRPr="00491E82">
      <w:t>WCPIT/EA/381-24/2024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B77ECA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99D0984"/>
    <w:multiLevelType w:val="hybridMultilevel"/>
    <w:tmpl w:val="5C64D6E6"/>
    <w:lvl w:ilvl="0" w:tplc="070C9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FF73980"/>
    <w:multiLevelType w:val="hybridMultilevel"/>
    <w:tmpl w:val="B7142302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6FAC31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BE1929"/>
    <w:multiLevelType w:val="multilevel"/>
    <w:tmpl w:val="B2EA575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5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6D45513"/>
    <w:multiLevelType w:val="hybridMultilevel"/>
    <w:tmpl w:val="FDDA4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8144229"/>
    <w:multiLevelType w:val="hybridMultilevel"/>
    <w:tmpl w:val="5D3EA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2">
    <w:nsid w:val="2AA95B0F"/>
    <w:multiLevelType w:val="hybridMultilevel"/>
    <w:tmpl w:val="5EA69FF6"/>
    <w:lvl w:ilvl="0" w:tplc="2C7616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FBEAEC54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F5A55E2"/>
    <w:multiLevelType w:val="hybridMultilevel"/>
    <w:tmpl w:val="8C482D18"/>
    <w:lvl w:ilvl="0" w:tplc="5D088B8E">
      <w:start w:val="1"/>
      <w:numFmt w:val="upperRoman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FBEAEC54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7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EE46477"/>
    <w:multiLevelType w:val="hybridMultilevel"/>
    <w:tmpl w:val="13CAB378"/>
    <w:lvl w:ilvl="0" w:tplc="A0F6AE32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BA0CC5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3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13C6D2B"/>
    <w:multiLevelType w:val="hybridMultilevel"/>
    <w:tmpl w:val="A1C81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7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987130B"/>
    <w:multiLevelType w:val="multilevel"/>
    <w:tmpl w:val="093A3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1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>
    <w:nsid w:val="549A6DE9"/>
    <w:multiLevelType w:val="hybridMultilevel"/>
    <w:tmpl w:val="F2B23700"/>
    <w:lvl w:ilvl="0" w:tplc="C0DC4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6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0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4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5">
    <w:nsid w:val="725F72C1"/>
    <w:multiLevelType w:val="hybridMultilevel"/>
    <w:tmpl w:val="6A9A0C60"/>
    <w:lvl w:ilvl="0" w:tplc="71A8C1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27C3D51"/>
    <w:multiLevelType w:val="hybridMultilevel"/>
    <w:tmpl w:val="9740E5B8"/>
    <w:lvl w:ilvl="0" w:tplc="48DC84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8">
    <w:nsid w:val="7958049D"/>
    <w:multiLevelType w:val="hybridMultilevel"/>
    <w:tmpl w:val="7B8E9238"/>
    <w:lvl w:ilvl="0" w:tplc="27565B28">
      <w:start w:val="9"/>
      <w:numFmt w:val="decimal"/>
      <w:lvlText w:val="%1."/>
      <w:lvlJc w:val="left"/>
      <w:pPr>
        <w:ind w:left="1605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9">
    <w:nsid w:val="7E5D0A18"/>
    <w:multiLevelType w:val="hybridMultilevel"/>
    <w:tmpl w:val="46CA477E"/>
    <w:lvl w:ilvl="0" w:tplc="2C808B2C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0"/>
  </w:num>
  <w:num w:numId="4">
    <w:abstractNumId w:val="59"/>
  </w:num>
  <w:num w:numId="5">
    <w:abstractNumId w:val="70"/>
  </w:num>
  <w:num w:numId="6">
    <w:abstractNumId w:val="64"/>
  </w:num>
  <w:num w:numId="7">
    <w:abstractNumId w:val="71"/>
  </w:num>
  <w:num w:numId="8">
    <w:abstractNumId w:val="57"/>
  </w:num>
  <w:num w:numId="9">
    <w:abstractNumId w:val="68"/>
  </w:num>
  <w:num w:numId="10">
    <w:abstractNumId w:val="54"/>
  </w:num>
  <w:num w:numId="11">
    <w:abstractNumId w:val="28"/>
  </w:num>
  <w:num w:numId="12">
    <w:abstractNumId w:val="84"/>
  </w:num>
  <w:num w:numId="13">
    <w:abstractNumId w:val="44"/>
  </w:num>
  <w:num w:numId="14">
    <w:abstractNumId w:val="89"/>
  </w:num>
  <w:num w:numId="15">
    <w:abstractNumId w:val="42"/>
  </w:num>
  <w:num w:numId="16">
    <w:abstractNumId w:val="82"/>
  </w:num>
  <w:num w:numId="17">
    <w:abstractNumId w:val="51"/>
  </w:num>
  <w:num w:numId="18">
    <w:abstractNumId w:val="67"/>
  </w:num>
  <w:num w:numId="19">
    <w:abstractNumId w:val="81"/>
  </w:num>
  <w:num w:numId="20">
    <w:abstractNumId w:val="43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1"/>
  </w:num>
  <w:num w:numId="23">
    <w:abstractNumId w:val="38"/>
  </w:num>
  <w:num w:numId="24">
    <w:abstractNumId w:val="37"/>
  </w:num>
  <w:num w:numId="25">
    <w:abstractNumId w:val="66"/>
  </w:num>
  <w:num w:numId="26">
    <w:abstractNumId w:val="39"/>
  </w:num>
  <w:num w:numId="27">
    <w:abstractNumId w:val="45"/>
  </w:num>
  <w:num w:numId="28">
    <w:abstractNumId w:val="41"/>
  </w:num>
  <w:num w:numId="29">
    <w:abstractNumId w:val="48"/>
  </w:num>
  <w:num w:numId="30">
    <w:abstractNumId w:val="88"/>
  </w:num>
  <w:num w:numId="31">
    <w:abstractNumId w:val="65"/>
  </w:num>
  <w:num w:numId="32">
    <w:abstractNumId w:val="72"/>
  </w:num>
  <w:num w:numId="33">
    <w:abstractNumId w:val="50"/>
  </w:num>
  <w:num w:numId="34">
    <w:abstractNumId w:val="62"/>
  </w:num>
  <w:num w:numId="3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85"/>
  </w:num>
  <w:num w:numId="39">
    <w:abstractNumId w:val="52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182D"/>
    <w:rsid w:val="00002249"/>
    <w:rsid w:val="00002CCA"/>
    <w:rsid w:val="00003716"/>
    <w:rsid w:val="00003A18"/>
    <w:rsid w:val="000045EF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DEB"/>
    <w:rsid w:val="00020831"/>
    <w:rsid w:val="00020C79"/>
    <w:rsid w:val="000219E6"/>
    <w:rsid w:val="000221DC"/>
    <w:rsid w:val="0002244D"/>
    <w:rsid w:val="000224B8"/>
    <w:rsid w:val="00023414"/>
    <w:rsid w:val="0002357A"/>
    <w:rsid w:val="00024D24"/>
    <w:rsid w:val="00025188"/>
    <w:rsid w:val="00025F36"/>
    <w:rsid w:val="00030E27"/>
    <w:rsid w:val="00030FE7"/>
    <w:rsid w:val="0003195D"/>
    <w:rsid w:val="000329B9"/>
    <w:rsid w:val="00032A07"/>
    <w:rsid w:val="00033B92"/>
    <w:rsid w:val="000352D5"/>
    <w:rsid w:val="000355DB"/>
    <w:rsid w:val="0003667A"/>
    <w:rsid w:val="000366F4"/>
    <w:rsid w:val="0003798A"/>
    <w:rsid w:val="0004008C"/>
    <w:rsid w:val="00040296"/>
    <w:rsid w:val="0004097C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3A2E"/>
    <w:rsid w:val="00053D6C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958"/>
    <w:rsid w:val="00065B2A"/>
    <w:rsid w:val="00065B58"/>
    <w:rsid w:val="000667B4"/>
    <w:rsid w:val="00066D98"/>
    <w:rsid w:val="00066FB5"/>
    <w:rsid w:val="0006733A"/>
    <w:rsid w:val="000673D3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97964"/>
    <w:rsid w:val="000A028A"/>
    <w:rsid w:val="000A0492"/>
    <w:rsid w:val="000A06DA"/>
    <w:rsid w:val="000A16BC"/>
    <w:rsid w:val="000A22C1"/>
    <w:rsid w:val="000A249A"/>
    <w:rsid w:val="000A2A8B"/>
    <w:rsid w:val="000A35DB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08FF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0C2E"/>
    <w:rsid w:val="000F1945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AE2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2D10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590"/>
    <w:rsid w:val="00122659"/>
    <w:rsid w:val="00122D1D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1E4A"/>
    <w:rsid w:val="0016275A"/>
    <w:rsid w:val="00162915"/>
    <w:rsid w:val="00163ABD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00D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380A"/>
    <w:rsid w:val="001941EA"/>
    <w:rsid w:val="001951FA"/>
    <w:rsid w:val="001A01A5"/>
    <w:rsid w:val="001A0963"/>
    <w:rsid w:val="001A195D"/>
    <w:rsid w:val="001A209D"/>
    <w:rsid w:val="001A28FA"/>
    <w:rsid w:val="001A3D96"/>
    <w:rsid w:val="001A441F"/>
    <w:rsid w:val="001A6380"/>
    <w:rsid w:val="001A64FF"/>
    <w:rsid w:val="001A6561"/>
    <w:rsid w:val="001A6C15"/>
    <w:rsid w:val="001A70FD"/>
    <w:rsid w:val="001A7480"/>
    <w:rsid w:val="001A7BD0"/>
    <w:rsid w:val="001B061C"/>
    <w:rsid w:val="001B0AC6"/>
    <w:rsid w:val="001B15B3"/>
    <w:rsid w:val="001B26ED"/>
    <w:rsid w:val="001B293D"/>
    <w:rsid w:val="001B3881"/>
    <w:rsid w:val="001B401E"/>
    <w:rsid w:val="001B57D8"/>
    <w:rsid w:val="001B5990"/>
    <w:rsid w:val="001B67EE"/>
    <w:rsid w:val="001B680C"/>
    <w:rsid w:val="001B6AE4"/>
    <w:rsid w:val="001B6BB6"/>
    <w:rsid w:val="001C07E9"/>
    <w:rsid w:val="001C17D2"/>
    <w:rsid w:val="001C3593"/>
    <w:rsid w:val="001C40BB"/>
    <w:rsid w:val="001C43B2"/>
    <w:rsid w:val="001C47BD"/>
    <w:rsid w:val="001C5A93"/>
    <w:rsid w:val="001C5E29"/>
    <w:rsid w:val="001C710C"/>
    <w:rsid w:val="001D1A5A"/>
    <w:rsid w:val="001D2064"/>
    <w:rsid w:val="001D25D5"/>
    <w:rsid w:val="001D2694"/>
    <w:rsid w:val="001D2AA7"/>
    <w:rsid w:val="001D2C66"/>
    <w:rsid w:val="001D3721"/>
    <w:rsid w:val="001D38F8"/>
    <w:rsid w:val="001D44C8"/>
    <w:rsid w:val="001D4A9D"/>
    <w:rsid w:val="001D5F68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0DCE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8F9"/>
    <w:rsid w:val="00235955"/>
    <w:rsid w:val="00235FB9"/>
    <w:rsid w:val="002361F2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48D"/>
    <w:rsid w:val="00262893"/>
    <w:rsid w:val="00263B5A"/>
    <w:rsid w:val="0026401E"/>
    <w:rsid w:val="00265457"/>
    <w:rsid w:val="00265A8B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6F9F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2FCD"/>
    <w:rsid w:val="002A3110"/>
    <w:rsid w:val="002A385D"/>
    <w:rsid w:val="002A3B6C"/>
    <w:rsid w:val="002A3F55"/>
    <w:rsid w:val="002A400A"/>
    <w:rsid w:val="002A438F"/>
    <w:rsid w:val="002A4C5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222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27A4"/>
    <w:rsid w:val="002D2C5B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1B6D"/>
    <w:rsid w:val="00301D5A"/>
    <w:rsid w:val="00302285"/>
    <w:rsid w:val="00303BE2"/>
    <w:rsid w:val="00305C8D"/>
    <w:rsid w:val="00305F5F"/>
    <w:rsid w:val="003060E9"/>
    <w:rsid w:val="003067E1"/>
    <w:rsid w:val="00311DD9"/>
    <w:rsid w:val="003123F2"/>
    <w:rsid w:val="0031349F"/>
    <w:rsid w:val="00313FAE"/>
    <w:rsid w:val="003143DA"/>
    <w:rsid w:val="00315799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6826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5002A"/>
    <w:rsid w:val="00352B40"/>
    <w:rsid w:val="003531D5"/>
    <w:rsid w:val="003533AC"/>
    <w:rsid w:val="00354277"/>
    <w:rsid w:val="003546CC"/>
    <w:rsid w:val="00354FBB"/>
    <w:rsid w:val="0035512F"/>
    <w:rsid w:val="00355450"/>
    <w:rsid w:val="00355CF2"/>
    <w:rsid w:val="00356CCB"/>
    <w:rsid w:val="00357B17"/>
    <w:rsid w:val="0036023A"/>
    <w:rsid w:val="003607E6"/>
    <w:rsid w:val="00360F50"/>
    <w:rsid w:val="00362A58"/>
    <w:rsid w:val="0036417A"/>
    <w:rsid w:val="00364AF9"/>
    <w:rsid w:val="00366B44"/>
    <w:rsid w:val="0036713F"/>
    <w:rsid w:val="00370D4E"/>
    <w:rsid w:val="0037142C"/>
    <w:rsid w:val="0037159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0E3A"/>
    <w:rsid w:val="003B1713"/>
    <w:rsid w:val="003B3B06"/>
    <w:rsid w:val="003B3E57"/>
    <w:rsid w:val="003B4C76"/>
    <w:rsid w:val="003B541A"/>
    <w:rsid w:val="003B5625"/>
    <w:rsid w:val="003B5AE6"/>
    <w:rsid w:val="003B5F6E"/>
    <w:rsid w:val="003B62A4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0F8"/>
    <w:rsid w:val="003E15C1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B2C"/>
    <w:rsid w:val="003F6C7B"/>
    <w:rsid w:val="003F7368"/>
    <w:rsid w:val="003F78E0"/>
    <w:rsid w:val="003F7901"/>
    <w:rsid w:val="003F7F9C"/>
    <w:rsid w:val="00401C46"/>
    <w:rsid w:val="00402580"/>
    <w:rsid w:val="004026A0"/>
    <w:rsid w:val="00403CC6"/>
    <w:rsid w:val="00403FCD"/>
    <w:rsid w:val="004040F4"/>
    <w:rsid w:val="00404793"/>
    <w:rsid w:val="00405101"/>
    <w:rsid w:val="00405530"/>
    <w:rsid w:val="004058DB"/>
    <w:rsid w:val="004061B3"/>
    <w:rsid w:val="00407914"/>
    <w:rsid w:val="00411482"/>
    <w:rsid w:val="004117CF"/>
    <w:rsid w:val="00412A40"/>
    <w:rsid w:val="004131F1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37F8"/>
    <w:rsid w:val="00424095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11B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47E7F"/>
    <w:rsid w:val="00450857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08C"/>
    <w:rsid w:val="0046515B"/>
    <w:rsid w:val="0046590A"/>
    <w:rsid w:val="00465C79"/>
    <w:rsid w:val="00466180"/>
    <w:rsid w:val="00466A24"/>
    <w:rsid w:val="00467B7F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A18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6663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1E82"/>
    <w:rsid w:val="004923E7"/>
    <w:rsid w:val="00492950"/>
    <w:rsid w:val="00492C0A"/>
    <w:rsid w:val="00493AE1"/>
    <w:rsid w:val="00496988"/>
    <w:rsid w:val="00497274"/>
    <w:rsid w:val="00497B6C"/>
    <w:rsid w:val="004A082A"/>
    <w:rsid w:val="004A0FD1"/>
    <w:rsid w:val="004A2A8C"/>
    <w:rsid w:val="004A3142"/>
    <w:rsid w:val="004A372D"/>
    <w:rsid w:val="004A38EB"/>
    <w:rsid w:val="004A3F5B"/>
    <w:rsid w:val="004A44ED"/>
    <w:rsid w:val="004A536D"/>
    <w:rsid w:val="004A5BB4"/>
    <w:rsid w:val="004A5C5E"/>
    <w:rsid w:val="004A657B"/>
    <w:rsid w:val="004A721C"/>
    <w:rsid w:val="004A78CB"/>
    <w:rsid w:val="004A7A23"/>
    <w:rsid w:val="004A7BF0"/>
    <w:rsid w:val="004B1367"/>
    <w:rsid w:val="004B16D2"/>
    <w:rsid w:val="004B1DB1"/>
    <w:rsid w:val="004B347A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148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033B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0D24"/>
    <w:rsid w:val="004F1D6C"/>
    <w:rsid w:val="004F2353"/>
    <w:rsid w:val="004F242B"/>
    <w:rsid w:val="004F246A"/>
    <w:rsid w:val="004F3CE2"/>
    <w:rsid w:val="004F3D27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6D8"/>
    <w:rsid w:val="00507E29"/>
    <w:rsid w:val="00510145"/>
    <w:rsid w:val="00510208"/>
    <w:rsid w:val="00510483"/>
    <w:rsid w:val="00510B00"/>
    <w:rsid w:val="00510DBE"/>
    <w:rsid w:val="0051170A"/>
    <w:rsid w:val="005117DD"/>
    <w:rsid w:val="00511AF0"/>
    <w:rsid w:val="00511C51"/>
    <w:rsid w:val="005120EB"/>
    <w:rsid w:val="0051434D"/>
    <w:rsid w:val="00514E21"/>
    <w:rsid w:val="005157DF"/>
    <w:rsid w:val="005162B0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4B1E"/>
    <w:rsid w:val="0052688A"/>
    <w:rsid w:val="00526AB3"/>
    <w:rsid w:val="00526AD8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0C1F"/>
    <w:rsid w:val="00543047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2CE"/>
    <w:rsid w:val="0056371C"/>
    <w:rsid w:val="00563D0A"/>
    <w:rsid w:val="00563D6B"/>
    <w:rsid w:val="00563E1C"/>
    <w:rsid w:val="00565F62"/>
    <w:rsid w:val="00566D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5DF4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2CAE"/>
    <w:rsid w:val="005935BD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3E"/>
    <w:rsid w:val="005A2A74"/>
    <w:rsid w:val="005A315F"/>
    <w:rsid w:val="005A3589"/>
    <w:rsid w:val="005A38C3"/>
    <w:rsid w:val="005A3E10"/>
    <w:rsid w:val="005A400B"/>
    <w:rsid w:val="005A6428"/>
    <w:rsid w:val="005A6C22"/>
    <w:rsid w:val="005A7F97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3B3"/>
    <w:rsid w:val="005C17B6"/>
    <w:rsid w:val="005C19F5"/>
    <w:rsid w:val="005C20D0"/>
    <w:rsid w:val="005C2AE6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11DA"/>
    <w:rsid w:val="005E18C5"/>
    <w:rsid w:val="005E1A03"/>
    <w:rsid w:val="005E1B6A"/>
    <w:rsid w:val="005E27A9"/>
    <w:rsid w:val="005E32EA"/>
    <w:rsid w:val="005E431F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3506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7A0"/>
    <w:rsid w:val="00623285"/>
    <w:rsid w:val="006235E8"/>
    <w:rsid w:val="00623673"/>
    <w:rsid w:val="0062522C"/>
    <w:rsid w:val="00625504"/>
    <w:rsid w:val="00625A61"/>
    <w:rsid w:val="0062697E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25E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47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9E1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37FC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C56"/>
    <w:rsid w:val="006B24D4"/>
    <w:rsid w:val="006B3915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16EC"/>
    <w:rsid w:val="006C22FD"/>
    <w:rsid w:val="006C28DB"/>
    <w:rsid w:val="006C2EFA"/>
    <w:rsid w:val="006C3C8B"/>
    <w:rsid w:val="006C5A50"/>
    <w:rsid w:val="006C63D4"/>
    <w:rsid w:val="006D0570"/>
    <w:rsid w:val="006D0A9E"/>
    <w:rsid w:val="006D18F0"/>
    <w:rsid w:val="006D2957"/>
    <w:rsid w:val="006D2B43"/>
    <w:rsid w:val="006D4CB4"/>
    <w:rsid w:val="006D535F"/>
    <w:rsid w:val="006D5466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6C32"/>
    <w:rsid w:val="006E7480"/>
    <w:rsid w:val="006F132E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142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0B68"/>
    <w:rsid w:val="007116DE"/>
    <w:rsid w:val="00711946"/>
    <w:rsid w:val="00711AAE"/>
    <w:rsid w:val="00712287"/>
    <w:rsid w:val="0071349C"/>
    <w:rsid w:val="00713990"/>
    <w:rsid w:val="00713FC4"/>
    <w:rsid w:val="00714133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2D5"/>
    <w:rsid w:val="00736659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982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0A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21B2"/>
    <w:rsid w:val="007732C1"/>
    <w:rsid w:val="0077464A"/>
    <w:rsid w:val="007752F3"/>
    <w:rsid w:val="00775381"/>
    <w:rsid w:val="00777103"/>
    <w:rsid w:val="00780D52"/>
    <w:rsid w:val="007810F1"/>
    <w:rsid w:val="00786909"/>
    <w:rsid w:val="00786B63"/>
    <w:rsid w:val="007871DE"/>
    <w:rsid w:val="0079212C"/>
    <w:rsid w:val="00793B40"/>
    <w:rsid w:val="00794433"/>
    <w:rsid w:val="007946C0"/>
    <w:rsid w:val="00794DE4"/>
    <w:rsid w:val="00795923"/>
    <w:rsid w:val="00796F9C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17B"/>
    <w:rsid w:val="007B0724"/>
    <w:rsid w:val="007B19C3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74F4"/>
    <w:rsid w:val="007B750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9EF"/>
    <w:rsid w:val="007C3FB6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2FE0"/>
    <w:rsid w:val="007D3FC9"/>
    <w:rsid w:val="007D5962"/>
    <w:rsid w:val="007D5E5A"/>
    <w:rsid w:val="007D5E95"/>
    <w:rsid w:val="007D7497"/>
    <w:rsid w:val="007D77EC"/>
    <w:rsid w:val="007E0A56"/>
    <w:rsid w:val="007E0EAC"/>
    <w:rsid w:val="007E1A4E"/>
    <w:rsid w:val="007E1AA2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28B7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DF7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013"/>
    <w:rsid w:val="00830320"/>
    <w:rsid w:val="008308FA"/>
    <w:rsid w:val="00831698"/>
    <w:rsid w:val="00831C5C"/>
    <w:rsid w:val="008336A6"/>
    <w:rsid w:val="00833B64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6D2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0B66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3E9E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97835"/>
    <w:rsid w:val="008A094E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6D09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902"/>
    <w:rsid w:val="008F6CCD"/>
    <w:rsid w:val="008F6DE0"/>
    <w:rsid w:val="008F7377"/>
    <w:rsid w:val="009002C0"/>
    <w:rsid w:val="009011E7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61A4"/>
    <w:rsid w:val="0090691E"/>
    <w:rsid w:val="00906AEE"/>
    <w:rsid w:val="00907214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3805"/>
    <w:rsid w:val="009251F4"/>
    <w:rsid w:val="009257E3"/>
    <w:rsid w:val="00925D31"/>
    <w:rsid w:val="00926DE2"/>
    <w:rsid w:val="0092755E"/>
    <w:rsid w:val="00931DA1"/>
    <w:rsid w:val="00931E40"/>
    <w:rsid w:val="009320D3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077"/>
    <w:rsid w:val="00953849"/>
    <w:rsid w:val="00953A92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7021C"/>
    <w:rsid w:val="0097028B"/>
    <w:rsid w:val="009702AD"/>
    <w:rsid w:val="009726B3"/>
    <w:rsid w:val="009727EA"/>
    <w:rsid w:val="00972D9D"/>
    <w:rsid w:val="00973398"/>
    <w:rsid w:val="00973421"/>
    <w:rsid w:val="00974327"/>
    <w:rsid w:val="009748AC"/>
    <w:rsid w:val="009752A3"/>
    <w:rsid w:val="00975AD7"/>
    <w:rsid w:val="00977899"/>
    <w:rsid w:val="00977EDB"/>
    <w:rsid w:val="0098044C"/>
    <w:rsid w:val="00980627"/>
    <w:rsid w:val="00981293"/>
    <w:rsid w:val="00981338"/>
    <w:rsid w:val="00981617"/>
    <w:rsid w:val="00981E85"/>
    <w:rsid w:val="00982293"/>
    <w:rsid w:val="00982FE3"/>
    <w:rsid w:val="0098319C"/>
    <w:rsid w:val="009836D6"/>
    <w:rsid w:val="00983D0B"/>
    <w:rsid w:val="0098487C"/>
    <w:rsid w:val="00985C6F"/>
    <w:rsid w:val="00986EF6"/>
    <w:rsid w:val="00987289"/>
    <w:rsid w:val="00987333"/>
    <w:rsid w:val="0098774E"/>
    <w:rsid w:val="009877E9"/>
    <w:rsid w:val="00987AE5"/>
    <w:rsid w:val="00987E41"/>
    <w:rsid w:val="00987E83"/>
    <w:rsid w:val="009903D6"/>
    <w:rsid w:val="0099156B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5E9"/>
    <w:rsid w:val="009A6DCA"/>
    <w:rsid w:val="009B05C6"/>
    <w:rsid w:val="009B0CA7"/>
    <w:rsid w:val="009B15DE"/>
    <w:rsid w:val="009B19D5"/>
    <w:rsid w:val="009B2389"/>
    <w:rsid w:val="009B2936"/>
    <w:rsid w:val="009B3708"/>
    <w:rsid w:val="009B3B32"/>
    <w:rsid w:val="009B3F4F"/>
    <w:rsid w:val="009B5030"/>
    <w:rsid w:val="009B540A"/>
    <w:rsid w:val="009B59AD"/>
    <w:rsid w:val="009B643C"/>
    <w:rsid w:val="009C113E"/>
    <w:rsid w:val="009C14D1"/>
    <w:rsid w:val="009C14FB"/>
    <w:rsid w:val="009C1FDD"/>
    <w:rsid w:val="009C1FEB"/>
    <w:rsid w:val="009C20F5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A22"/>
    <w:rsid w:val="009F1B41"/>
    <w:rsid w:val="009F23BD"/>
    <w:rsid w:val="009F2C96"/>
    <w:rsid w:val="009F2C9C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5FF"/>
    <w:rsid w:val="00A14FFD"/>
    <w:rsid w:val="00A150FB"/>
    <w:rsid w:val="00A1618A"/>
    <w:rsid w:val="00A17F66"/>
    <w:rsid w:val="00A2031D"/>
    <w:rsid w:val="00A209D2"/>
    <w:rsid w:val="00A20ED3"/>
    <w:rsid w:val="00A21F66"/>
    <w:rsid w:val="00A227B5"/>
    <w:rsid w:val="00A23597"/>
    <w:rsid w:val="00A235C8"/>
    <w:rsid w:val="00A236E8"/>
    <w:rsid w:val="00A238BB"/>
    <w:rsid w:val="00A23C32"/>
    <w:rsid w:val="00A24C7A"/>
    <w:rsid w:val="00A25D59"/>
    <w:rsid w:val="00A2663C"/>
    <w:rsid w:val="00A26998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C54"/>
    <w:rsid w:val="00A61DF0"/>
    <w:rsid w:val="00A6212D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06B"/>
    <w:rsid w:val="00A746F2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8780A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68E3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6A73"/>
    <w:rsid w:val="00AA7409"/>
    <w:rsid w:val="00AA755E"/>
    <w:rsid w:val="00AA782A"/>
    <w:rsid w:val="00AA7B24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3A9"/>
    <w:rsid w:val="00AD1F12"/>
    <w:rsid w:val="00AD233D"/>
    <w:rsid w:val="00AD2C9B"/>
    <w:rsid w:val="00AD2EC9"/>
    <w:rsid w:val="00AD3AA4"/>
    <w:rsid w:val="00AD3AC6"/>
    <w:rsid w:val="00AD4CDD"/>
    <w:rsid w:val="00AD5117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374F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3BCF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449"/>
    <w:rsid w:val="00B36ED2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4801"/>
    <w:rsid w:val="00B45158"/>
    <w:rsid w:val="00B45BB3"/>
    <w:rsid w:val="00B46530"/>
    <w:rsid w:val="00B51C84"/>
    <w:rsid w:val="00B522B0"/>
    <w:rsid w:val="00B5263E"/>
    <w:rsid w:val="00B52673"/>
    <w:rsid w:val="00B5272E"/>
    <w:rsid w:val="00B528BF"/>
    <w:rsid w:val="00B52F0E"/>
    <w:rsid w:val="00B53CA5"/>
    <w:rsid w:val="00B5407C"/>
    <w:rsid w:val="00B5419A"/>
    <w:rsid w:val="00B55060"/>
    <w:rsid w:val="00B555BA"/>
    <w:rsid w:val="00B61AFD"/>
    <w:rsid w:val="00B620AB"/>
    <w:rsid w:val="00B62A30"/>
    <w:rsid w:val="00B62DB9"/>
    <w:rsid w:val="00B63076"/>
    <w:rsid w:val="00B63092"/>
    <w:rsid w:val="00B6313A"/>
    <w:rsid w:val="00B63C6A"/>
    <w:rsid w:val="00B6405B"/>
    <w:rsid w:val="00B6475B"/>
    <w:rsid w:val="00B66089"/>
    <w:rsid w:val="00B6770D"/>
    <w:rsid w:val="00B70271"/>
    <w:rsid w:val="00B71F77"/>
    <w:rsid w:val="00B729C0"/>
    <w:rsid w:val="00B72A67"/>
    <w:rsid w:val="00B73FD9"/>
    <w:rsid w:val="00B740D5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0E04"/>
    <w:rsid w:val="00B8117F"/>
    <w:rsid w:val="00B81D4D"/>
    <w:rsid w:val="00B823FB"/>
    <w:rsid w:val="00B833FB"/>
    <w:rsid w:val="00B83C08"/>
    <w:rsid w:val="00B8454B"/>
    <w:rsid w:val="00B8462C"/>
    <w:rsid w:val="00B852C0"/>
    <w:rsid w:val="00B85F17"/>
    <w:rsid w:val="00B86A11"/>
    <w:rsid w:val="00B87648"/>
    <w:rsid w:val="00B87833"/>
    <w:rsid w:val="00B8793B"/>
    <w:rsid w:val="00B87CE7"/>
    <w:rsid w:val="00B87E01"/>
    <w:rsid w:val="00B87EA2"/>
    <w:rsid w:val="00B90AF0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596E"/>
    <w:rsid w:val="00BA5EDA"/>
    <w:rsid w:val="00BA62C9"/>
    <w:rsid w:val="00BA6529"/>
    <w:rsid w:val="00BA7EFB"/>
    <w:rsid w:val="00BB1529"/>
    <w:rsid w:val="00BB1B76"/>
    <w:rsid w:val="00BB20C3"/>
    <w:rsid w:val="00BB213F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46D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EF3"/>
    <w:rsid w:val="00BC5FEE"/>
    <w:rsid w:val="00BC605C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425"/>
    <w:rsid w:val="00BD75EA"/>
    <w:rsid w:val="00BD7FF2"/>
    <w:rsid w:val="00BE08C8"/>
    <w:rsid w:val="00BE18FA"/>
    <w:rsid w:val="00BE2807"/>
    <w:rsid w:val="00BE3073"/>
    <w:rsid w:val="00BE33C7"/>
    <w:rsid w:val="00BE4009"/>
    <w:rsid w:val="00BE4CB3"/>
    <w:rsid w:val="00BE5310"/>
    <w:rsid w:val="00BE55B9"/>
    <w:rsid w:val="00BE785E"/>
    <w:rsid w:val="00BE7BCE"/>
    <w:rsid w:val="00BF024B"/>
    <w:rsid w:val="00BF0624"/>
    <w:rsid w:val="00BF0DA0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9BD"/>
    <w:rsid w:val="00C01C12"/>
    <w:rsid w:val="00C01CC9"/>
    <w:rsid w:val="00C01F06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254"/>
    <w:rsid w:val="00C405A9"/>
    <w:rsid w:val="00C413C6"/>
    <w:rsid w:val="00C41DBD"/>
    <w:rsid w:val="00C420CE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1CE4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1C9C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6F4F"/>
    <w:rsid w:val="00C873AC"/>
    <w:rsid w:val="00C900F1"/>
    <w:rsid w:val="00C905E9"/>
    <w:rsid w:val="00C9099D"/>
    <w:rsid w:val="00C922C4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1A5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4F98"/>
    <w:rsid w:val="00CA5770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0079"/>
    <w:rsid w:val="00CC10DF"/>
    <w:rsid w:val="00CC188D"/>
    <w:rsid w:val="00CC1E4D"/>
    <w:rsid w:val="00CC27BC"/>
    <w:rsid w:val="00CC28E9"/>
    <w:rsid w:val="00CC2A6A"/>
    <w:rsid w:val="00CC31D2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386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64C"/>
    <w:rsid w:val="00D331A8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10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DCD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87CCA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6C4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2985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830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539"/>
    <w:rsid w:val="00E36744"/>
    <w:rsid w:val="00E41CF4"/>
    <w:rsid w:val="00E42365"/>
    <w:rsid w:val="00E45382"/>
    <w:rsid w:val="00E4724A"/>
    <w:rsid w:val="00E47D6D"/>
    <w:rsid w:val="00E50918"/>
    <w:rsid w:val="00E50FBF"/>
    <w:rsid w:val="00E51313"/>
    <w:rsid w:val="00E51ECC"/>
    <w:rsid w:val="00E53015"/>
    <w:rsid w:val="00E55190"/>
    <w:rsid w:val="00E5612C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3A0C"/>
    <w:rsid w:val="00E85348"/>
    <w:rsid w:val="00E85352"/>
    <w:rsid w:val="00E85A54"/>
    <w:rsid w:val="00E85F79"/>
    <w:rsid w:val="00E86A96"/>
    <w:rsid w:val="00E907E9"/>
    <w:rsid w:val="00E91F0A"/>
    <w:rsid w:val="00E91F6E"/>
    <w:rsid w:val="00E9251A"/>
    <w:rsid w:val="00E9251D"/>
    <w:rsid w:val="00E925E2"/>
    <w:rsid w:val="00E92D98"/>
    <w:rsid w:val="00E931D2"/>
    <w:rsid w:val="00E93A15"/>
    <w:rsid w:val="00E93F65"/>
    <w:rsid w:val="00E9416E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97EC4"/>
    <w:rsid w:val="00EA0F4D"/>
    <w:rsid w:val="00EA1454"/>
    <w:rsid w:val="00EA1A1E"/>
    <w:rsid w:val="00EA1C12"/>
    <w:rsid w:val="00EA278C"/>
    <w:rsid w:val="00EA2A42"/>
    <w:rsid w:val="00EA2ABA"/>
    <w:rsid w:val="00EA2EB2"/>
    <w:rsid w:val="00EA4427"/>
    <w:rsid w:val="00EA4CC9"/>
    <w:rsid w:val="00EA534A"/>
    <w:rsid w:val="00EA5572"/>
    <w:rsid w:val="00EA5FC3"/>
    <w:rsid w:val="00EA67F8"/>
    <w:rsid w:val="00EA7497"/>
    <w:rsid w:val="00EA7B70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663"/>
    <w:rsid w:val="00EB773B"/>
    <w:rsid w:val="00EB7E9A"/>
    <w:rsid w:val="00EC0869"/>
    <w:rsid w:val="00EC09D5"/>
    <w:rsid w:val="00EC1A9C"/>
    <w:rsid w:val="00EC230A"/>
    <w:rsid w:val="00EC28A9"/>
    <w:rsid w:val="00EC3038"/>
    <w:rsid w:val="00EC36C9"/>
    <w:rsid w:val="00EC5C45"/>
    <w:rsid w:val="00EC64C6"/>
    <w:rsid w:val="00EC6CE3"/>
    <w:rsid w:val="00EC6D4B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1D9"/>
    <w:rsid w:val="00EE1697"/>
    <w:rsid w:val="00EE1C31"/>
    <w:rsid w:val="00EE1DDB"/>
    <w:rsid w:val="00EE216A"/>
    <w:rsid w:val="00EE2D31"/>
    <w:rsid w:val="00EE2E10"/>
    <w:rsid w:val="00EE2EDA"/>
    <w:rsid w:val="00EE3802"/>
    <w:rsid w:val="00EE3EFE"/>
    <w:rsid w:val="00EE4032"/>
    <w:rsid w:val="00EE42C3"/>
    <w:rsid w:val="00EE4CCA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BC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6512"/>
    <w:rsid w:val="00F26A8B"/>
    <w:rsid w:val="00F27F6B"/>
    <w:rsid w:val="00F303DD"/>
    <w:rsid w:val="00F327A1"/>
    <w:rsid w:val="00F327C6"/>
    <w:rsid w:val="00F330EB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3E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2E0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162B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0CB"/>
    <w:rsid w:val="00FA31F2"/>
    <w:rsid w:val="00FA473D"/>
    <w:rsid w:val="00FA5DAD"/>
    <w:rsid w:val="00FA6A45"/>
    <w:rsid w:val="00FB0E45"/>
    <w:rsid w:val="00FB10EC"/>
    <w:rsid w:val="00FB1309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3441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5FDD"/>
    <w:rsid w:val="00FE6194"/>
    <w:rsid w:val="00FE63CB"/>
    <w:rsid w:val="00FE64F7"/>
    <w:rsid w:val="00FE650F"/>
    <w:rsid w:val="00FE6A7F"/>
    <w:rsid w:val="00FE6E7E"/>
    <w:rsid w:val="00FE780B"/>
    <w:rsid w:val="00FE7D6A"/>
    <w:rsid w:val="00FE7ED6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3E59"/>
    <w:rsid w:val="00FF4A7F"/>
    <w:rsid w:val="00FF50E4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EB7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B7663"/>
    <w:rPr>
      <w:rFonts w:ascii="Courier New" w:hAnsi="Courier New" w:cs="Courier New"/>
    </w:rPr>
  </w:style>
  <w:style w:type="character" w:customStyle="1" w:styleId="markedcontent">
    <w:name w:val="markedcontent"/>
    <w:basedOn w:val="Domylnaczcionkaakapitu"/>
    <w:rsid w:val="00336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EB7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B7663"/>
    <w:rPr>
      <w:rFonts w:ascii="Courier New" w:hAnsi="Courier New" w:cs="Courier New"/>
    </w:rPr>
  </w:style>
  <w:style w:type="character" w:customStyle="1" w:styleId="markedcontent">
    <w:name w:val="markedcontent"/>
    <w:basedOn w:val="Domylnaczcionkaakapitu"/>
    <w:rsid w:val="00336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pg4win.org/index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pgtools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wcpit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https://wcpit.pl/system-komunikacji-elektronicznej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cpit.pl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07E5C-19A5-473A-838E-4CD88D05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4450</Words>
  <Characters>26700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31088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Buksa</cp:lastModifiedBy>
  <cp:revision>4</cp:revision>
  <cp:lastPrinted>2024-03-26T10:30:00Z</cp:lastPrinted>
  <dcterms:created xsi:type="dcterms:W3CDTF">2024-03-26T10:27:00Z</dcterms:created>
  <dcterms:modified xsi:type="dcterms:W3CDTF">2024-03-26T10:30:00Z</dcterms:modified>
</cp:coreProperties>
</file>