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B57DCD" w:rsidRDefault="0052745A" w:rsidP="00B57DCD">
      <w:pPr>
        <w:keepLine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7B3AC0">
        <w:rPr>
          <w:rFonts w:ascii="Verdana" w:hAnsi="Verdana"/>
          <w:b/>
          <w:sz w:val="20"/>
        </w:rPr>
        <w:t>zamkniętego systemu do pobierania krwi oraz drobnego sprzętu laboratoryjnego na potrzeby zakładu Diagnostyki Laboratoryjnej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0374" w:rsidRPr="000A792D" w:rsidRDefault="00F50374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CF6170" w:rsidRDefault="0062014E" w:rsidP="007B3AC0">
      <w:pPr>
        <w:widowControl/>
        <w:numPr>
          <w:ilvl w:val="0"/>
          <w:numId w:val="13"/>
        </w:numPr>
        <w:jc w:val="both"/>
        <w:rPr>
          <w:rFonts w:ascii="Verdana" w:hAnsi="Verdana"/>
          <w:b/>
          <w:sz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7B3AC0" w:rsidRPr="007B3AC0">
        <w:rPr>
          <w:rFonts w:ascii="Verdana" w:hAnsi="Verdana"/>
          <w:b/>
          <w:sz w:val="20"/>
        </w:rPr>
        <w:t>zamkni</w:t>
      </w:r>
      <w:r w:rsidR="007B3AC0" w:rsidRPr="007B3AC0">
        <w:rPr>
          <w:rFonts w:ascii="Verdana" w:hAnsi="Verdana" w:hint="cs"/>
          <w:b/>
          <w:sz w:val="20"/>
        </w:rPr>
        <w:t>ę</w:t>
      </w:r>
      <w:r w:rsidR="007B3AC0" w:rsidRPr="007B3AC0">
        <w:rPr>
          <w:rFonts w:ascii="Verdana" w:hAnsi="Verdana"/>
          <w:b/>
          <w:sz w:val="20"/>
        </w:rPr>
        <w:t>tego systemu do pobierania krwi oraz drobnego sprz</w:t>
      </w:r>
      <w:r w:rsidR="007B3AC0" w:rsidRPr="007B3AC0">
        <w:rPr>
          <w:rFonts w:ascii="Verdana" w:hAnsi="Verdana" w:hint="cs"/>
          <w:b/>
          <w:sz w:val="20"/>
        </w:rPr>
        <w:t>ę</w:t>
      </w:r>
      <w:r w:rsidR="007B3AC0" w:rsidRPr="007B3AC0">
        <w:rPr>
          <w:rFonts w:ascii="Verdana" w:hAnsi="Verdana"/>
          <w:b/>
          <w:sz w:val="20"/>
        </w:rPr>
        <w:t>tu laboratoryjnego na potrzeby zak</w:t>
      </w:r>
      <w:r w:rsidR="007B3AC0" w:rsidRPr="007B3AC0">
        <w:rPr>
          <w:rFonts w:ascii="Verdana" w:hAnsi="Verdana" w:hint="cs"/>
          <w:b/>
          <w:sz w:val="20"/>
        </w:rPr>
        <w:t>ł</w:t>
      </w:r>
      <w:r w:rsidR="007B3AC0" w:rsidRPr="007B3AC0">
        <w:rPr>
          <w:rFonts w:ascii="Verdana" w:hAnsi="Verdana"/>
          <w:b/>
          <w:sz w:val="20"/>
        </w:rPr>
        <w:t>adu Diagnostyki Laboratoryjnej</w:t>
      </w:r>
      <w:r w:rsidR="00676C16" w:rsidRPr="00CF6170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7B3AC0">
        <w:rPr>
          <w:rFonts w:ascii="Verdana" w:hAnsi="Verdana" w:cs="Arial"/>
          <w:bCs/>
          <w:sz w:val="20"/>
          <w:szCs w:val="20"/>
        </w:rPr>
        <w:t xml:space="preserve"> 10</w:t>
      </w:r>
      <w:r w:rsidR="00CF6170">
        <w:rPr>
          <w:rFonts w:ascii="Verdana" w:hAnsi="Verdana" w:cs="Arial"/>
          <w:bCs/>
          <w:sz w:val="20"/>
          <w:szCs w:val="20"/>
        </w:rPr>
        <w:t xml:space="preserve">  pakietów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7B3AC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33141300-3</w:t>
      </w:r>
    </w:p>
    <w:p w:rsidR="007B3AC0" w:rsidRDefault="007B3AC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33141000-0</w:t>
      </w:r>
    </w:p>
    <w:p w:rsidR="007B3AC0" w:rsidRDefault="007B3AC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38437100-8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797B08">
        <w:rPr>
          <w:rFonts w:ascii="Verdana" w:hAnsi="Verdana"/>
          <w:sz w:val="20"/>
          <w:szCs w:val="20"/>
        </w:rPr>
        <w:t>W przypadku, gdy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znajd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mowa w art. 101 ust. 1 pkt. 2 oraz ust. 3 ustawy,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dopuszcza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ne.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797B08">
        <w:rPr>
          <w:rFonts w:ascii="Verdana" w:hAnsi="Verdana"/>
          <w:sz w:val="20"/>
          <w:szCs w:val="20"/>
        </w:rPr>
        <w:t>W przypadku,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przy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pos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ono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wskazaniem znak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towarowych, patent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w lub pochodzenia, </w:t>
      </w:r>
      <w:r w:rsidRPr="00797B08">
        <w:rPr>
          <w:rFonts w:ascii="Verdana" w:hAnsi="Verdana" w:hint="cs"/>
          <w:sz w:val="20"/>
          <w:szCs w:val="20"/>
        </w:rPr>
        <w:t>ź</w:t>
      </w:r>
      <w:r w:rsidRPr="00797B08">
        <w:rPr>
          <w:rFonts w:ascii="Verdana" w:hAnsi="Verdana"/>
          <w:sz w:val="20"/>
          <w:szCs w:val="20"/>
        </w:rPr>
        <w:t>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d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 lub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lnego procesu,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 charakteryzuje produkty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dostarczane przez konkretnego wykonawc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, nale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y to rozumie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w ten spos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b,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ka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dorazowo takiemu wskazaniu towarzyszy wyra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 xml:space="preserve">enie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ny".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797B08">
        <w:rPr>
          <w:rFonts w:ascii="Verdana" w:hAnsi="Verdana"/>
          <w:sz w:val="20"/>
          <w:szCs w:val="20"/>
        </w:rPr>
        <w:t>Pod poj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ciem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</w:t>
      </w:r>
      <w:r w:rsidRPr="00797B08">
        <w:rPr>
          <w:rFonts w:ascii="Verdana" w:hAnsi="Verdana" w:hint="cs"/>
          <w:sz w:val="20"/>
          <w:szCs w:val="20"/>
        </w:rPr>
        <w:t>”</w:t>
      </w:r>
      <w:r w:rsidRPr="00797B08">
        <w:rPr>
          <w:rFonts w:ascii="Verdana" w:hAnsi="Verdana"/>
          <w:sz w:val="20"/>
          <w:szCs w:val="20"/>
        </w:rPr>
        <w:t xml:space="preserve">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rozumie oferowanie materia</w:t>
      </w:r>
      <w:r w:rsidRPr="00797B08">
        <w:rPr>
          <w:rFonts w:ascii="Verdana" w:hAnsi="Verdana" w:hint="cs"/>
          <w:sz w:val="20"/>
          <w:szCs w:val="20"/>
        </w:rPr>
        <w:t>łó</w:t>
      </w:r>
      <w:r w:rsidRPr="00797B08">
        <w:rPr>
          <w:rFonts w:ascii="Verdana" w:hAnsi="Verdana"/>
          <w:sz w:val="20"/>
          <w:szCs w:val="20"/>
        </w:rPr>
        <w:t>w gwarantuj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realizacj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zadania w zgodzie z wymaganiami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 oraz zapewniaj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uzyskanie parametr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technicznych nie gorszych od za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onych w SWZ. Zastosowanie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nych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prowadzi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do pogorszenia w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ciwo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prawa.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797B0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pkt 2 oraz ust. 3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tylko dlatego,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 xml:space="preserve">e oferowane roboty budowlane, </w:t>
      </w:r>
      <w:r w:rsidRPr="00797B08">
        <w:rPr>
          <w:rFonts w:ascii="Verdana" w:hAnsi="Verdana"/>
          <w:sz w:val="20"/>
          <w:szCs w:val="20"/>
        </w:rPr>
        <w:lastRenderedPageBreak/>
        <w:t>dostawy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nie s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odnosi,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proponowane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w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nym stopniu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wienia.</w:t>
      </w:r>
    </w:p>
    <w:p w:rsidR="00797B08" w:rsidRPr="002317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797B0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pkt 1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zgodnej z Polsk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normami innych pa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>stw cz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onkowskich Europejskiego Obszaru Gospodarczego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cymi normy europejskie, z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ocen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ze wsp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specyfikacj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mi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dzynarodow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lonych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cego,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obiekt budowlany, dostawa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uga,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5E7755" w:rsidRPr="006C56C4" w:rsidRDefault="00975AD7" w:rsidP="006C56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1.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2D61CC">
        <w:rPr>
          <w:rFonts w:ascii="Verdana" w:hAnsi="Verdana" w:cstheme="minorHAnsi"/>
          <w:b/>
          <w:bCs/>
          <w:sz w:val="20"/>
          <w:szCs w:val="20"/>
        </w:rPr>
        <w:t>materiały zawierające opis techniczny oferowanych wyrobów</w:t>
      </w:r>
      <w:r>
        <w:rPr>
          <w:rFonts w:ascii="Verdana" w:hAnsi="Verdana" w:cstheme="minorHAnsi"/>
          <w:bCs/>
          <w:sz w:val="20"/>
          <w:szCs w:val="20"/>
        </w:rPr>
        <w:t xml:space="preserve"> (np. katalogi, foldery, metodyki, karty techniczne w języku polskim)– na podstawie którego Zamawiający oceni zgodność parametrów oferowanych wyrobów z  opisanymi  w załączniku nr 1</w:t>
      </w:r>
      <w:r w:rsidR="002D61CC">
        <w:rPr>
          <w:rFonts w:ascii="Verdana" w:hAnsi="Verdana" w:cstheme="minorHAnsi"/>
          <w:bCs/>
          <w:sz w:val="20"/>
          <w:szCs w:val="20"/>
        </w:rPr>
        <w:t xml:space="preserve"> (</w:t>
      </w:r>
      <w:r w:rsidR="002D61CC" w:rsidRPr="00FA663F">
        <w:rPr>
          <w:rFonts w:ascii="Verdana" w:hAnsi="Verdana" w:cstheme="minorHAnsi"/>
          <w:b/>
          <w:bCs/>
          <w:sz w:val="20"/>
          <w:szCs w:val="20"/>
        </w:rPr>
        <w:t>dotyczy pakietów 3-5 oraz 7-10</w:t>
      </w:r>
      <w:r w:rsidR="002D61CC">
        <w:rPr>
          <w:rFonts w:ascii="Verdana" w:hAnsi="Verdana" w:cstheme="minorHAnsi"/>
          <w:bCs/>
          <w:sz w:val="20"/>
          <w:szCs w:val="20"/>
        </w:rPr>
        <w:t>)</w:t>
      </w:r>
      <w:r>
        <w:rPr>
          <w:rFonts w:ascii="Verdana" w:hAnsi="Verdana" w:cstheme="minorHAnsi"/>
          <w:bCs/>
          <w:sz w:val="20"/>
          <w:szCs w:val="20"/>
        </w:rPr>
        <w:t>.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2.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2D61CC">
        <w:rPr>
          <w:rFonts w:ascii="Verdana" w:hAnsi="Verdana" w:cstheme="minorHAnsi"/>
          <w:b/>
          <w:bCs/>
          <w:sz w:val="20"/>
          <w:szCs w:val="20"/>
        </w:rPr>
        <w:t xml:space="preserve">Próbki </w:t>
      </w:r>
      <w:r>
        <w:rPr>
          <w:rFonts w:ascii="Verdana" w:hAnsi="Verdana" w:cstheme="minorHAnsi"/>
          <w:bCs/>
          <w:sz w:val="20"/>
          <w:szCs w:val="20"/>
        </w:rPr>
        <w:t xml:space="preserve"> gotowych do użycia w warunkach szpitalnych oferowanych wyrobów medycznych, których autentyczność musi zostać poświadczona przez wykonawcę na żądanie zamawiającego, w odniesieniu do  pakietu 2: 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•</w:t>
      </w:r>
      <w:r>
        <w:rPr>
          <w:rFonts w:ascii="Verdana" w:hAnsi="Verdana" w:cstheme="minorHAnsi"/>
          <w:bCs/>
          <w:sz w:val="20"/>
          <w:szCs w:val="20"/>
        </w:rPr>
        <w:tab/>
        <w:t>co najmniej p</w:t>
      </w:r>
      <w:r w:rsidR="002D61CC">
        <w:rPr>
          <w:rFonts w:ascii="Verdana" w:hAnsi="Verdana" w:cstheme="minorHAnsi"/>
          <w:bCs/>
          <w:sz w:val="20"/>
          <w:szCs w:val="20"/>
        </w:rPr>
        <w:t>o 1 sztuce nakłuwaczy igłowych (</w:t>
      </w:r>
      <w:r w:rsidR="002D61CC" w:rsidRPr="00FA663F">
        <w:rPr>
          <w:rFonts w:ascii="Verdana" w:hAnsi="Verdana" w:cstheme="minorHAnsi"/>
          <w:b/>
          <w:bCs/>
          <w:sz w:val="20"/>
          <w:szCs w:val="20"/>
        </w:rPr>
        <w:t>dotyczy pakietu 3</w:t>
      </w:r>
      <w:r w:rsidR="002D61CC">
        <w:rPr>
          <w:rFonts w:ascii="Verdana" w:hAnsi="Verdana" w:cstheme="minorHAnsi"/>
          <w:bCs/>
          <w:sz w:val="20"/>
          <w:szCs w:val="20"/>
        </w:rPr>
        <w:t>)</w:t>
      </w:r>
      <w:r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Próbki należy złożyć za pośrednictwem operatora pocztowego w rozumieniu ustawy z dnia 23 listopada 2012 r. – Prawo pocztowe (Dz.U. z 2020 r. poz. 1041), osobiście, lub za pośrednictwem posłańca. Próbki należy dostarczyć w terminie składania ofert określonym w pkt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3.</w:t>
      </w:r>
      <w:r>
        <w:rPr>
          <w:rFonts w:ascii="Verdana" w:hAnsi="Verdana" w:cstheme="minorHAnsi"/>
          <w:bCs/>
          <w:sz w:val="20"/>
          <w:szCs w:val="20"/>
        </w:rPr>
        <w:tab/>
        <w:t>Wykonawca składa przedmiotowe środki dowodowe określone w ust. 1 wraz z ofertą.</w:t>
      </w:r>
    </w:p>
    <w:p w:rsidR="00333AAB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4. Jeżeli Wykonawca nie złoży przedmiotowych środków dowodowych lub złożone przedmiotowe środki dowodowe będą niekompletne, Zamawiający wezwie do ich złożenia lub uzupełnienia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1A2954">
        <w:rPr>
          <w:rFonts w:ascii="Verdana" w:hAnsi="Verdana"/>
          <w:b/>
          <w:sz w:val="20"/>
          <w:szCs w:val="20"/>
        </w:rPr>
        <w:t>12</w:t>
      </w:r>
      <w:r w:rsidR="001A406A">
        <w:rPr>
          <w:rFonts w:ascii="Verdana" w:hAnsi="Verdana"/>
          <w:b/>
          <w:sz w:val="20"/>
          <w:szCs w:val="20"/>
        </w:rPr>
        <w:t xml:space="preserve">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</w:t>
      </w:r>
      <w:r w:rsidR="007B3AC0">
        <w:rPr>
          <w:rFonts w:ascii="Verdana" w:hAnsi="Verdana"/>
          <w:b/>
          <w:sz w:val="20"/>
          <w:szCs w:val="20"/>
        </w:rPr>
        <w:t>03.06.2024r</w:t>
      </w:r>
      <w:r w:rsidR="003D7EEC">
        <w:rPr>
          <w:rFonts w:ascii="Verdana" w:hAnsi="Verdana"/>
          <w:b/>
          <w:sz w:val="20"/>
          <w:szCs w:val="20"/>
        </w:rPr>
        <w:t>.</w:t>
      </w:r>
    </w:p>
    <w:p w:rsidR="00BD320E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A7282" w:rsidRPr="000A792D" w:rsidRDefault="009A7282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e </w:t>
      </w:r>
      <w:r w:rsidRPr="00782102">
        <w:rPr>
          <w:rFonts w:ascii="Verdana" w:hAnsi="Verdana"/>
          <w:sz w:val="20"/>
          <w:szCs w:val="20"/>
        </w:rPr>
        <w:lastRenderedPageBreak/>
        <w:t>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3B628E" w:rsidRDefault="007B3AC0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 w:rsidRPr="007B3AC0">
        <w:rPr>
          <w:rFonts w:ascii="Verdana" w:hAnsi="Verdana" w:cstheme="minorHAnsi"/>
          <w:sz w:val="20"/>
          <w:szCs w:val="20"/>
        </w:rPr>
        <w:t>Nie dotyczy</w:t>
      </w:r>
    </w:p>
    <w:p w:rsidR="009A7282" w:rsidRPr="000A792D" w:rsidRDefault="009A7282" w:rsidP="003B628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D50484" w:rsidRDefault="00D50484" w:rsidP="00D50484">
      <w:pPr>
        <w:pStyle w:val="Akapitzlist"/>
        <w:widowControl/>
        <w:numPr>
          <w:ilvl w:val="0"/>
          <w:numId w:val="40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jc w:val="both"/>
        <w:rPr>
          <w:rFonts w:ascii="Verdana" w:hAnsi="Verdana" w:cs="Arial"/>
          <w:sz w:val="20"/>
          <w:szCs w:val="20"/>
        </w:rPr>
      </w:pPr>
      <w:bookmarkStart w:id="9" w:name="_Toc64559026"/>
      <w:r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AD59F2" w:rsidRDefault="00D50484" w:rsidP="00D50484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W przypadku wspólnego ubiegania się o zamówienie przez wykonawców, oświadczenie, o którym mowa w ust. 1, składa każdy z wykonawców.</w:t>
      </w:r>
    </w:p>
    <w:p w:rsidR="00AD59F2" w:rsidRPr="00D50484" w:rsidRDefault="00AD59F2" w:rsidP="00D50484">
      <w:pPr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CC3686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  <w:r w:rsidR="00E94858" w:rsidRPr="00E94858">
        <w:rPr>
          <w:rFonts w:ascii="Verdana" w:hAnsi="Verdana"/>
          <w:sz w:val="20"/>
          <w:szCs w:val="20"/>
        </w:rPr>
        <w:t>, za wyj</w:t>
      </w:r>
      <w:r w:rsidR="00E94858" w:rsidRPr="00E94858">
        <w:rPr>
          <w:rFonts w:ascii="Verdana" w:hAnsi="Verdana" w:hint="cs"/>
          <w:sz w:val="20"/>
          <w:szCs w:val="20"/>
        </w:rPr>
        <w:t>ą</w:t>
      </w:r>
      <w:r w:rsidR="00E94858" w:rsidRPr="00E94858">
        <w:rPr>
          <w:rFonts w:ascii="Verdana" w:hAnsi="Verdana"/>
          <w:sz w:val="20"/>
          <w:szCs w:val="20"/>
        </w:rPr>
        <w:t>tkiem pr</w:t>
      </w:r>
      <w:r w:rsidR="00E94858" w:rsidRPr="00E94858">
        <w:rPr>
          <w:rFonts w:ascii="Verdana" w:hAnsi="Verdana" w:hint="cs"/>
          <w:sz w:val="20"/>
          <w:szCs w:val="20"/>
        </w:rPr>
        <w:t>ó</w:t>
      </w:r>
      <w:r w:rsidR="00E94858" w:rsidRPr="00E94858">
        <w:rPr>
          <w:rFonts w:ascii="Verdana" w:hAnsi="Verdana"/>
          <w:sz w:val="20"/>
          <w:szCs w:val="20"/>
        </w:rPr>
        <w:t>bek opisanych w Rozdziale IV SWZ</w:t>
      </w:r>
      <w:r w:rsidR="00E94858">
        <w:rPr>
          <w:rFonts w:ascii="Verdana" w:hAnsi="Verdana"/>
          <w:sz w:val="20"/>
          <w:szCs w:val="20"/>
        </w:rPr>
        <w:t>.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CE27EC" w:rsidRPr="00CE27EC">
        <w:rPr>
          <w:rFonts w:ascii="Verdana" w:hAnsi="Verdana"/>
          <w:sz w:val="20"/>
          <w:szCs w:val="20"/>
        </w:rPr>
        <w:t>Joanna Krajniak-Romanowska Tel. 61 66 54 346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782A48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highlight w:val="yellow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1E521D">
        <w:rPr>
          <w:rFonts w:ascii="Verdana" w:hAnsi="Verdana" w:cs="Arial"/>
          <w:b/>
          <w:sz w:val="20"/>
          <w:szCs w:val="20"/>
          <w:highlight w:val="yellow"/>
        </w:rPr>
        <w:t>23</w:t>
      </w:r>
      <w:r w:rsidR="00990EA8" w:rsidRPr="00057D91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057D91">
        <w:rPr>
          <w:rFonts w:ascii="Verdana" w:hAnsi="Verdana" w:cs="Arial"/>
          <w:b/>
          <w:sz w:val="20"/>
          <w:szCs w:val="20"/>
          <w:highlight w:val="yellow"/>
        </w:rPr>
        <w:t>05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A3D96" w:rsidRPr="00015767" w:rsidRDefault="002A0871" w:rsidP="000157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4747E6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FA663F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C30522" w:rsidRPr="00C30522" w:rsidRDefault="00551D2A" w:rsidP="00551D2A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wype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nione o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ś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wiadczenie o niepodleganiu wykluczeniu - za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łą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cznik nr 3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E52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24</w:t>
      </w:r>
      <w:r w:rsidR="00B775B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CE27E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C22D4B" w:rsidRPr="00C22D4B">
        <w:rPr>
          <w:rFonts w:ascii="Verdana" w:hAnsi="Verdana"/>
          <w:b/>
          <w:sz w:val="20"/>
          <w:szCs w:val="20"/>
          <w:highlight w:val="yellow"/>
        </w:rPr>
        <w:t>2</w:t>
      </w:r>
      <w:r w:rsidR="001E521D">
        <w:rPr>
          <w:rFonts w:ascii="Verdana" w:hAnsi="Verdana"/>
          <w:b/>
          <w:sz w:val="20"/>
          <w:szCs w:val="20"/>
          <w:highlight w:val="yellow"/>
        </w:rPr>
        <w:t>4</w:t>
      </w:r>
      <w:r w:rsidR="00B775BD" w:rsidRPr="00C22D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CE27EC" w:rsidRPr="00C22D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0A792D" w:rsidRDefault="00CE27EC" w:rsidP="00972279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oferty musi zostać obliczona zgodnie z formularzem ofertowym (załącznik nr 2)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CC21AB" w:rsidRDefault="00DD5B91" w:rsidP="007E11FF">
      <w:pPr>
        <w:jc w:val="both"/>
        <w:rPr>
          <w:rFonts w:ascii="Verdana" w:hAnsi="Verdana"/>
          <w:bCs/>
          <w:sz w:val="20"/>
          <w:szCs w:val="20"/>
          <w:highlight w:val="yellow"/>
        </w:rPr>
      </w:pPr>
      <w:bookmarkStart w:id="17" w:name="_Toc64559034"/>
    </w:p>
    <w:p w:rsidR="00CA15CA" w:rsidRPr="00A9795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A979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A9795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A9795D">
        <w:rPr>
          <w:rFonts w:ascii="Verdana" w:hAnsi="Verdana"/>
          <w:bCs/>
          <w:spacing w:val="4"/>
          <w:sz w:val="20"/>
          <w:szCs w:val="20"/>
        </w:rPr>
        <w:t>Zamawiając</w:t>
      </w:r>
      <w:r w:rsidRPr="00A9795D">
        <w:rPr>
          <w:rFonts w:ascii="Verdana" w:hAnsi="Verdana"/>
          <w:spacing w:val="4"/>
          <w:sz w:val="20"/>
          <w:szCs w:val="20"/>
        </w:rPr>
        <w:t>y</w:t>
      </w:r>
      <w:r w:rsidRPr="00A9795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A9795D">
        <w:rPr>
          <w:rFonts w:ascii="Verdana" w:hAnsi="Verdana"/>
          <w:spacing w:val="4"/>
          <w:sz w:val="20"/>
          <w:szCs w:val="20"/>
        </w:rPr>
        <w:t>kryterium:</w:t>
      </w:r>
      <w:r w:rsidR="001328BD" w:rsidRPr="00A9795D">
        <w:rPr>
          <w:rFonts w:ascii="Verdana" w:hAnsi="Verdana"/>
          <w:spacing w:val="4"/>
          <w:sz w:val="20"/>
          <w:szCs w:val="20"/>
        </w:rPr>
        <w:t xml:space="preserve"> </w:t>
      </w:r>
      <w:r w:rsidRPr="00A9795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A9795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A9795D">
        <w:rPr>
          <w:rFonts w:ascii="Verdana" w:hAnsi="Verdana"/>
          <w:sz w:val="20"/>
          <w:szCs w:val="20"/>
        </w:rPr>
        <w:t>.</w:t>
      </w:r>
    </w:p>
    <w:p w:rsidR="00660500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9A7282" w:rsidRDefault="009A7282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9A7282" w:rsidRPr="000A792D" w:rsidRDefault="009A7282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bookmarkStart w:id="18" w:name="_GoBack"/>
      <w:bookmarkEnd w:id="18"/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lastRenderedPageBreak/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Domniemywa się, że zamawiający mógł zapoznać się z treścią odwołania przed upływem terminu do jego wniesienia, jeżeli przekazanie odpowiednio odwołania </w:t>
      </w:r>
      <w:r w:rsidRPr="000A792D">
        <w:rPr>
          <w:rFonts w:ascii="Verdana" w:hAnsi="Verdana"/>
          <w:sz w:val="20"/>
          <w:szCs w:val="20"/>
        </w:rPr>
        <w:lastRenderedPageBreak/>
        <w:t>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CE27EC" w:rsidRDefault="00CE27EC" w:rsidP="00CE27EC">
      <w:pPr>
        <w:pStyle w:val="Akapitzlist"/>
        <w:widowControl/>
        <w:numPr>
          <w:ilvl w:val="1"/>
          <w:numId w:val="41"/>
        </w:numPr>
        <w:suppressAutoHyphens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Załącznik nr 1 – opis przedmiotu zamówienia; </w:t>
      </w:r>
    </w:p>
    <w:p w:rsidR="000C5386" w:rsidRPr="004B0F1C" w:rsidRDefault="00CE27EC" w:rsidP="00CE27EC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Załącznik nr 2 – formularz ofertowy</w:t>
      </w:r>
      <w:r w:rsidR="000C5386"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482A28">
        <w:rPr>
          <w:rFonts w:ascii="Verdana" w:hAnsi="Verdana" w:cs="Arial"/>
          <w:bCs/>
          <w:sz w:val="20"/>
          <w:szCs w:val="20"/>
        </w:rPr>
        <w:t xml:space="preserve"> </w:t>
      </w:r>
      <w:r w:rsidR="009C3287" w:rsidRPr="004B0F1C">
        <w:rPr>
          <w:rFonts w:ascii="Verdana" w:hAnsi="Verdana" w:cs="Arial"/>
          <w:bCs/>
          <w:sz w:val="20"/>
          <w:szCs w:val="20"/>
        </w:rPr>
        <w:t>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1E521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15</w:t>
      </w:r>
      <w:r w:rsidR="00CE27EC">
        <w:rPr>
          <w:rFonts w:ascii="Verdana" w:hAnsi="Verdana" w:cs="Courier New"/>
          <w:sz w:val="20"/>
          <w:szCs w:val="20"/>
        </w:rPr>
        <w:t>.04</w:t>
      </w:r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6C56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86" w:rsidRDefault="00CC3686">
      <w:r>
        <w:separator/>
      </w:r>
    </w:p>
    <w:p w:rsidR="00CC3686" w:rsidRDefault="00CC3686"/>
  </w:endnote>
  <w:endnote w:type="continuationSeparator" w:id="0">
    <w:p w:rsidR="00CC3686" w:rsidRDefault="00CC3686">
      <w:r>
        <w:continuationSeparator/>
      </w:r>
    </w:p>
    <w:p w:rsidR="00CC3686" w:rsidRDefault="00CC3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21396B">
      <w:rPr>
        <w:rFonts w:ascii="Times New Roman" w:hAnsi="Times New Roman"/>
        <w:b/>
        <w:noProof/>
        <w:sz w:val="14"/>
        <w:szCs w:val="14"/>
      </w:rPr>
      <w:t>10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21396B">
      <w:rPr>
        <w:rFonts w:ascii="Times New Roman" w:hAnsi="Times New Roman"/>
        <w:noProof/>
        <w:sz w:val="14"/>
        <w:szCs w:val="14"/>
      </w:rPr>
      <w:t>10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02" w:rsidRDefault="00D11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86" w:rsidRDefault="00CC3686">
      <w:r>
        <w:separator/>
      </w:r>
    </w:p>
    <w:p w:rsidR="00CC3686" w:rsidRDefault="00CC3686"/>
  </w:footnote>
  <w:footnote w:type="continuationSeparator" w:id="0">
    <w:p w:rsidR="00CC3686" w:rsidRDefault="00CC3686">
      <w:r>
        <w:continuationSeparator/>
      </w:r>
    </w:p>
    <w:p w:rsidR="00CC3686" w:rsidRDefault="00CC36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02" w:rsidRDefault="00D116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D11602">
      <w:t>27</w:t>
    </w:r>
    <w:r w:rsidR="00636466">
      <w:t>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6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66C"/>
    <w:rsid w:val="00054989"/>
    <w:rsid w:val="00054EA8"/>
    <w:rsid w:val="000556A8"/>
    <w:rsid w:val="000557AC"/>
    <w:rsid w:val="0005611B"/>
    <w:rsid w:val="000569AC"/>
    <w:rsid w:val="00057D91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62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80"/>
    <w:rsid w:val="000A06DA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664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4157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43D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28D"/>
    <w:rsid w:val="00176356"/>
    <w:rsid w:val="00176A84"/>
    <w:rsid w:val="00176EBF"/>
    <w:rsid w:val="00177898"/>
    <w:rsid w:val="00177A82"/>
    <w:rsid w:val="00177C0D"/>
    <w:rsid w:val="00177C70"/>
    <w:rsid w:val="00180696"/>
    <w:rsid w:val="0018097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870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978A9"/>
    <w:rsid w:val="001A01A5"/>
    <w:rsid w:val="001A195D"/>
    <w:rsid w:val="001A2954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0E6C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21D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08B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887"/>
    <w:rsid w:val="00210900"/>
    <w:rsid w:val="0021136F"/>
    <w:rsid w:val="00211A42"/>
    <w:rsid w:val="00212DC7"/>
    <w:rsid w:val="00212E45"/>
    <w:rsid w:val="0021396B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1781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AD0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61CC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5CB7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1A6B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8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9F3"/>
    <w:rsid w:val="003C30D9"/>
    <w:rsid w:val="003C35A1"/>
    <w:rsid w:val="003C42EF"/>
    <w:rsid w:val="003C4560"/>
    <w:rsid w:val="003C5121"/>
    <w:rsid w:val="003C51EA"/>
    <w:rsid w:val="003C530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5F7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47E6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A28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1F7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D2A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1843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0C1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09CA"/>
    <w:rsid w:val="005E11DA"/>
    <w:rsid w:val="005E18C5"/>
    <w:rsid w:val="005E1A03"/>
    <w:rsid w:val="005E27A9"/>
    <w:rsid w:val="005E32EA"/>
    <w:rsid w:val="005E47F4"/>
    <w:rsid w:val="005E61FE"/>
    <w:rsid w:val="005E7519"/>
    <w:rsid w:val="005E7755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6D28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B50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6C4"/>
    <w:rsid w:val="006C63D4"/>
    <w:rsid w:val="006D0570"/>
    <w:rsid w:val="006D0A9E"/>
    <w:rsid w:val="006D2957"/>
    <w:rsid w:val="006D2B43"/>
    <w:rsid w:val="006D4CB4"/>
    <w:rsid w:val="006D535F"/>
    <w:rsid w:val="006D5D62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5C2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09A5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2A48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6FD"/>
    <w:rsid w:val="00795923"/>
    <w:rsid w:val="00797B08"/>
    <w:rsid w:val="007A0A0B"/>
    <w:rsid w:val="007A13A3"/>
    <w:rsid w:val="007A1401"/>
    <w:rsid w:val="007A1798"/>
    <w:rsid w:val="007A270E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A2B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AC0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089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100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3E1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792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3A3A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4F6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3DB6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675B1"/>
    <w:rsid w:val="0097028B"/>
    <w:rsid w:val="009702AD"/>
    <w:rsid w:val="009704BE"/>
    <w:rsid w:val="00972279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0FDE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0EA8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A7282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09"/>
    <w:rsid w:val="009F2C96"/>
    <w:rsid w:val="009F378B"/>
    <w:rsid w:val="009F433D"/>
    <w:rsid w:val="009F43E7"/>
    <w:rsid w:val="009F458B"/>
    <w:rsid w:val="009F458C"/>
    <w:rsid w:val="009F45C9"/>
    <w:rsid w:val="009F48DC"/>
    <w:rsid w:val="009F51A8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3A5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979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59F2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5D44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1F1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1FE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DCD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5BD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7A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ED1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677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1F55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5CF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0AD7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01E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2D4B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1F7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69C2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B45"/>
    <w:rsid w:val="00CB72A0"/>
    <w:rsid w:val="00CB7543"/>
    <w:rsid w:val="00CB7775"/>
    <w:rsid w:val="00CC10DF"/>
    <w:rsid w:val="00CC188D"/>
    <w:rsid w:val="00CC1E4D"/>
    <w:rsid w:val="00CC21AB"/>
    <w:rsid w:val="00CC27BC"/>
    <w:rsid w:val="00CC28E9"/>
    <w:rsid w:val="00CC2A6A"/>
    <w:rsid w:val="00CC3686"/>
    <w:rsid w:val="00CC4403"/>
    <w:rsid w:val="00CC45EB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3E63"/>
    <w:rsid w:val="00CD4A9C"/>
    <w:rsid w:val="00CD5215"/>
    <w:rsid w:val="00CD55D2"/>
    <w:rsid w:val="00CE03DC"/>
    <w:rsid w:val="00CE0DB9"/>
    <w:rsid w:val="00CE2758"/>
    <w:rsid w:val="00CE27EC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170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7EC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02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3E26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4EE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484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E3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785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1FD3"/>
    <w:rsid w:val="00E62255"/>
    <w:rsid w:val="00E62AD0"/>
    <w:rsid w:val="00E63998"/>
    <w:rsid w:val="00E645A1"/>
    <w:rsid w:val="00E645F1"/>
    <w:rsid w:val="00E652A1"/>
    <w:rsid w:val="00E658A8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87AE9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4858"/>
    <w:rsid w:val="00E954D0"/>
    <w:rsid w:val="00E95A2F"/>
    <w:rsid w:val="00E95E8D"/>
    <w:rsid w:val="00E961CA"/>
    <w:rsid w:val="00E96625"/>
    <w:rsid w:val="00E96735"/>
    <w:rsid w:val="00E967C4"/>
    <w:rsid w:val="00E9696A"/>
    <w:rsid w:val="00E96D64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A67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0BD"/>
    <w:rsid w:val="00ED20D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0A6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482"/>
    <w:rsid w:val="00F27F6B"/>
    <w:rsid w:val="00F303DD"/>
    <w:rsid w:val="00F30D86"/>
    <w:rsid w:val="00F31418"/>
    <w:rsid w:val="00F327A1"/>
    <w:rsid w:val="00F327C6"/>
    <w:rsid w:val="00F33312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0374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342E"/>
    <w:rsid w:val="00FA4B81"/>
    <w:rsid w:val="00FA5DAD"/>
    <w:rsid w:val="00FA663F"/>
    <w:rsid w:val="00FA68FC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4843-4906-40D3-960B-F8642A7E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10</Pages>
  <Words>3800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26552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Sylwia Zielińska</cp:lastModifiedBy>
  <cp:revision>666</cp:revision>
  <cp:lastPrinted>2024-04-12T08:53:00Z</cp:lastPrinted>
  <dcterms:created xsi:type="dcterms:W3CDTF">2021-09-20T07:46:00Z</dcterms:created>
  <dcterms:modified xsi:type="dcterms:W3CDTF">2024-04-12T08:53:00Z</dcterms:modified>
</cp:coreProperties>
</file>