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cs="Times New Roman"/>
          <w:sz w:val="20"/>
          <w:szCs w:val="20"/>
        </w:rPr>
      </w:pPr>
      <w:r w:rsidRPr="00EB7DCF">
        <w:rPr>
          <w:rFonts w:ascii="Verdana" w:hAnsi="Verdana" w:cs="Times New Roman"/>
          <w:sz w:val="20"/>
          <w:szCs w:val="20"/>
        </w:rPr>
        <w:t>SPECYFIKACJA WARUNKÓW ZAMÓWIENIA</w:t>
      </w: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rPr>
          <w:rFonts w:ascii="Verdana" w:hAnsi="Verdana" w:cs="Times New Roman"/>
          <w:b w:val="0"/>
          <w:sz w:val="20"/>
          <w:szCs w:val="20"/>
        </w:rPr>
      </w:pPr>
    </w:p>
    <w:p w:rsidR="002E6C5A" w:rsidRPr="00EB7DCF" w:rsidRDefault="006D1EF7" w:rsidP="00A57ABD">
      <w:pPr>
        <w:pStyle w:val="tytu"/>
        <w:spacing w:line="360" w:lineRule="auto"/>
        <w:rPr>
          <w:rFonts w:ascii="Verdana" w:hAnsi="Verdana" w:cs="Times New Roman"/>
          <w:b w:val="0"/>
          <w:sz w:val="20"/>
          <w:szCs w:val="20"/>
        </w:rPr>
      </w:pPr>
      <w:r w:rsidRPr="00EB7DCF">
        <w:rPr>
          <w:rFonts w:ascii="Verdana" w:hAnsi="Verdana" w:cs="Times New Roman"/>
          <w:b w:val="0"/>
          <w:sz w:val="20"/>
          <w:szCs w:val="20"/>
        </w:rPr>
        <w:t>Postępowanie o udzielenie zamó</w:t>
      </w:r>
      <w:r w:rsidR="00C414CF" w:rsidRPr="00EB7DCF">
        <w:rPr>
          <w:rFonts w:ascii="Verdana" w:hAnsi="Verdana" w:cs="Times New Roman"/>
          <w:b w:val="0"/>
          <w:sz w:val="20"/>
          <w:szCs w:val="20"/>
        </w:rPr>
        <w:t>wie</w:t>
      </w:r>
      <w:r w:rsidRPr="00EB7DCF">
        <w:rPr>
          <w:rFonts w:ascii="Verdana" w:hAnsi="Verdana" w:cs="Times New Roman"/>
          <w:b w:val="0"/>
          <w:sz w:val="20"/>
          <w:szCs w:val="20"/>
        </w:rPr>
        <w:t xml:space="preserve">nia </w:t>
      </w:r>
      <w:r w:rsidR="002E6C5A" w:rsidRPr="00EB7DCF">
        <w:rPr>
          <w:rFonts w:ascii="Verdana" w:hAnsi="Verdana" w:cs="Times New Roman"/>
          <w:b w:val="0"/>
          <w:sz w:val="20"/>
          <w:szCs w:val="20"/>
        </w:rPr>
        <w:t xml:space="preserve">w trybie podstawowym, o którym mowa w art. 275 pkt 1 ustawy PZP o wartości szacunkowej zamówienia mniejszej niż kwoty określone w przepisach wydanych na podstawie art. 3 ust. 1 ustawy </w:t>
      </w:r>
      <w:proofErr w:type="spellStart"/>
      <w:r w:rsidR="002E6C5A" w:rsidRPr="00EB7DCF">
        <w:rPr>
          <w:rFonts w:ascii="Verdana" w:hAnsi="Verdana" w:cs="Times New Roman"/>
          <w:b w:val="0"/>
          <w:sz w:val="20"/>
          <w:szCs w:val="20"/>
        </w:rPr>
        <w:t>Pzp</w:t>
      </w:r>
      <w:proofErr w:type="spellEnd"/>
      <w:r w:rsidR="002E6C5A" w:rsidRPr="00EB7DCF">
        <w:rPr>
          <w:rFonts w:ascii="Verdana" w:hAnsi="Verdana" w:cs="Times New Roman"/>
          <w:b w:val="0"/>
          <w:sz w:val="20"/>
          <w:szCs w:val="20"/>
        </w:rPr>
        <w:t>.</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6D1EF7" w:rsidRPr="00EB7DCF" w:rsidRDefault="002E6C5A" w:rsidP="00A57ABD">
      <w:pPr>
        <w:keepLines/>
        <w:spacing w:line="360" w:lineRule="auto"/>
        <w:rPr>
          <w:rFonts w:ascii="Verdana" w:hAnsi="Verdana"/>
          <w:b/>
          <w:color w:val="auto"/>
          <w:sz w:val="20"/>
          <w:szCs w:val="20"/>
        </w:rPr>
      </w:pPr>
      <w:r w:rsidRPr="00EB7DCF">
        <w:rPr>
          <w:rFonts w:ascii="Verdana" w:hAnsi="Verdana"/>
          <w:b/>
          <w:color w:val="auto"/>
          <w:sz w:val="20"/>
          <w:szCs w:val="20"/>
        </w:rPr>
        <w:t xml:space="preserve">Przedmiot zamówienia: </w:t>
      </w:r>
    </w:p>
    <w:p w:rsidR="002E6C5A" w:rsidRPr="00EB7DCF" w:rsidRDefault="00AD4688" w:rsidP="00A57ABD">
      <w:pPr>
        <w:keepLines/>
        <w:spacing w:line="360" w:lineRule="auto"/>
        <w:rPr>
          <w:rFonts w:ascii="Verdana" w:hAnsi="Verdana"/>
          <w:b/>
          <w:color w:val="auto"/>
          <w:sz w:val="20"/>
          <w:szCs w:val="20"/>
        </w:rPr>
      </w:pPr>
      <w:r w:rsidRPr="00AD4688">
        <w:rPr>
          <w:rFonts w:ascii="Verdana" w:hAnsi="Verdana"/>
          <w:b/>
          <w:sz w:val="20"/>
          <w:szCs w:val="20"/>
          <w:highlight w:val="yellow"/>
        </w:rPr>
        <w:t xml:space="preserve">Remont oddziałów szpitalnych </w:t>
      </w:r>
      <w:r w:rsidRPr="00A14FD4">
        <w:rPr>
          <w:rFonts w:ascii="Verdana" w:hAnsi="Verdana"/>
          <w:b/>
          <w:sz w:val="20"/>
          <w:szCs w:val="20"/>
          <w:highlight w:val="yellow"/>
        </w:rPr>
        <w:t>Centrum</w:t>
      </w:r>
      <w:r w:rsidR="002A5C7A" w:rsidRPr="00A14FD4">
        <w:rPr>
          <w:rFonts w:ascii="Verdana" w:hAnsi="Verdana" w:hint="cs"/>
          <w:b/>
          <w:sz w:val="20"/>
          <w:szCs w:val="20"/>
          <w:highlight w:val="yellow"/>
        </w:rPr>
        <w:t>–</w:t>
      </w:r>
      <w:r w:rsidR="002A5C7A" w:rsidRPr="00A14FD4">
        <w:rPr>
          <w:rFonts w:ascii="Verdana" w:hAnsi="Verdana"/>
          <w:b/>
          <w:sz w:val="20"/>
          <w:szCs w:val="20"/>
          <w:highlight w:val="yellow"/>
        </w:rPr>
        <w:t xml:space="preserve"> Szpital w Poznaniu</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424EC8" w:rsidRPr="00EB7DCF" w:rsidRDefault="002E6C5A" w:rsidP="00A57ABD">
      <w:pPr>
        <w:keepLines/>
        <w:spacing w:line="360" w:lineRule="auto"/>
        <w:rPr>
          <w:rFonts w:ascii="Verdana" w:hAnsi="Verdana"/>
          <w:b/>
          <w:color w:val="auto"/>
          <w:sz w:val="20"/>
          <w:szCs w:val="20"/>
        </w:rPr>
      </w:pPr>
      <w:r w:rsidRPr="00EB7DCF">
        <w:rPr>
          <w:rFonts w:ascii="Verdana" w:hAnsi="Verdana"/>
          <w:b/>
          <w:color w:val="auto"/>
          <w:sz w:val="20"/>
          <w:szCs w:val="20"/>
        </w:rPr>
        <w:t xml:space="preserve">Źródło finansowania: </w:t>
      </w:r>
    </w:p>
    <w:p w:rsidR="00C05F1C" w:rsidRPr="00EB7DCF" w:rsidRDefault="00C05F1C" w:rsidP="00A57ABD">
      <w:pPr>
        <w:keepLines/>
        <w:spacing w:line="360" w:lineRule="auto"/>
        <w:rPr>
          <w:rFonts w:ascii="Verdana" w:hAnsi="Verdana"/>
          <w:b/>
          <w:color w:val="auto"/>
          <w:sz w:val="20"/>
          <w:szCs w:val="20"/>
        </w:rPr>
      </w:pPr>
      <w:r w:rsidRPr="00932CEA">
        <w:rPr>
          <w:rFonts w:ascii="Verdana" w:hAnsi="Verdana"/>
          <w:b/>
          <w:color w:val="auto"/>
          <w:sz w:val="20"/>
          <w:szCs w:val="20"/>
          <w:highlight w:val="yellow"/>
        </w:rPr>
        <w:t>zamówienie realizowane z dotacji Województwa Wielkopolskiego</w:t>
      </w:r>
      <w:r w:rsidRPr="00EB7DCF">
        <w:rPr>
          <w:rFonts w:ascii="Verdana" w:hAnsi="Verdana"/>
          <w:b/>
          <w:color w:val="auto"/>
          <w:sz w:val="20"/>
          <w:szCs w:val="20"/>
        </w:rPr>
        <w:t xml:space="preserve"> </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0" w:name="_Toc64559016"/>
      <w:r w:rsidRPr="00EB7DCF">
        <w:rPr>
          <w:rFonts w:ascii="Verdana" w:hAnsi="Verdana"/>
          <w:color w:val="auto"/>
          <w:spacing w:val="5"/>
          <w:sz w:val="20"/>
          <w:szCs w:val="20"/>
        </w:rPr>
        <w:lastRenderedPageBreak/>
        <w:t>Nazwa oraz adres Zamawiającego, numer telefonu, adres poczty elektronicznej oraz strony internetowej prowadzonego postępowania</w:t>
      </w:r>
      <w:bookmarkEnd w:id="0"/>
      <w:r w:rsidRPr="00EB7DCF">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Nazwa oraz adres Zamawiającego:</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Wielkopolskie Centrum Pulmonologii i Torakochirurgii im. Eugenii i Janusza Zeylandów Samodzielny Publiczny Zakład Opieki Zdrowotnej</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ul. Szamarzewskiego 62, 60-569 Poznań</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NIP - 781-16-18-973 Regon - 631250369</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bCs/>
          <w:color w:val="auto"/>
          <w:sz w:val="20"/>
          <w:szCs w:val="20"/>
        </w:rPr>
      </w:pPr>
      <w:r w:rsidRPr="00EB7DCF">
        <w:rPr>
          <w:rFonts w:ascii="Verdana" w:hAnsi="Verdana"/>
          <w:b/>
          <w:color w:val="auto"/>
          <w:sz w:val="20"/>
          <w:szCs w:val="20"/>
        </w:rPr>
        <w:t>Numer telefonu:</w:t>
      </w:r>
      <w:r w:rsidRPr="00EB7DCF">
        <w:rPr>
          <w:rFonts w:ascii="Verdana" w:hAnsi="Verdana"/>
          <w:b/>
          <w:bCs/>
          <w:color w:val="auto"/>
          <w:sz w:val="20"/>
          <w:szCs w:val="20"/>
        </w:rPr>
        <w:t xml:space="preserve">061 66 54 </w:t>
      </w:r>
      <w:r w:rsidR="006D1EF7" w:rsidRPr="00EB7DCF">
        <w:rPr>
          <w:rFonts w:ascii="Verdana" w:hAnsi="Verdana"/>
          <w:b/>
          <w:bCs/>
          <w:color w:val="auto"/>
          <w:sz w:val="20"/>
          <w:szCs w:val="20"/>
        </w:rPr>
        <w:t>336</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Adres poczty elektronicznej:</w:t>
      </w:r>
      <w:r w:rsidRPr="00EB7DCF">
        <w:rPr>
          <w:rFonts w:ascii="Verdana" w:hAnsi="Verdana"/>
          <w:color w:val="auto"/>
          <w:sz w:val="20"/>
          <w:szCs w:val="20"/>
        </w:rPr>
        <w:t>przetargi@wcpit.org</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color w:val="auto"/>
          <w:sz w:val="20"/>
          <w:szCs w:val="20"/>
        </w:rPr>
      </w:pPr>
      <w:r w:rsidRPr="00EB7DCF">
        <w:rPr>
          <w:rFonts w:ascii="Verdana" w:hAnsi="Verdana"/>
          <w:b/>
          <w:color w:val="auto"/>
          <w:sz w:val="20"/>
          <w:szCs w:val="20"/>
        </w:rPr>
        <w:t>Adres strony internetowej prowadzonego postępowania:</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 xml:space="preserve">System SKE https://wcpit.pl/system-komunikacji-elektronicznej/  </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internet: https://wcpit.pl/system-komunikacji-elektronicznej/,  http://www.wcpit.pl</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1" w:name="_Toc64559018"/>
      <w:r w:rsidRPr="00EB7DCF">
        <w:rPr>
          <w:rFonts w:ascii="Verdana" w:hAnsi="Verdana"/>
          <w:color w:val="auto"/>
          <w:spacing w:val="5"/>
          <w:sz w:val="20"/>
          <w:szCs w:val="20"/>
        </w:rPr>
        <w:t>Tryb udzielenia zamówienia</w:t>
      </w:r>
      <w:bookmarkEnd w:id="1"/>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Postępowanie o udzielenie zamówienia publicznego realizowane jest zgodnie z przepisami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w trybie podstawowym bez przeprowadzenia negocjacji– zgodnie z art. 275 pkt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Wartość postępowania jest mniejsza niż kwota określona w art. 3 ust. 1 ustawy.</w:t>
      </w:r>
    </w:p>
    <w:p w:rsidR="002E6C5A" w:rsidRPr="00EB7DCF" w:rsidRDefault="002E6C5A" w:rsidP="00A57ABD">
      <w:pPr>
        <w:tabs>
          <w:tab w:val="left" w:pos="283"/>
        </w:tabs>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2" w:name="_Toc64559019"/>
      <w:r w:rsidRPr="00EB7DCF">
        <w:rPr>
          <w:rFonts w:ascii="Verdana" w:hAnsi="Verdana"/>
          <w:color w:val="auto"/>
          <w:spacing w:val="5"/>
          <w:sz w:val="20"/>
          <w:szCs w:val="20"/>
        </w:rPr>
        <w:t>Opis przedmiotu zamówienia</w:t>
      </w:r>
      <w:bookmarkEnd w:id="2"/>
    </w:p>
    <w:p w:rsidR="00AD4688" w:rsidRPr="00AD4688" w:rsidRDefault="002E6C5A" w:rsidP="00A57ABD">
      <w:pPr>
        <w:keepLines/>
        <w:widowControl/>
        <w:numPr>
          <w:ilvl w:val="0"/>
          <w:numId w:val="10"/>
        </w:numPr>
        <w:spacing w:line="360" w:lineRule="auto"/>
        <w:ind w:left="0" w:firstLine="0"/>
        <w:rPr>
          <w:rFonts w:ascii="Verdana" w:hAnsi="Verdana"/>
          <w:b/>
          <w:sz w:val="20"/>
          <w:szCs w:val="20"/>
        </w:rPr>
      </w:pPr>
      <w:r w:rsidRPr="0053001B">
        <w:rPr>
          <w:rFonts w:ascii="Verdana" w:hAnsi="Verdana"/>
          <w:color w:val="auto"/>
          <w:sz w:val="20"/>
          <w:szCs w:val="20"/>
        </w:rPr>
        <w:t>Przedmiotem zamówienia jest robota budowlana polegająca na</w:t>
      </w:r>
    </w:p>
    <w:p w:rsidR="00D51070" w:rsidRPr="0053001B" w:rsidRDefault="00844D99" w:rsidP="00A57ABD">
      <w:pPr>
        <w:widowControl/>
        <w:spacing w:line="360" w:lineRule="auto"/>
        <w:rPr>
          <w:rFonts w:ascii="Verdana" w:hAnsi="Verdana"/>
          <w:color w:val="auto"/>
          <w:sz w:val="20"/>
          <w:szCs w:val="20"/>
        </w:rPr>
      </w:pPr>
      <w:r>
        <w:rPr>
          <w:rFonts w:ascii="Verdana" w:hAnsi="Verdana"/>
          <w:b/>
          <w:sz w:val="20"/>
          <w:szCs w:val="20"/>
        </w:rPr>
        <w:t>remoncie</w:t>
      </w:r>
      <w:r w:rsidR="00534C24" w:rsidRPr="00534C24">
        <w:rPr>
          <w:rFonts w:ascii="Verdana" w:hAnsi="Verdana"/>
          <w:b/>
          <w:sz w:val="20"/>
          <w:szCs w:val="20"/>
        </w:rPr>
        <w:t xml:space="preserve"> oddzia</w:t>
      </w:r>
      <w:r w:rsidR="00534C24" w:rsidRPr="00534C24">
        <w:rPr>
          <w:rFonts w:ascii="Verdana" w:hAnsi="Verdana" w:hint="cs"/>
          <w:b/>
          <w:sz w:val="20"/>
          <w:szCs w:val="20"/>
        </w:rPr>
        <w:t>łó</w:t>
      </w:r>
      <w:r w:rsidR="00534C24" w:rsidRPr="00534C24">
        <w:rPr>
          <w:rFonts w:ascii="Verdana" w:hAnsi="Verdana"/>
          <w:b/>
          <w:sz w:val="20"/>
          <w:szCs w:val="20"/>
        </w:rPr>
        <w:t xml:space="preserve">w szpitalnych Centrum </w:t>
      </w:r>
      <w:r w:rsidR="00534C24" w:rsidRPr="00534C24">
        <w:rPr>
          <w:rFonts w:ascii="Verdana" w:hAnsi="Verdana" w:hint="cs"/>
          <w:b/>
          <w:sz w:val="20"/>
          <w:szCs w:val="20"/>
        </w:rPr>
        <w:t>–</w:t>
      </w:r>
      <w:r w:rsidR="00534C24" w:rsidRPr="00534C24">
        <w:rPr>
          <w:rFonts w:ascii="Verdana" w:hAnsi="Verdana"/>
          <w:b/>
          <w:sz w:val="20"/>
          <w:szCs w:val="20"/>
        </w:rPr>
        <w:t xml:space="preserve"> Szpital w Poznaniu,</w:t>
      </w:r>
    </w:p>
    <w:p w:rsidR="00F20FA2" w:rsidRPr="0053001B" w:rsidRDefault="006D1EF7" w:rsidP="00A57ABD">
      <w:pPr>
        <w:numPr>
          <w:ilvl w:val="0"/>
          <w:numId w:val="10"/>
        </w:numPr>
        <w:spacing w:line="360" w:lineRule="auto"/>
        <w:ind w:left="0" w:firstLine="0"/>
        <w:rPr>
          <w:rFonts w:ascii="Verdana" w:hAnsi="Verdana"/>
          <w:sz w:val="20"/>
          <w:szCs w:val="20"/>
        </w:rPr>
      </w:pPr>
      <w:r w:rsidRPr="0053001B">
        <w:rPr>
          <w:rFonts w:ascii="Verdana" w:hAnsi="Verdana"/>
          <w:iCs/>
          <w:sz w:val="20"/>
          <w:szCs w:val="20"/>
        </w:rPr>
        <w:t xml:space="preserve">Zamawiający </w:t>
      </w:r>
      <w:r w:rsidR="00844D99">
        <w:rPr>
          <w:rFonts w:ascii="Verdana" w:hAnsi="Verdana"/>
          <w:iCs/>
          <w:sz w:val="20"/>
          <w:szCs w:val="20"/>
        </w:rPr>
        <w:t xml:space="preserve">nie </w:t>
      </w:r>
      <w:r w:rsidRPr="0053001B">
        <w:rPr>
          <w:rFonts w:ascii="Verdana" w:hAnsi="Verdana"/>
          <w:iCs/>
          <w:sz w:val="20"/>
          <w:szCs w:val="20"/>
        </w:rPr>
        <w:t xml:space="preserve">dopuszcza </w:t>
      </w:r>
      <w:r w:rsidR="00844D99" w:rsidRPr="0053001B">
        <w:rPr>
          <w:rFonts w:ascii="Verdana" w:hAnsi="Verdana"/>
          <w:iCs/>
          <w:sz w:val="20"/>
          <w:szCs w:val="20"/>
        </w:rPr>
        <w:t>możliwoś</w:t>
      </w:r>
      <w:r w:rsidR="00844D99">
        <w:rPr>
          <w:rFonts w:ascii="Verdana" w:hAnsi="Verdana"/>
          <w:iCs/>
          <w:sz w:val="20"/>
          <w:szCs w:val="20"/>
        </w:rPr>
        <w:t>ci</w:t>
      </w:r>
      <w:r w:rsidR="00844D99" w:rsidRPr="0053001B">
        <w:rPr>
          <w:rFonts w:ascii="Verdana" w:hAnsi="Verdana"/>
          <w:iCs/>
          <w:sz w:val="20"/>
          <w:szCs w:val="20"/>
        </w:rPr>
        <w:t xml:space="preserve"> </w:t>
      </w:r>
      <w:r w:rsidRPr="0053001B">
        <w:rPr>
          <w:rFonts w:ascii="Verdana" w:hAnsi="Verdana"/>
          <w:iCs/>
          <w:sz w:val="20"/>
          <w:szCs w:val="20"/>
        </w:rPr>
        <w:t>składania ofert częściowych</w:t>
      </w:r>
    </w:p>
    <w:p w:rsidR="00534C24" w:rsidRPr="00372DBA" w:rsidRDefault="00534C24" w:rsidP="00372DBA">
      <w:pPr>
        <w:spacing w:line="360" w:lineRule="auto"/>
        <w:jc w:val="both"/>
        <w:rPr>
          <w:rFonts w:ascii="Verdana" w:hAnsi="Verdana"/>
          <w:b/>
          <w:sz w:val="20"/>
          <w:szCs w:val="20"/>
        </w:rPr>
      </w:pPr>
      <w:r w:rsidRPr="00372DBA">
        <w:rPr>
          <w:rFonts w:ascii="Verdana" w:hAnsi="Verdana"/>
          <w:b/>
          <w:sz w:val="20"/>
          <w:szCs w:val="20"/>
        </w:rPr>
        <w:t>Pow</w:t>
      </w:r>
      <w:r w:rsidRPr="00372DBA">
        <w:rPr>
          <w:rFonts w:ascii="Verdana" w:hAnsi="Verdana" w:hint="cs"/>
          <w:b/>
          <w:sz w:val="20"/>
          <w:szCs w:val="20"/>
        </w:rPr>
        <w:t>ó</w:t>
      </w:r>
      <w:r w:rsidRPr="00372DBA">
        <w:rPr>
          <w:rFonts w:ascii="Verdana" w:hAnsi="Verdana"/>
          <w:b/>
          <w:sz w:val="20"/>
          <w:szCs w:val="20"/>
        </w:rPr>
        <w:t>d braku podzia</w:t>
      </w:r>
      <w:r w:rsidRPr="00372DBA">
        <w:rPr>
          <w:rFonts w:ascii="Verdana" w:hAnsi="Verdana" w:hint="cs"/>
          <w:b/>
          <w:sz w:val="20"/>
          <w:szCs w:val="20"/>
        </w:rPr>
        <w:t>ł</w:t>
      </w:r>
      <w:r w:rsidRPr="00372DBA">
        <w:rPr>
          <w:rFonts w:ascii="Verdana" w:hAnsi="Verdana"/>
          <w:b/>
          <w:sz w:val="20"/>
          <w:szCs w:val="20"/>
        </w:rPr>
        <w:t>u na cz</w:t>
      </w:r>
      <w:r w:rsidRPr="00372DBA">
        <w:rPr>
          <w:rFonts w:ascii="Verdana" w:hAnsi="Verdana" w:hint="cs"/>
          <w:b/>
          <w:sz w:val="20"/>
          <w:szCs w:val="20"/>
        </w:rPr>
        <w:t>ęś</w:t>
      </w:r>
      <w:r w:rsidRPr="00372DBA">
        <w:rPr>
          <w:rFonts w:ascii="Verdana" w:hAnsi="Verdana"/>
          <w:b/>
          <w:sz w:val="20"/>
          <w:szCs w:val="20"/>
        </w:rPr>
        <w:t>ci:</w:t>
      </w:r>
    </w:p>
    <w:p w:rsidR="00AD4688" w:rsidRPr="00372DBA" w:rsidRDefault="00534C24" w:rsidP="00A57ABD">
      <w:pPr>
        <w:tabs>
          <w:tab w:val="right" w:pos="9072"/>
        </w:tabs>
        <w:spacing w:line="360" w:lineRule="auto"/>
        <w:jc w:val="both"/>
        <w:rPr>
          <w:rFonts w:ascii="Verdana" w:hAnsi="Verdana"/>
          <w:b/>
          <w:color w:val="auto"/>
          <w:sz w:val="20"/>
          <w:szCs w:val="20"/>
        </w:rPr>
      </w:pPr>
      <w:r w:rsidRPr="00372DBA">
        <w:rPr>
          <w:rFonts w:ascii="Verdana" w:hAnsi="Verdana"/>
          <w:b/>
          <w:sz w:val="20"/>
          <w:szCs w:val="20"/>
        </w:rPr>
        <w:t>Wykonanie roboty budowlanej przez jednego wykonawc</w:t>
      </w:r>
      <w:r w:rsidRPr="00372DBA">
        <w:rPr>
          <w:rFonts w:ascii="Verdana" w:hAnsi="Verdana" w:hint="cs"/>
          <w:b/>
          <w:sz w:val="20"/>
          <w:szCs w:val="20"/>
        </w:rPr>
        <w:t>ę</w:t>
      </w:r>
      <w:r w:rsidRPr="00372DBA">
        <w:rPr>
          <w:rFonts w:ascii="Verdana" w:hAnsi="Verdana"/>
          <w:b/>
          <w:sz w:val="20"/>
          <w:szCs w:val="20"/>
        </w:rPr>
        <w:t xml:space="preserve"> jest rozwi</w:t>
      </w:r>
      <w:r w:rsidRPr="00372DBA">
        <w:rPr>
          <w:rFonts w:ascii="Verdana" w:hAnsi="Verdana" w:hint="cs"/>
          <w:b/>
          <w:sz w:val="20"/>
          <w:szCs w:val="20"/>
        </w:rPr>
        <w:t>ą</w:t>
      </w:r>
      <w:r w:rsidRPr="00372DBA">
        <w:rPr>
          <w:rFonts w:ascii="Verdana" w:hAnsi="Verdana"/>
          <w:b/>
          <w:sz w:val="20"/>
          <w:szCs w:val="20"/>
        </w:rPr>
        <w:t>zaniem optymalnym ze wzgl</w:t>
      </w:r>
      <w:r w:rsidRPr="00372DBA">
        <w:rPr>
          <w:rFonts w:ascii="Verdana" w:hAnsi="Verdana" w:hint="cs"/>
          <w:b/>
          <w:sz w:val="20"/>
          <w:szCs w:val="20"/>
        </w:rPr>
        <w:t>ę</w:t>
      </w:r>
      <w:r w:rsidRPr="00372DBA">
        <w:rPr>
          <w:rFonts w:ascii="Verdana" w:hAnsi="Verdana"/>
          <w:b/>
          <w:sz w:val="20"/>
          <w:szCs w:val="20"/>
        </w:rPr>
        <w:t>d</w:t>
      </w:r>
      <w:r w:rsidRPr="00372DBA">
        <w:rPr>
          <w:rFonts w:ascii="Verdana" w:hAnsi="Verdana" w:hint="cs"/>
          <w:b/>
          <w:sz w:val="20"/>
          <w:szCs w:val="20"/>
        </w:rPr>
        <w:t>ó</w:t>
      </w:r>
      <w:r w:rsidRPr="00372DBA">
        <w:rPr>
          <w:rFonts w:ascii="Verdana" w:hAnsi="Verdana"/>
          <w:b/>
          <w:sz w:val="20"/>
          <w:szCs w:val="20"/>
        </w:rPr>
        <w:t xml:space="preserve">w technicznych, organizacyjnych i finansowych. </w:t>
      </w:r>
      <w:r w:rsidR="00AD4688" w:rsidRPr="00372DBA">
        <w:rPr>
          <w:rFonts w:ascii="Verdana" w:hAnsi="Verdana"/>
          <w:b/>
          <w:color w:val="auto"/>
          <w:sz w:val="20"/>
          <w:szCs w:val="20"/>
          <w:highlight w:val="yellow"/>
        </w:rPr>
        <w:t>Przedmiot zamówienia został szczegółowo opisany w załączniku nr 1</w:t>
      </w:r>
      <w:r w:rsidR="00844D99" w:rsidRPr="00372DBA">
        <w:rPr>
          <w:rFonts w:ascii="Verdana" w:hAnsi="Verdana"/>
          <w:b/>
          <w:color w:val="auto"/>
          <w:sz w:val="20"/>
          <w:szCs w:val="20"/>
          <w:highlight w:val="yellow"/>
        </w:rPr>
        <w:t xml:space="preserve"> – część dla Poznania</w:t>
      </w:r>
      <w:r w:rsidR="00AD4688" w:rsidRPr="00372DBA">
        <w:rPr>
          <w:rFonts w:ascii="Verdana" w:hAnsi="Verdana"/>
          <w:b/>
          <w:color w:val="auto"/>
          <w:sz w:val="20"/>
          <w:szCs w:val="20"/>
          <w:highlight w:val="yellow"/>
        </w:rPr>
        <w:t>.</w:t>
      </w:r>
    </w:p>
    <w:p w:rsidR="002E6C5A" w:rsidRPr="00EB7DCF" w:rsidRDefault="002E6C5A" w:rsidP="00A57ABD">
      <w:pPr>
        <w:pStyle w:val="Akapitzlist"/>
        <w:numPr>
          <w:ilvl w:val="0"/>
          <w:numId w:val="10"/>
        </w:numPr>
        <w:autoSpaceDE w:val="0"/>
        <w:autoSpaceDN w:val="0"/>
        <w:adjustRightInd w:val="0"/>
        <w:spacing w:line="360" w:lineRule="auto"/>
        <w:ind w:left="0" w:firstLine="0"/>
        <w:jc w:val="both"/>
        <w:rPr>
          <w:rFonts w:ascii="Verdana" w:hAnsi="Verdana" w:cstheme="minorHAnsi"/>
          <w:color w:val="auto"/>
          <w:sz w:val="20"/>
          <w:szCs w:val="20"/>
        </w:rPr>
      </w:pPr>
      <w:r w:rsidRPr="00EB7DCF">
        <w:rPr>
          <w:rFonts w:ascii="Verdana" w:hAnsi="Verdana" w:cstheme="minorHAnsi"/>
          <w:color w:val="auto"/>
          <w:sz w:val="20"/>
          <w:szCs w:val="20"/>
        </w:rPr>
        <w:t xml:space="preserve">Zgodnie z dyspozycją </w:t>
      </w:r>
      <w:r w:rsidRPr="00EB7DCF">
        <w:rPr>
          <w:rStyle w:val="Pogrubienie"/>
          <w:rFonts w:ascii="Verdana" w:hAnsi="Verdana" w:cstheme="minorHAnsi"/>
          <w:color w:val="auto"/>
          <w:sz w:val="20"/>
          <w:szCs w:val="20"/>
        </w:rPr>
        <w:t xml:space="preserve">art. 95 ust </w:t>
      </w:r>
      <w:r w:rsidRPr="00EB7DCF">
        <w:rPr>
          <w:rFonts w:ascii="Verdana" w:hAnsi="Verdana" w:cstheme="minorHAnsi"/>
          <w:color w:val="auto"/>
          <w:sz w:val="20"/>
          <w:szCs w:val="20"/>
        </w:rPr>
        <w:t>1 Ustawy Prawo zamówień publicznych,</w:t>
      </w:r>
    </w:p>
    <w:p w:rsidR="002E6C5A" w:rsidRPr="00EB7DCF" w:rsidRDefault="002E6C5A" w:rsidP="00A57ABD">
      <w:pPr>
        <w:autoSpaceDE w:val="0"/>
        <w:autoSpaceDN w:val="0"/>
        <w:adjustRightInd w:val="0"/>
        <w:spacing w:line="360" w:lineRule="auto"/>
        <w:jc w:val="both"/>
        <w:rPr>
          <w:rFonts w:ascii="Verdana" w:hAnsi="Verdana" w:cstheme="minorHAnsi"/>
          <w:color w:val="auto"/>
          <w:sz w:val="20"/>
          <w:szCs w:val="20"/>
        </w:rPr>
      </w:pPr>
      <w:r w:rsidRPr="00EB7DCF">
        <w:rPr>
          <w:rFonts w:ascii="Verdana" w:hAnsi="Verdana" w:cstheme="minorHAnsi"/>
          <w:color w:val="auto"/>
          <w:sz w:val="20"/>
          <w:szCs w:val="20"/>
        </w:rPr>
        <w:t xml:space="preserve">Zamawiający wymaga zatrudnienia przez Wykonawcę lub Podwykonawcę przez cały okres realizacji przedmiotu zamówienia </w:t>
      </w:r>
      <w:r w:rsidRPr="00EB7DCF">
        <w:rPr>
          <w:rFonts w:ascii="Verdana" w:hAnsi="Verdana"/>
          <w:color w:val="auto"/>
          <w:sz w:val="20"/>
          <w:szCs w:val="20"/>
        </w:rPr>
        <w:t>osób wskazanych w § 10 projektowanych postanowień umowy, zgodnie z § 1 ustawy z dnia 26 czerwca 1974 r. – Kodeks pracy (Dz. U. z 2020 r. poz. 1320).</w:t>
      </w:r>
    </w:p>
    <w:p w:rsidR="002E6C5A" w:rsidRDefault="002E6C5A" w:rsidP="00A57ABD">
      <w:pPr>
        <w:autoSpaceDE w:val="0"/>
        <w:autoSpaceDN w:val="0"/>
        <w:adjustRightInd w:val="0"/>
        <w:spacing w:line="360" w:lineRule="auto"/>
        <w:jc w:val="both"/>
        <w:rPr>
          <w:rFonts w:ascii="Verdana" w:hAnsi="Verdana" w:cstheme="minorHAnsi"/>
          <w:b/>
          <w:color w:val="auto"/>
          <w:sz w:val="20"/>
          <w:szCs w:val="20"/>
        </w:rPr>
      </w:pPr>
      <w:r w:rsidRPr="00EB7DCF">
        <w:rPr>
          <w:rFonts w:ascii="Verdana" w:hAnsi="Verdana" w:cstheme="minorHAnsi"/>
          <w:color w:val="auto"/>
          <w:sz w:val="20"/>
          <w:szCs w:val="20"/>
        </w:rPr>
        <w:t xml:space="preserve">Szczegółowe regulacje zawarte zostały </w:t>
      </w:r>
      <w:r w:rsidRPr="00EB7DCF">
        <w:rPr>
          <w:rFonts w:ascii="Verdana" w:eastAsia="Calibri" w:hAnsi="Verdana" w:cstheme="minorHAnsi"/>
          <w:bCs/>
          <w:color w:val="auto"/>
          <w:sz w:val="20"/>
          <w:szCs w:val="20"/>
        </w:rPr>
        <w:t xml:space="preserve">w </w:t>
      </w:r>
      <w:r w:rsidRPr="00EB7DCF">
        <w:rPr>
          <w:rFonts w:ascii="Verdana" w:hAnsi="Verdana"/>
          <w:color w:val="auto"/>
          <w:sz w:val="20"/>
          <w:szCs w:val="20"/>
        </w:rPr>
        <w:t xml:space="preserve">projektowanych postanowieniach </w:t>
      </w:r>
      <w:r w:rsidRPr="00EB7DCF">
        <w:rPr>
          <w:rFonts w:ascii="Verdana" w:hAnsi="Verdana" w:cstheme="minorHAnsi"/>
          <w:color w:val="auto"/>
          <w:sz w:val="20"/>
          <w:szCs w:val="20"/>
        </w:rPr>
        <w:t xml:space="preserve">umowy – </w:t>
      </w:r>
      <w:r w:rsidRPr="00EB7DCF">
        <w:rPr>
          <w:rFonts w:ascii="Verdana" w:hAnsi="Verdana" w:cstheme="minorHAnsi"/>
          <w:b/>
          <w:color w:val="auto"/>
          <w:sz w:val="20"/>
          <w:szCs w:val="20"/>
        </w:rPr>
        <w:t xml:space="preserve">załącznik nr 4. </w:t>
      </w:r>
    </w:p>
    <w:p w:rsidR="002E6C5A" w:rsidRPr="00EB7DCF" w:rsidRDefault="002E6C5A" w:rsidP="00A57ABD">
      <w:pPr>
        <w:pStyle w:val="Akapitzlist"/>
        <w:numPr>
          <w:ilvl w:val="0"/>
          <w:numId w:val="10"/>
        </w:numPr>
        <w:spacing w:line="360" w:lineRule="auto"/>
        <w:ind w:left="0" w:firstLine="0"/>
        <w:jc w:val="both"/>
        <w:rPr>
          <w:rFonts w:ascii="Verdana" w:hAnsi="Verdana" w:cs="Arial"/>
          <w:color w:val="auto"/>
          <w:sz w:val="20"/>
          <w:szCs w:val="20"/>
        </w:rPr>
      </w:pPr>
      <w:r w:rsidRPr="00EB7DCF">
        <w:rPr>
          <w:rFonts w:ascii="Verdana" w:hAnsi="Verdana"/>
          <w:color w:val="auto"/>
          <w:sz w:val="20"/>
          <w:szCs w:val="20"/>
        </w:rPr>
        <w:t>Jeżeli w dokumentach przetargowych zamieszczone zostały rozwiązania opatrzone</w:t>
      </w:r>
    </w:p>
    <w:p w:rsidR="002E6C5A" w:rsidRPr="00EB7DCF" w:rsidRDefault="002E6C5A" w:rsidP="00A57ABD">
      <w:pPr>
        <w:spacing w:line="360" w:lineRule="auto"/>
        <w:jc w:val="both"/>
        <w:rPr>
          <w:rFonts w:ascii="Verdana" w:hAnsi="Verdana" w:cs="Arial"/>
          <w:color w:val="auto"/>
          <w:sz w:val="20"/>
          <w:szCs w:val="20"/>
        </w:rPr>
      </w:pPr>
      <w:r w:rsidRPr="00EB7DCF">
        <w:rPr>
          <w:rFonts w:ascii="Verdana" w:hAnsi="Verdana"/>
          <w:color w:val="auto"/>
          <w:sz w:val="20"/>
          <w:szCs w:val="20"/>
        </w:rPr>
        <w:t xml:space="preserve">nazwami własnym lub nazwami producenta należy to rozumieć w ten sposób, że towarzyszy im </w:t>
      </w:r>
      <w:r w:rsidRPr="00EB7DCF">
        <w:rPr>
          <w:rFonts w:ascii="Verdana" w:hAnsi="Verdana"/>
          <w:color w:val="auto"/>
          <w:sz w:val="20"/>
          <w:szCs w:val="20"/>
        </w:rPr>
        <w:lastRenderedPageBreak/>
        <w:t>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E6C5A" w:rsidRPr="00EB7DCF" w:rsidRDefault="002E6C5A" w:rsidP="00A57ABD">
      <w:pPr>
        <w:pStyle w:val="Akapitzlist"/>
        <w:numPr>
          <w:ilvl w:val="0"/>
          <w:numId w:val="10"/>
        </w:numPr>
        <w:suppressAutoHyphens w:val="0"/>
        <w:spacing w:line="360" w:lineRule="auto"/>
        <w:ind w:left="0" w:firstLine="0"/>
        <w:jc w:val="both"/>
        <w:rPr>
          <w:rFonts w:ascii="Verdana" w:hAnsi="Verdana"/>
          <w:bCs/>
          <w:color w:val="auto"/>
          <w:sz w:val="20"/>
          <w:szCs w:val="20"/>
        </w:rPr>
      </w:pPr>
      <w:r w:rsidRPr="00EB7DCF">
        <w:rPr>
          <w:rFonts w:ascii="Verdana" w:hAnsi="Verdana" w:cstheme="minorHAnsi"/>
          <w:bCs/>
          <w:color w:val="auto"/>
          <w:sz w:val="20"/>
          <w:szCs w:val="20"/>
        </w:rPr>
        <w:t>W przypadku, gdy w opisie przedmiotu zamówienia znajdą się odniesienia do norm,</w:t>
      </w:r>
    </w:p>
    <w:p w:rsidR="002E6C5A" w:rsidRPr="00EB7DCF" w:rsidRDefault="002E6C5A" w:rsidP="00A57ABD">
      <w:pPr>
        <w:suppressAutoHyphens w:val="0"/>
        <w:spacing w:line="360" w:lineRule="auto"/>
        <w:jc w:val="both"/>
        <w:rPr>
          <w:rFonts w:ascii="Verdana" w:hAnsi="Verdana"/>
          <w:bCs/>
          <w:color w:val="auto"/>
          <w:sz w:val="20"/>
          <w:szCs w:val="20"/>
        </w:rPr>
      </w:pPr>
      <w:r w:rsidRPr="00EB7DCF">
        <w:rPr>
          <w:rFonts w:ascii="Verdana" w:hAnsi="Verdana" w:cstheme="minorHAnsi"/>
          <w:bCs/>
          <w:color w:val="auto"/>
          <w:sz w:val="20"/>
          <w:szCs w:val="20"/>
        </w:rPr>
        <w:t>ocen technicznych, specyfikacji technicznych i systemów referencji technicznych, o których mowa w art. 101 ust. 1 pkt 2 oraz ust. 3 ustawy, Zamawiający dopuszcza rozwiązania równoważne.</w:t>
      </w:r>
    </w:p>
    <w:p w:rsidR="002E6C5A" w:rsidRPr="00EB7DCF" w:rsidRDefault="002E6C5A" w:rsidP="00A57ABD">
      <w:pPr>
        <w:pStyle w:val="Akapitzlist"/>
        <w:numPr>
          <w:ilvl w:val="0"/>
          <w:numId w:val="10"/>
        </w:numPr>
        <w:spacing w:line="360" w:lineRule="auto"/>
        <w:ind w:left="0" w:firstLine="0"/>
        <w:rPr>
          <w:rFonts w:ascii="Verdana" w:hAnsi="Verdana" w:cs="Arial"/>
          <w:color w:val="auto"/>
          <w:sz w:val="20"/>
          <w:szCs w:val="20"/>
        </w:rPr>
      </w:pPr>
      <w:r w:rsidRPr="00EB7DCF">
        <w:rPr>
          <w:rFonts w:ascii="Verdana" w:hAnsi="Verdana" w:cs="Arial"/>
          <w:color w:val="auto"/>
          <w:sz w:val="20"/>
          <w:szCs w:val="20"/>
        </w:rPr>
        <w:t>Wizja lokalna</w:t>
      </w:r>
    </w:p>
    <w:p w:rsidR="002E6C5A" w:rsidRPr="00EB7DCF" w:rsidRDefault="002E6C5A" w:rsidP="00A57ABD">
      <w:pPr>
        <w:pStyle w:val="Akapitzlist"/>
        <w:spacing w:line="360" w:lineRule="auto"/>
        <w:ind w:left="0"/>
        <w:jc w:val="both"/>
        <w:rPr>
          <w:rFonts w:ascii="Verdana" w:hAnsi="Verdana" w:cs="Arial"/>
          <w:color w:val="auto"/>
          <w:sz w:val="20"/>
          <w:szCs w:val="20"/>
        </w:rPr>
      </w:pPr>
      <w:r w:rsidRPr="00EB7DCF">
        <w:rPr>
          <w:rFonts w:ascii="Verdana" w:hAnsi="Verdana" w:cs="Arial"/>
          <w:color w:val="auto"/>
          <w:sz w:val="20"/>
          <w:szCs w:val="20"/>
        </w:rPr>
        <w:t>Zamawiający</w:t>
      </w:r>
      <w:r w:rsidRPr="00AD4688">
        <w:rPr>
          <w:rFonts w:ascii="Verdana" w:hAnsi="Verdana" w:cs="Arial"/>
          <w:b/>
          <w:color w:val="auto"/>
          <w:sz w:val="20"/>
          <w:szCs w:val="20"/>
        </w:rPr>
        <w:t xml:space="preserve"> </w:t>
      </w:r>
      <w:r w:rsidRPr="00AD4688">
        <w:rPr>
          <w:rFonts w:ascii="Verdana" w:hAnsi="Verdana" w:cs="Arial"/>
          <w:b/>
          <w:color w:val="auto"/>
          <w:sz w:val="20"/>
          <w:szCs w:val="20"/>
          <w:highlight w:val="yellow"/>
        </w:rPr>
        <w:t>umożliwi</w:t>
      </w:r>
      <w:r w:rsidRPr="00EB7DCF">
        <w:rPr>
          <w:rFonts w:ascii="Verdana" w:hAnsi="Verdana" w:cs="Arial"/>
          <w:color w:val="auto"/>
          <w:sz w:val="20"/>
          <w:szCs w:val="20"/>
        </w:rPr>
        <w:t xml:space="preserve">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p>
    <w:p w:rsidR="002E6C5A" w:rsidRDefault="002E6C5A" w:rsidP="00A57ABD">
      <w:pPr>
        <w:pStyle w:val="Akapitzlist"/>
        <w:spacing w:line="360" w:lineRule="auto"/>
        <w:ind w:left="0"/>
        <w:jc w:val="both"/>
        <w:rPr>
          <w:rFonts w:ascii="Verdana" w:hAnsi="Verdana" w:cs="Arial"/>
          <w:color w:val="auto"/>
          <w:sz w:val="20"/>
          <w:szCs w:val="20"/>
        </w:rPr>
      </w:pPr>
      <w:r w:rsidRPr="00EB7DCF">
        <w:rPr>
          <w:rFonts w:ascii="Verdana" w:hAnsi="Verdana" w:cs="Arial"/>
          <w:color w:val="auto"/>
          <w:sz w:val="20"/>
          <w:szCs w:val="20"/>
        </w:rPr>
        <w:t>Jarosław Fijałkowski – tel. 616654270.</w:t>
      </w:r>
    </w:p>
    <w:p w:rsidR="00AD4688" w:rsidRPr="00EB7DCF" w:rsidRDefault="00AD4688" w:rsidP="00A57ABD">
      <w:pPr>
        <w:pStyle w:val="Akapitzlist"/>
        <w:spacing w:line="360" w:lineRule="auto"/>
        <w:ind w:left="0"/>
        <w:jc w:val="both"/>
        <w:rPr>
          <w:rFonts w:ascii="Verdana" w:hAnsi="Verdana" w:cs="Arial"/>
          <w:color w:val="auto"/>
          <w:sz w:val="20"/>
          <w:szCs w:val="20"/>
        </w:rPr>
      </w:pPr>
    </w:p>
    <w:p w:rsidR="002E6C5A" w:rsidRPr="00EB7DCF" w:rsidRDefault="002E6C5A" w:rsidP="00A57ABD">
      <w:pPr>
        <w:numPr>
          <w:ilvl w:val="0"/>
          <w:numId w:val="10"/>
        </w:numPr>
        <w:spacing w:line="360" w:lineRule="auto"/>
        <w:ind w:left="0" w:firstLine="0"/>
        <w:jc w:val="both"/>
        <w:rPr>
          <w:rFonts w:ascii="Verdana" w:eastAsia="Times New Roman" w:hAnsi="Verdana"/>
          <w:color w:val="auto"/>
          <w:sz w:val="20"/>
          <w:szCs w:val="20"/>
        </w:rPr>
      </w:pPr>
      <w:r w:rsidRPr="00EB7DCF">
        <w:rPr>
          <w:rFonts w:ascii="Verdana" w:hAnsi="Verdana"/>
          <w:color w:val="auto"/>
          <w:sz w:val="20"/>
          <w:szCs w:val="20"/>
        </w:rPr>
        <w:t xml:space="preserve">Zamawiający opisując przedmiot zamówienia na podstawie art. 99 ust. 3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posłużył się następującymi kodami oraz nazwami określonymi we Wspólnym Słowniku Zamówień (CPV):</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45215140-0</w:t>
      </w:r>
      <w:r w:rsidRPr="009A2751">
        <w:rPr>
          <w:rFonts w:ascii="Verdana" w:hAnsi="Verdana"/>
          <w:sz w:val="20"/>
          <w:szCs w:val="20"/>
        </w:rPr>
        <w:tab/>
        <w:t>Roboty budowlane w zakresie obiektów szpitalnych</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45300000-0</w:t>
      </w:r>
      <w:r w:rsidRPr="009A2751">
        <w:rPr>
          <w:rFonts w:ascii="Verdana" w:hAnsi="Verdana"/>
          <w:sz w:val="20"/>
          <w:szCs w:val="20"/>
        </w:rPr>
        <w:tab/>
        <w:t>Roboty instalacyjne w budynkach</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45310000-3</w:t>
      </w:r>
      <w:r w:rsidRPr="009A2751">
        <w:rPr>
          <w:rFonts w:ascii="Verdana" w:hAnsi="Verdana"/>
          <w:sz w:val="20"/>
          <w:szCs w:val="20"/>
        </w:rPr>
        <w:tab/>
        <w:t>Roboty instalacyjne elektryczne</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45330000-9</w:t>
      </w:r>
      <w:r w:rsidRPr="009A2751">
        <w:rPr>
          <w:rFonts w:ascii="Verdana" w:hAnsi="Verdana"/>
          <w:sz w:val="20"/>
          <w:szCs w:val="20"/>
        </w:rPr>
        <w:tab/>
        <w:t>Roboty instalacyjne wodno-kanalizacyjne i sanitarne</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45430000-0</w:t>
      </w:r>
      <w:r>
        <w:rPr>
          <w:rFonts w:ascii="Verdana" w:hAnsi="Verdana"/>
          <w:sz w:val="20"/>
          <w:szCs w:val="20"/>
        </w:rPr>
        <w:tab/>
      </w:r>
      <w:r w:rsidRPr="009A2751">
        <w:rPr>
          <w:rFonts w:ascii="Verdana" w:hAnsi="Verdana"/>
          <w:sz w:val="20"/>
          <w:szCs w:val="20"/>
        </w:rPr>
        <w:t xml:space="preserve">Pokrywanie podłóg i ścian </w:t>
      </w:r>
    </w:p>
    <w:p w:rsidR="009A2751" w:rsidRPr="009A2751" w:rsidRDefault="009A2751" w:rsidP="00A57ABD">
      <w:pPr>
        <w:spacing w:line="360" w:lineRule="auto"/>
        <w:rPr>
          <w:rFonts w:ascii="Verdana" w:hAnsi="Verdana"/>
          <w:sz w:val="20"/>
          <w:szCs w:val="20"/>
        </w:rPr>
      </w:pPr>
      <w:r w:rsidRPr="009A2751">
        <w:rPr>
          <w:rFonts w:ascii="Verdana" w:hAnsi="Verdana"/>
          <w:sz w:val="20"/>
          <w:szCs w:val="20"/>
        </w:rPr>
        <w:t>45450000-6</w:t>
      </w:r>
      <w:r w:rsidRPr="009A2751">
        <w:rPr>
          <w:rFonts w:ascii="Verdana" w:hAnsi="Verdana"/>
          <w:sz w:val="20"/>
          <w:szCs w:val="20"/>
        </w:rPr>
        <w:tab/>
        <w:t>Roboty budowlane wykończeniowe, pozostałe</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3" w:name="_Toc64559020"/>
      <w:r w:rsidRPr="00EB7DCF">
        <w:rPr>
          <w:rFonts w:ascii="Verdana" w:hAnsi="Verdana"/>
          <w:color w:val="auto"/>
          <w:spacing w:val="5"/>
          <w:sz w:val="20"/>
          <w:szCs w:val="20"/>
        </w:rPr>
        <w:t>Informacja o przedmiotowych środkach dowodowych</w:t>
      </w:r>
      <w:bookmarkEnd w:id="3"/>
    </w:p>
    <w:p w:rsidR="002E6C5A" w:rsidRPr="00EB7DCF" w:rsidRDefault="002E6C5A" w:rsidP="00A57ABD">
      <w:pPr>
        <w:pStyle w:val="Akapitzlist"/>
        <w:spacing w:line="360" w:lineRule="auto"/>
        <w:ind w:left="0"/>
        <w:rPr>
          <w:rFonts w:ascii="Verdana" w:hAnsi="Verdana" w:cstheme="minorHAnsi"/>
          <w:bCs/>
          <w:color w:val="auto"/>
          <w:sz w:val="20"/>
          <w:szCs w:val="20"/>
        </w:rPr>
      </w:pPr>
      <w:r w:rsidRPr="00EB7DCF">
        <w:rPr>
          <w:rFonts w:ascii="Verdana" w:hAnsi="Verdana" w:cstheme="minorHAnsi"/>
          <w:bCs/>
          <w:color w:val="auto"/>
          <w:sz w:val="20"/>
          <w:szCs w:val="20"/>
        </w:rPr>
        <w:t>Zamawiający nie wymaga</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4" w:name="_Toc64559021"/>
      <w:r w:rsidRPr="00EB7DCF">
        <w:rPr>
          <w:rFonts w:ascii="Verdana" w:hAnsi="Verdana"/>
          <w:color w:val="auto"/>
          <w:spacing w:val="5"/>
          <w:sz w:val="20"/>
          <w:szCs w:val="20"/>
        </w:rPr>
        <w:t>Termin wykonania zamówienia</w:t>
      </w:r>
      <w:bookmarkEnd w:id="4"/>
    </w:p>
    <w:p w:rsidR="00E304C8" w:rsidRPr="00EB7DCF" w:rsidRDefault="00E304C8" w:rsidP="00A57ABD">
      <w:pPr>
        <w:tabs>
          <w:tab w:val="left" w:pos="426"/>
        </w:tabs>
        <w:spacing w:line="360" w:lineRule="auto"/>
        <w:jc w:val="both"/>
        <w:rPr>
          <w:rFonts w:ascii="Verdana" w:hAnsi="Verdana"/>
          <w:b/>
          <w:color w:val="auto"/>
          <w:sz w:val="20"/>
          <w:szCs w:val="20"/>
        </w:rPr>
      </w:pPr>
    </w:p>
    <w:p w:rsidR="009A2751" w:rsidRPr="009A2751" w:rsidRDefault="009A2751" w:rsidP="00A57ABD">
      <w:pPr>
        <w:tabs>
          <w:tab w:val="left" w:pos="426"/>
        </w:tabs>
        <w:spacing w:line="360" w:lineRule="auto"/>
        <w:jc w:val="both"/>
        <w:rPr>
          <w:rFonts w:ascii="Verdana" w:hAnsi="Verdana"/>
          <w:b/>
          <w:sz w:val="20"/>
          <w:szCs w:val="20"/>
          <w:highlight w:val="yellow"/>
        </w:rPr>
      </w:pPr>
      <w:r w:rsidRPr="009A2751">
        <w:rPr>
          <w:rFonts w:ascii="Verdana" w:hAnsi="Verdana"/>
          <w:b/>
          <w:sz w:val="20"/>
          <w:szCs w:val="20"/>
          <w:highlight w:val="yellow"/>
        </w:rPr>
        <w:t xml:space="preserve">120 dni od dnia podpisania umowy </w:t>
      </w:r>
    </w:p>
    <w:p w:rsidR="009A2751" w:rsidRPr="00EB7DCF" w:rsidRDefault="009A2751"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5" w:name="_Toc64559022"/>
      <w:r w:rsidRPr="00EB7DCF">
        <w:rPr>
          <w:rFonts w:ascii="Verdana" w:hAnsi="Verdana"/>
          <w:color w:val="auto"/>
          <w:spacing w:val="5"/>
          <w:sz w:val="20"/>
          <w:szCs w:val="20"/>
        </w:rPr>
        <w:t xml:space="preserve">Podstawy wykluczenia, o których mowa w art. 108 Ustawy </w:t>
      </w:r>
      <w:proofErr w:type="spellStart"/>
      <w:r w:rsidRPr="00EB7DCF">
        <w:rPr>
          <w:rFonts w:ascii="Verdana" w:hAnsi="Verdana"/>
          <w:color w:val="auto"/>
          <w:spacing w:val="5"/>
          <w:sz w:val="20"/>
          <w:szCs w:val="20"/>
        </w:rPr>
        <w:t>Pzp</w:t>
      </w:r>
      <w:bookmarkEnd w:id="5"/>
      <w:proofErr w:type="spellEnd"/>
      <w:r w:rsidRPr="00EB7DCF">
        <w:rPr>
          <w:rFonts w:ascii="Verdana" w:hAnsi="Verdana"/>
          <w:color w:val="auto"/>
          <w:spacing w:val="5"/>
          <w:sz w:val="20"/>
          <w:szCs w:val="20"/>
        </w:rPr>
        <w:t>.</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Z postępowania o udzielenie zamówienia wyklucza się Wykonawcę:</w:t>
      </w:r>
    </w:p>
    <w:p w:rsidR="002E6C5A" w:rsidRPr="00EB7DCF" w:rsidRDefault="002E6C5A" w:rsidP="00A57ABD">
      <w:pPr>
        <w:pStyle w:val="Akapitzlist"/>
        <w:numPr>
          <w:ilvl w:val="0"/>
          <w:numId w:val="11"/>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Na podstawie art. 108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będącego osobą fizyczną, którego prawomocnie skazano za przestępstwo: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udziału w zorganizowanej grupie przestępczej albo związku mającym na celu popełnienie przestępstwa lub przestępstwa skarbowego, o którym mowa w art. 258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handlu ludźmi, o którym mowa w art. 189a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charakterze terrorystycznym, o którym mowa w art. 115 § 20 Kodeksu karnego, lub mające na celu popełnienie tego przestępstwa,</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 lub za odpowiedni czyn zabroniony określony w przepisach prawa obcego;</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wobec którego prawomocnie orzeczono zakaz ubiegania się o zamówienia </w:t>
      </w:r>
      <w:r w:rsidRPr="00EB7DCF">
        <w:rPr>
          <w:rFonts w:ascii="Verdana" w:hAnsi="Verdana"/>
          <w:color w:val="auto"/>
          <w:sz w:val="20"/>
          <w:szCs w:val="20"/>
        </w:rPr>
        <w:lastRenderedPageBreak/>
        <w:t>publiczne;</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EB7DCF" w:rsidRDefault="002E6C5A" w:rsidP="00A57ABD">
      <w:pPr>
        <w:pStyle w:val="Akapitzlist"/>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w przypadkach, o których mowa w art. 85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Akapitzlist"/>
        <w:numPr>
          <w:ilvl w:val="0"/>
          <w:numId w:val="11"/>
        </w:numPr>
        <w:spacing w:line="360" w:lineRule="auto"/>
        <w:ind w:left="0" w:firstLine="0"/>
        <w:jc w:val="both"/>
        <w:rPr>
          <w:rFonts w:ascii="Verdana" w:hAnsi="Verdana"/>
          <w:color w:val="auto"/>
          <w:sz w:val="20"/>
          <w:szCs w:val="20"/>
        </w:rPr>
      </w:pPr>
      <w:r w:rsidRPr="00EB7DCF">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6" w:name="_Toc64559023"/>
      <w:r w:rsidRPr="00EB7DCF">
        <w:rPr>
          <w:rFonts w:ascii="Verdana" w:hAnsi="Verdana"/>
          <w:color w:val="auto"/>
          <w:spacing w:val="5"/>
          <w:sz w:val="20"/>
          <w:szCs w:val="20"/>
        </w:rPr>
        <w:t xml:space="preserve">Podstawy wykluczenia, o których mowa w art. 109 ust. 1 Ustawy </w:t>
      </w:r>
      <w:proofErr w:type="spellStart"/>
      <w:r w:rsidRPr="00EB7DCF">
        <w:rPr>
          <w:rFonts w:ascii="Verdana" w:hAnsi="Verdana"/>
          <w:color w:val="auto"/>
          <w:spacing w:val="5"/>
          <w:sz w:val="20"/>
          <w:szCs w:val="20"/>
        </w:rPr>
        <w:t>Pzp</w:t>
      </w:r>
      <w:proofErr w:type="spellEnd"/>
      <w:r w:rsidRPr="00EB7DCF">
        <w:rPr>
          <w:rFonts w:ascii="Verdana" w:hAnsi="Verdana"/>
          <w:color w:val="auto"/>
          <w:spacing w:val="5"/>
          <w:sz w:val="20"/>
          <w:szCs w:val="20"/>
        </w:rPr>
        <w:t>.</w:t>
      </w:r>
      <w:bookmarkEnd w:id="6"/>
    </w:p>
    <w:p w:rsidR="002E6C5A" w:rsidRPr="00EB7DCF" w:rsidRDefault="002E6C5A" w:rsidP="00A57ABD">
      <w:pPr>
        <w:tabs>
          <w:tab w:val="left" w:pos="567"/>
        </w:tabs>
        <w:spacing w:line="360" w:lineRule="auto"/>
        <w:jc w:val="both"/>
        <w:rPr>
          <w:rFonts w:ascii="Verdana" w:hAnsi="Verdana"/>
          <w:color w:val="auto"/>
          <w:sz w:val="20"/>
          <w:szCs w:val="20"/>
          <w:shd w:val="clear" w:color="auto" w:fill="FFFFFF"/>
        </w:rPr>
      </w:pPr>
      <w:r w:rsidRPr="00EB7DCF">
        <w:rPr>
          <w:rFonts w:ascii="Verdana" w:hAnsi="Verdana"/>
          <w:color w:val="auto"/>
          <w:sz w:val="20"/>
          <w:szCs w:val="20"/>
          <w:shd w:val="clear" w:color="auto" w:fill="FFFFFF"/>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smallCaps/>
          <w:color w:val="auto"/>
          <w:sz w:val="20"/>
          <w:szCs w:val="20"/>
        </w:rPr>
      </w:pPr>
      <w:bookmarkStart w:id="7" w:name="_Toc64559024"/>
      <w:r w:rsidRPr="00EB7DCF">
        <w:rPr>
          <w:rFonts w:ascii="Verdana" w:hAnsi="Verdana"/>
          <w:color w:val="auto"/>
          <w:spacing w:val="5"/>
          <w:sz w:val="20"/>
          <w:szCs w:val="20"/>
        </w:rPr>
        <w:t>Informacja o warunkach udziału w postępowaniu o udzielenie zamówienia</w:t>
      </w:r>
      <w:bookmarkEnd w:id="7"/>
    </w:p>
    <w:p w:rsidR="002E6C5A" w:rsidRPr="00EB7DCF" w:rsidRDefault="002E6C5A" w:rsidP="00A57ABD">
      <w:pPr>
        <w:spacing w:line="360" w:lineRule="auto"/>
        <w:jc w:val="both"/>
        <w:rPr>
          <w:rFonts w:ascii="Verdana" w:hAnsi="Verdana"/>
          <w:b/>
          <w:color w:val="auto"/>
          <w:sz w:val="20"/>
          <w:szCs w:val="20"/>
        </w:rPr>
      </w:pPr>
      <w:r w:rsidRPr="00EB7DCF">
        <w:rPr>
          <w:rFonts w:ascii="Verdana" w:hAnsi="Verdana"/>
          <w:b/>
          <w:color w:val="auto"/>
          <w:sz w:val="20"/>
          <w:szCs w:val="20"/>
        </w:rPr>
        <w:t xml:space="preserve">O udzielenie zamówienia mogą ubiegać się Wykonawcy, którzy spełniają warunki </w:t>
      </w:r>
      <w:r w:rsidRPr="00EB7DCF">
        <w:rPr>
          <w:rFonts w:ascii="Verdana" w:hAnsi="Verdana"/>
          <w:b/>
          <w:color w:val="auto"/>
          <w:sz w:val="20"/>
          <w:szCs w:val="20"/>
        </w:rPr>
        <w:lastRenderedPageBreak/>
        <w:t xml:space="preserve">udziału w postępowaniu, dotyczące: </w:t>
      </w:r>
    </w:p>
    <w:p w:rsidR="002E6C5A" w:rsidRPr="00EB7DCF" w:rsidRDefault="002E6C5A" w:rsidP="00A57ABD">
      <w:pPr>
        <w:spacing w:line="360" w:lineRule="auto"/>
        <w:jc w:val="both"/>
        <w:rPr>
          <w:rFonts w:ascii="Verdana" w:hAnsi="Verdana"/>
          <w:b/>
          <w:color w:val="auto"/>
          <w:sz w:val="20"/>
          <w:szCs w:val="20"/>
        </w:rPr>
      </w:pPr>
    </w:p>
    <w:p w:rsidR="002E6C5A" w:rsidRPr="00EB7DCF" w:rsidRDefault="002E6C5A" w:rsidP="00A57ABD">
      <w:pPr>
        <w:spacing w:line="360" w:lineRule="auto"/>
        <w:jc w:val="both"/>
        <w:rPr>
          <w:rFonts w:ascii="Verdana" w:hAnsi="Verdana"/>
          <w:b/>
          <w:color w:val="auto"/>
          <w:sz w:val="20"/>
          <w:szCs w:val="20"/>
          <w:u w:val="single"/>
        </w:rPr>
      </w:pPr>
      <w:r w:rsidRPr="00EB7DCF">
        <w:rPr>
          <w:rFonts w:ascii="Verdana" w:hAnsi="Verdana"/>
          <w:b/>
          <w:color w:val="auto"/>
          <w:sz w:val="20"/>
          <w:szCs w:val="20"/>
          <w:u w:val="single"/>
        </w:rPr>
        <w:t xml:space="preserve">Zdolności technicznej </w:t>
      </w:r>
    </w:p>
    <w:p w:rsidR="002E6C5A" w:rsidRPr="00EB7DCF" w:rsidRDefault="002E6C5A" w:rsidP="00A57ABD">
      <w:pPr>
        <w:spacing w:line="360" w:lineRule="auto"/>
        <w:jc w:val="both"/>
        <w:rPr>
          <w:rFonts w:ascii="Verdana" w:hAnsi="Verdana"/>
          <w:b/>
          <w:color w:val="auto"/>
          <w:sz w:val="20"/>
          <w:szCs w:val="20"/>
        </w:rPr>
      </w:pPr>
      <w:r w:rsidRPr="00EB7DCF">
        <w:rPr>
          <w:rFonts w:ascii="Verdana" w:hAnsi="Verdana"/>
          <w:b/>
          <w:color w:val="auto"/>
          <w:sz w:val="20"/>
          <w:szCs w:val="20"/>
        </w:rPr>
        <w:t>Warunek ten zostanie uznany za spełniony, jeżeli Wykonawca wykaże, że:</w:t>
      </w:r>
    </w:p>
    <w:p w:rsidR="00F94089" w:rsidRPr="00EB7DCF" w:rsidRDefault="00F94089" w:rsidP="00A57ABD">
      <w:pPr>
        <w:widowControl/>
        <w:tabs>
          <w:tab w:val="right" w:pos="-7655"/>
        </w:tabs>
        <w:suppressAutoHyphens w:val="0"/>
        <w:spacing w:line="360" w:lineRule="auto"/>
        <w:jc w:val="both"/>
        <w:rPr>
          <w:rFonts w:ascii="Verdana" w:hAnsi="Verdana"/>
          <w:b/>
          <w:color w:val="auto"/>
          <w:sz w:val="20"/>
          <w:szCs w:val="20"/>
        </w:rPr>
      </w:pPr>
    </w:p>
    <w:p w:rsidR="00406620" w:rsidRDefault="00406620" w:rsidP="00A57ABD">
      <w:pPr>
        <w:spacing w:line="360" w:lineRule="auto"/>
        <w:rPr>
          <w:rFonts w:ascii="Verdana" w:hAnsi="Verdana"/>
          <w:b/>
          <w:color w:val="auto"/>
          <w:sz w:val="20"/>
          <w:szCs w:val="20"/>
        </w:rPr>
      </w:pPr>
      <w:r w:rsidRPr="00406620">
        <w:rPr>
          <w:rFonts w:ascii="Verdana" w:hAnsi="Verdana"/>
          <w:b/>
          <w:color w:val="auto"/>
          <w:sz w:val="20"/>
          <w:szCs w:val="20"/>
        </w:rPr>
        <w:t xml:space="preserve">W okresie ostatnich 5 lat przed upływem terminu składania ofert, a jeżeli okres prowadzenia działalności jest krótszy – w tym okresie, wykonał co najmniej dwie roboty budowlane w zakresie robót ogólnobudowlanych na kwotę nie mniejszą niż 500 000 zł brutto (każda robota), </w:t>
      </w:r>
    </w:p>
    <w:p w:rsidR="00406620" w:rsidRPr="00406620" w:rsidRDefault="00406620" w:rsidP="00A57ABD">
      <w:pPr>
        <w:spacing w:line="360" w:lineRule="auto"/>
        <w:rPr>
          <w:rFonts w:ascii="Verdana" w:hAnsi="Verdana"/>
          <w:b/>
          <w:color w:val="auto"/>
          <w:sz w:val="20"/>
          <w:szCs w:val="20"/>
        </w:rPr>
      </w:pP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0" w:firstLine="0"/>
        <w:rPr>
          <w:rFonts w:ascii="Verdana" w:hAnsi="Verdana"/>
          <w:smallCaps/>
          <w:color w:val="auto"/>
          <w:sz w:val="20"/>
          <w:szCs w:val="20"/>
        </w:rPr>
      </w:pPr>
      <w:bookmarkStart w:id="8" w:name="_Toc64559025"/>
      <w:r w:rsidRPr="00EB7DCF">
        <w:rPr>
          <w:rFonts w:ascii="Verdana" w:hAnsi="Verdana"/>
          <w:color w:val="auto"/>
          <w:spacing w:val="5"/>
          <w:sz w:val="20"/>
          <w:szCs w:val="20"/>
        </w:rPr>
        <w:t>Wykaz podmiotowych środków dowodowych</w:t>
      </w:r>
      <w:bookmarkEnd w:id="8"/>
    </w:p>
    <w:p w:rsidR="002E6C5A" w:rsidRPr="00EB7DCF" w:rsidRDefault="002E6C5A" w:rsidP="00A57ABD">
      <w:pPr>
        <w:pStyle w:val="Akapitzlist"/>
        <w:widowControl/>
        <w:numPr>
          <w:ilvl w:val="0"/>
          <w:numId w:val="13"/>
        </w:numPr>
        <w:tabs>
          <w:tab w:val="left" w:pos="-7655"/>
          <w:tab w:val="left" w:pos="-3060"/>
        </w:tabs>
        <w:suppressAutoHyphens w:val="0"/>
        <w:spacing w:line="360" w:lineRule="auto"/>
        <w:ind w:left="0" w:firstLine="0"/>
        <w:jc w:val="both"/>
        <w:rPr>
          <w:rFonts w:ascii="Verdana" w:hAnsi="Verdana"/>
          <w:color w:val="auto"/>
          <w:sz w:val="20"/>
          <w:szCs w:val="20"/>
        </w:rPr>
      </w:pPr>
      <w:bookmarkStart w:id="9" w:name="_Toc64559026"/>
      <w:r w:rsidRPr="00EB7DCF">
        <w:rPr>
          <w:rFonts w:ascii="Verdana" w:hAnsi="Verdana"/>
          <w:color w:val="auto"/>
          <w:sz w:val="20"/>
          <w:szCs w:val="20"/>
        </w:rPr>
        <w:t>W celu potwierdzenia spełniania przez wykonawcę warunków udziału w postępowaniu wykonawca składa:</w:t>
      </w:r>
    </w:p>
    <w:p w:rsidR="002E6C5A" w:rsidRPr="00EB7DCF" w:rsidRDefault="002E6C5A" w:rsidP="00A57ABD">
      <w:pPr>
        <w:pStyle w:val="Akapitzlist"/>
        <w:widowControl/>
        <w:tabs>
          <w:tab w:val="left" w:pos="-7655"/>
          <w:tab w:val="left" w:pos="-3060"/>
        </w:tabs>
        <w:suppressAutoHyphens w:val="0"/>
        <w:spacing w:line="360" w:lineRule="auto"/>
        <w:ind w:left="0"/>
        <w:jc w:val="both"/>
        <w:rPr>
          <w:rFonts w:ascii="Verdana" w:hAnsi="Verdana"/>
          <w:color w:val="auto"/>
          <w:sz w:val="20"/>
          <w:szCs w:val="20"/>
        </w:rPr>
      </w:pPr>
    </w:p>
    <w:p w:rsidR="002E6C5A" w:rsidRPr="00BC22FE" w:rsidRDefault="002E6C5A" w:rsidP="00A57ABD">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0"/>
        <w:jc w:val="both"/>
        <w:rPr>
          <w:rFonts w:ascii="Verdana" w:hAnsi="Verdana"/>
          <w:color w:val="auto"/>
          <w:sz w:val="20"/>
          <w:szCs w:val="20"/>
        </w:rPr>
      </w:pPr>
      <w:r w:rsidRPr="00EB7DCF">
        <w:rPr>
          <w:rFonts w:ascii="Verdana" w:eastAsia="Times New Roman" w:hAnsi="Verdana" w:cs="Helvetica-Bold"/>
          <w:b/>
          <w:bCs/>
          <w:color w:val="auto"/>
          <w:sz w:val="20"/>
          <w:szCs w:val="20"/>
        </w:rPr>
        <w:t xml:space="preserve">wykaz robót budowlanych </w:t>
      </w:r>
      <w:r w:rsidRPr="00EB7DCF">
        <w:rPr>
          <w:rFonts w:ascii="Verdana" w:eastAsia="Times New Roman" w:hAnsi="Verdana" w:cs="Helvetica"/>
          <w:color w:val="auto"/>
          <w:sz w:val="20"/>
          <w:szCs w:val="20"/>
        </w:rPr>
        <w:t>wykonanych nie wcze</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niej ni</w:t>
      </w:r>
      <w:r w:rsidRPr="00EB7DCF">
        <w:rPr>
          <w:rFonts w:ascii="Verdana" w:eastAsia="Times New Roman" w:hAnsi="Verdana" w:cs="Arial"/>
          <w:color w:val="auto"/>
          <w:sz w:val="20"/>
          <w:szCs w:val="20"/>
        </w:rPr>
        <w:t xml:space="preserve">ż </w:t>
      </w:r>
      <w:r w:rsidRPr="00EB7DCF">
        <w:rPr>
          <w:rFonts w:ascii="Verdana" w:eastAsia="Times New Roman" w:hAnsi="Verdana" w:cs="Helvetica"/>
          <w:color w:val="auto"/>
          <w:sz w:val="20"/>
          <w:szCs w:val="20"/>
        </w:rPr>
        <w:t>w okresie ostatnich 5 lat, a je</w:t>
      </w:r>
      <w:r w:rsidRPr="00EB7DCF">
        <w:rPr>
          <w:rFonts w:ascii="Verdana" w:eastAsia="Times New Roman" w:hAnsi="Verdana" w:cs="Arial"/>
          <w:color w:val="auto"/>
          <w:sz w:val="20"/>
          <w:szCs w:val="20"/>
        </w:rPr>
        <w:t>ż</w:t>
      </w:r>
      <w:r w:rsidRPr="00EB7DCF">
        <w:rPr>
          <w:rFonts w:ascii="Verdana" w:eastAsia="Times New Roman" w:hAnsi="Verdana" w:cs="Helvetica"/>
          <w:color w:val="auto"/>
          <w:sz w:val="20"/>
          <w:szCs w:val="20"/>
        </w:rPr>
        <w:t>eli okres prowadzenia działalno</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 xml:space="preserve">ci jest krótszy - </w:t>
      </w:r>
      <w:r w:rsidRPr="00EB7DCF">
        <w:rPr>
          <w:rFonts w:ascii="Verdana" w:hAnsi="Verdana" w:cstheme="minorHAnsi"/>
          <w:color w:val="auto"/>
          <w:sz w:val="20"/>
          <w:szCs w:val="20"/>
        </w:rPr>
        <w:t>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BC22FE" w:rsidRPr="00BC22FE" w:rsidRDefault="00BC22FE" w:rsidP="00A57ABD">
      <w:pPr>
        <w:widowControl/>
        <w:tabs>
          <w:tab w:val="left" w:pos="-7655"/>
          <w:tab w:val="left" w:pos="-3060"/>
          <w:tab w:val="left" w:pos="426"/>
        </w:tabs>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Akapitzlist"/>
        <w:numPr>
          <w:ilvl w:val="0"/>
          <w:numId w:val="13"/>
        </w:numPr>
        <w:tabs>
          <w:tab w:val="left" w:pos="426"/>
        </w:tabs>
        <w:spacing w:line="360" w:lineRule="auto"/>
        <w:ind w:left="0" w:firstLine="0"/>
        <w:rPr>
          <w:rFonts w:ascii="Verdana" w:hAnsi="Verdana" w:cs="Arial"/>
          <w:b/>
          <w:color w:val="auto"/>
          <w:sz w:val="20"/>
          <w:szCs w:val="20"/>
          <w:u w:val="single"/>
        </w:rPr>
      </w:pPr>
      <w:r w:rsidRPr="00EB7DCF">
        <w:rPr>
          <w:rFonts w:ascii="Verdana" w:hAnsi="Verdana" w:cs="Arial"/>
          <w:b/>
          <w:color w:val="auto"/>
          <w:sz w:val="20"/>
          <w:szCs w:val="20"/>
        </w:rPr>
        <w:t xml:space="preserve">Dokumentów, o których mowa w ust. 1 Wykonawca </w:t>
      </w:r>
      <w:r w:rsidRPr="00EB7DCF">
        <w:rPr>
          <w:rFonts w:ascii="Verdana" w:hAnsi="Verdana" w:cs="Arial"/>
          <w:b/>
          <w:color w:val="auto"/>
          <w:sz w:val="20"/>
          <w:szCs w:val="20"/>
          <w:u w:val="single"/>
        </w:rPr>
        <w:t>nie załącza</w:t>
      </w:r>
      <w:r w:rsidRPr="00EB7DCF">
        <w:rPr>
          <w:rFonts w:ascii="Verdana" w:hAnsi="Verdana" w:cs="Arial"/>
          <w:b/>
          <w:color w:val="auto"/>
          <w:sz w:val="20"/>
          <w:szCs w:val="20"/>
        </w:rPr>
        <w:t xml:space="preserve"> do oferty. Zamawiający będzie ich żądał zgodnie z art. </w:t>
      </w:r>
      <w:r w:rsidRPr="00EB7DCF">
        <w:rPr>
          <w:rFonts w:ascii="Verdana" w:hAnsi="Verdana" w:cs="Arial"/>
          <w:b/>
          <w:color w:val="auto"/>
          <w:sz w:val="20"/>
          <w:szCs w:val="20"/>
          <w:u w:val="single"/>
        </w:rPr>
        <w:t xml:space="preserve">274 Ustawy. </w:t>
      </w:r>
    </w:p>
    <w:p w:rsidR="002E6C5A" w:rsidRPr="00EB7DCF" w:rsidRDefault="002E6C5A" w:rsidP="00A57ABD">
      <w:pPr>
        <w:pStyle w:val="Akapitzlist"/>
        <w:tabs>
          <w:tab w:val="left" w:pos="426"/>
        </w:tabs>
        <w:spacing w:line="360" w:lineRule="auto"/>
        <w:ind w:left="0"/>
        <w:rPr>
          <w:rFonts w:ascii="Verdana" w:hAnsi="Verdana" w:cs="Arial"/>
          <w:b/>
          <w:color w:val="auto"/>
          <w:sz w:val="20"/>
          <w:szCs w:val="20"/>
          <w:u w:val="single"/>
        </w:rPr>
      </w:pPr>
    </w:p>
    <w:p w:rsidR="002E6C5A" w:rsidRPr="00EB7DCF" w:rsidRDefault="002E6C5A" w:rsidP="00A57ABD">
      <w:pPr>
        <w:pStyle w:val="Nagwek1"/>
        <w:keepNext w:val="0"/>
        <w:numPr>
          <w:ilvl w:val="0"/>
          <w:numId w:val="7"/>
        </w:numPr>
        <w:pBdr>
          <w:top w:val="single" w:sz="4" w:space="1" w:color="auto"/>
          <w:left w:val="single" w:sz="4" w:space="0" w:color="auto"/>
          <w:bottom w:val="single" w:sz="4" w:space="1" w:color="auto"/>
          <w:right w:val="single" w:sz="4" w:space="4" w:color="auto"/>
        </w:pBdr>
        <w:shd w:val="clear" w:color="auto" w:fill="D9D9D9"/>
        <w:tabs>
          <w:tab w:val="left" w:pos="426"/>
        </w:tabs>
        <w:spacing w:before="0" w:after="0" w:line="360" w:lineRule="auto"/>
        <w:ind w:left="0" w:firstLine="0"/>
        <w:jc w:val="both"/>
        <w:rPr>
          <w:rStyle w:val="Tytuksiki"/>
          <w:rFonts w:ascii="Verdana" w:hAnsi="Verdana"/>
          <w:color w:val="auto"/>
          <w:sz w:val="20"/>
          <w:szCs w:val="20"/>
        </w:rPr>
      </w:pPr>
      <w:r w:rsidRPr="00EB7DCF">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EB7DCF">
        <w:rPr>
          <w:rFonts w:ascii="Verdana" w:hAnsi="Verdana"/>
          <w:color w:val="auto"/>
          <w:spacing w:val="5"/>
          <w:sz w:val="20"/>
          <w:szCs w:val="20"/>
        </w:rPr>
        <w:br/>
        <w:t>o wymaganiach technicznych i organizacyjnych sporządzania, wysyłania i odbierania korespondencji elektronicznej</w:t>
      </w:r>
      <w:bookmarkEnd w:id="9"/>
      <w:r w:rsidRPr="00EB7DCF">
        <w:rPr>
          <w:rFonts w:ascii="Verdana" w:hAnsi="Verdana"/>
          <w:color w:val="auto"/>
          <w:spacing w:val="5"/>
          <w:sz w:val="20"/>
          <w:szCs w:val="20"/>
        </w:rPr>
        <w:t xml:space="preserve"> oraz sposób złożenia oferty</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W postępowaniu o udzielenie zamówienia komunikacja między Zamawiającym </w:t>
      </w:r>
      <w:r w:rsidRPr="00EB7DCF">
        <w:rPr>
          <w:rFonts w:ascii="Verdana" w:eastAsia="Times New Roman" w:hAnsi="Verdana"/>
          <w:color w:val="auto"/>
          <w:sz w:val="20"/>
          <w:szCs w:val="20"/>
        </w:rPr>
        <w:br/>
        <w:t xml:space="preserve">a Wykonawcami odbywa się przy użyciu Systemu Komunikacji Elektronicznej, zwanego dalej „SKE” oraz poczty elektronicznej: </w:t>
      </w:r>
      <w:hyperlink r:id="rId9" w:history="1">
        <w:r w:rsidRPr="00EB7DCF">
          <w:rPr>
            <w:rStyle w:val="Hipercze"/>
            <w:rFonts w:ascii="Verdana" w:eastAsia="Times New Roman" w:hAnsi="Verdana"/>
            <w:color w:val="auto"/>
            <w:sz w:val="20"/>
            <w:szCs w:val="20"/>
          </w:rPr>
          <w:t>przetargi@wcpit.org</w:t>
        </w:r>
      </w:hyperlink>
      <w:r w:rsidRPr="00EB7DCF">
        <w:rPr>
          <w:rFonts w:ascii="Verdana" w:eastAsia="Times New Roman" w:hAnsi="Verdana"/>
          <w:color w:val="auto"/>
          <w:sz w:val="20"/>
          <w:szCs w:val="20"/>
        </w:rPr>
        <w:t>.</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Szczegółowa instrukcja korzystania z SKE stanowi załącznik nr </w:t>
      </w:r>
      <w:r w:rsidR="00C72F70" w:rsidRPr="00EB7DCF">
        <w:rPr>
          <w:rFonts w:ascii="Verdana" w:eastAsia="Times New Roman" w:hAnsi="Verdana"/>
          <w:color w:val="auto"/>
          <w:sz w:val="20"/>
          <w:szCs w:val="20"/>
        </w:rPr>
        <w:t>7</w:t>
      </w:r>
      <w:r w:rsidRPr="00EB7DCF">
        <w:rPr>
          <w:rFonts w:ascii="Verdana" w:eastAsia="Times New Roman" w:hAnsi="Verdana"/>
          <w:color w:val="auto"/>
          <w:sz w:val="20"/>
          <w:szCs w:val="20"/>
        </w:rPr>
        <w:t xml:space="preserve"> do SWZ.</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i/>
          <w:color w:val="auto"/>
          <w:sz w:val="20"/>
          <w:szCs w:val="20"/>
        </w:rPr>
      </w:pPr>
      <w:r w:rsidRPr="00EB7DCF">
        <w:rPr>
          <w:rFonts w:ascii="Verdana" w:eastAsia="Times New Roman" w:hAnsi="Verdana"/>
          <w:color w:val="auto"/>
          <w:sz w:val="20"/>
          <w:szCs w:val="20"/>
        </w:rPr>
        <w:t>Wykonawca zamierzający wziąć udział w postępowaniu o udzielenie zamówienia publicznego, musi posiadać konto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lastRenderedPageBreak/>
        <w:t xml:space="preserve">Zasady udziału wykonawcy w postępowaniu, w szczególności zasady szyfrowania oferty, wysłania oferty, zmiany oferty, wycofania oferty określone zostały w Instrukcji korzystania z SKE. </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Identyfikator postępowania dla danego postępowania o udzielenie zamówienia dostępny jest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EB7DCF">
        <w:rPr>
          <w:rFonts w:ascii="Verdana" w:eastAsia="Times New Roman" w:hAnsi="Verdana"/>
          <w:i/>
          <w:color w:val="auto"/>
          <w:sz w:val="20"/>
          <w:szCs w:val="20"/>
        </w:rPr>
        <w:t xml:space="preserve">dedykowanego formularza dostępnego na SKE. </w:t>
      </w:r>
      <w:r w:rsidRPr="00EB7DCF">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EB7DCF" w:rsidRDefault="002E6C5A" w:rsidP="00A57ABD">
      <w:pPr>
        <w:pStyle w:val="Akapitzlist10"/>
        <w:numPr>
          <w:ilvl w:val="0"/>
          <w:numId w:val="6"/>
        </w:numPr>
        <w:spacing w:line="360" w:lineRule="auto"/>
        <w:ind w:left="0" w:firstLine="0"/>
        <w:contextualSpacing/>
        <w:jc w:val="both"/>
        <w:rPr>
          <w:rFonts w:ascii="Verdana" w:eastAsia="HG Mincho Light J" w:hAnsi="Verdana"/>
          <w:sz w:val="20"/>
          <w:szCs w:val="20"/>
        </w:rPr>
      </w:pPr>
      <w:r w:rsidRPr="00EB7DCF">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 – zgodnie z zapisem pkt. 7.2 Instrukcji SKE - załącznik nr 7</w:t>
      </w:r>
    </w:p>
    <w:p w:rsidR="002E6C5A" w:rsidRPr="00EB7DCF" w:rsidRDefault="002E6C5A" w:rsidP="00A57ABD">
      <w:pPr>
        <w:widowControl/>
        <w:numPr>
          <w:ilvl w:val="0"/>
          <w:numId w:val="6"/>
        </w:numPr>
        <w:spacing w:line="360" w:lineRule="auto"/>
        <w:ind w:left="0" w:firstLine="0"/>
        <w:jc w:val="both"/>
        <w:rPr>
          <w:rFonts w:ascii="Verdana" w:hAnsi="Verdana"/>
          <w:color w:val="auto"/>
          <w:sz w:val="20"/>
          <w:szCs w:val="20"/>
        </w:rPr>
      </w:pPr>
      <w:r w:rsidRPr="00EB7DCF">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0" w:name="_Toc64559027"/>
      <w:r w:rsidRPr="00EB7DCF">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EB7DCF">
        <w:rPr>
          <w:rFonts w:ascii="Verdana" w:hAnsi="Verdana"/>
          <w:color w:val="auto"/>
          <w:spacing w:val="5"/>
          <w:sz w:val="20"/>
          <w:szCs w:val="20"/>
        </w:rPr>
        <w:t>Pzp</w:t>
      </w:r>
      <w:bookmarkEnd w:id="10"/>
      <w:proofErr w:type="spellEnd"/>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innego sposobu komunikowania się Zamawiającego z Wykonawcami, niż te opisane w Rozdziale X SWZ</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Style w:val="Tytuksiki"/>
          <w:rFonts w:ascii="Verdana" w:hAnsi="Verdana"/>
          <w:color w:val="auto"/>
          <w:sz w:val="20"/>
          <w:szCs w:val="20"/>
        </w:rPr>
      </w:pPr>
      <w:bookmarkStart w:id="11" w:name="_Toc64559028"/>
      <w:r w:rsidRPr="00EB7DCF">
        <w:rPr>
          <w:rFonts w:ascii="Verdana" w:hAnsi="Verdana"/>
          <w:color w:val="auto"/>
          <w:spacing w:val="5"/>
          <w:sz w:val="20"/>
          <w:szCs w:val="20"/>
        </w:rPr>
        <w:t>Wskazanie osób uprawnionych do komunikowania się z Wykonawcami</w:t>
      </w:r>
      <w:bookmarkEnd w:id="11"/>
    </w:p>
    <w:p w:rsidR="002E6C5A" w:rsidRPr="00EB7DCF" w:rsidRDefault="00FA4A4C"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Marzena Buksa</w:t>
      </w:r>
      <w:r w:rsidR="002E6C5A" w:rsidRPr="00EB7DCF">
        <w:rPr>
          <w:rFonts w:ascii="Verdana" w:hAnsi="Verdana"/>
          <w:color w:val="auto"/>
          <w:sz w:val="20"/>
          <w:szCs w:val="20"/>
        </w:rPr>
        <w:t xml:space="preserve"> Tel. 61 66 54 </w:t>
      </w:r>
      <w:r w:rsidRPr="00EB7DCF">
        <w:rPr>
          <w:rFonts w:ascii="Verdana" w:hAnsi="Verdana"/>
          <w:color w:val="auto"/>
          <w:sz w:val="20"/>
          <w:szCs w:val="20"/>
        </w:rPr>
        <w:t>336</w:t>
      </w:r>
    </w:p>
    <w:p w:rsidR="002E6C5A" w:rsidRPr="00EB7DCF" w:rsidRDefault="002E6C5A"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W sprawach merytorycznych – Jarosław Fijałkowski Tel. 61 66 54 270</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2" w:name="_Toc64559029"/>
      <w:r w:rsidRPr="00EB7DCF">
        <w:rPr>
          <w:rFonts w:ascii="Verdana" w:hAnsi="Verdana"/>
          <w:color w:val="auto"/>
          <w:spacing w:val="5"/>
          <w:sz w:val="20"/>
          <w:szCs w:val="20"/>
        </w:rPr>
        <w:t>Termin związania ofertą</w:t>
      </w:r>
      <w:bookmarkEnd w:id="12"/>
    </w:p>
    <w:p w:rsidR="00424EC8" w:rsidRPr="00EB7DCF" w:rsidRDefault="00424EC8" w:rsidP="00A57ABD">
      <w:pPr>
        <w:widowControl/>
        <w:suppressAutoHyphens w:val="0"/>
        <w:autoSpaceDE w:val="0"/>
        <w:autoSpaceDN w:val="0"/>
        <w:adjustRightInd w:val="0"/>
        <w:spacing w:line="360" w:lineRule="auto"/>
        <w:jc w:val="both"/>
        <w:rPr>
          <w:rFonts w:ascii="Verdana" w:hAnsi="Verdana" w:cs="Arial"/>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hAnsi="Verdana" w:cs="Arial"/>
          <w:b/>
          <w:color w:val="auto"/>
          <w:sz w:val="20"/>
          <w:szCs w:val="20"/>
        </w:rPr>
      </w:pPr>
      <w:r w:rsidRPr="00EB7DCF">
        <w:rPr>
          <w:rFonts w:ascii="Verdana" w:hAnsi="Verdana" w:cs="Arial"/>
          <w:b/>
          <w:color w:val="auto"/>
          <w:sz w:val="20"/>
          <w:szCs w:val="20"/>
          <w:highlight w:val="yellow"/>
        </w:rPr>
        <w:lastRenderedPageBreak/>
        <w:t xml:space="preserve">Wykonawca jest związany </w:t>
      </w:r>
      <w:r w:rsidRPr="00456830">
        <w:rPr>
          <w:rFonts w:ascii="Verdana" w:hAnsi="Verdana" w:cs="Arial"/>
          <w:b/>
          <w:color w:val="auto"/>
          <w:sz w:val="20"/>
          <w:szCs w:val="20"/>
          <w:highlight w:val="yellow"/>
        </w:rPr>
        <w:t xml:space="preserve">ofertą do </w:t>
      </w:r>
      <w:r w:rsidRPr="003918AA">
        <w:rPr>
          <w:rFonts w:ascii="Verdana" w:hAnsi="Verdana" w:cs="Arial"/>
          <w:b/>
          <w:color w:val="auto"/>
          <w:sz w:val="20"/>
          <w:szCs w:val="20"/>
          <w:highlight w:val="yellow"/>
        </w:rPr>
        <w:t xml:space="preserve">dnia </w:t>
      </w:r>
      <w:r w:rsidR="003918AA" w:rsidRPr="003918AA">
        <w:rPr>
          <w:rFonts w:ascii="Verdana" w:hAnsi="Verdana" w:cs="Arial"/>
          <w:b/>
          <w:color w:val="auto"/>
          <w:sz w:val="20"/>
          <w:szCs w:val="20"/>
          <w:highlight w:val="yellow"/>
        </w:rPr>
        <w:t>05.06.2024</w:t>
      </w:r>
      <w:r w:rsidR="00456830" w:rsidRPr="003918AA">
        <w:rPr>
          <w:rFonts w:ascii="Verdana" w:hAnsi="Verdana" w:cs="Arial"/>
          <w:b/>
          <w:color w:val="auto"/>
          <w:sz w:val="20"/>
          <w:szCs w:val="20"/>
          <w:highlight w:val="yellow"/>
        </w:rPr>
        <w:t xml:space="preserve"> r.</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3" w:name="_Toc64559030"/>
      <w:r w:rsidRPr="00EB7DCF">
        <w:rPr>
          <w:rFonts w:ascii="Verdana" w:hAnsi="Verdana"/>
          <w:color w:val="auto"/>
          <w:spacing w:val="5"/>
          <w:sz w:val="20"/>
          <w:szCs w:val="20"/>
        </w:rPr>
        <w:t>Opis sposobu przygotowania oferty</w:t>
      </w:r>
      <w:bookmarkEnd w:id="13"/>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widowControl/>
        <w:numPr>
          <w:ilvl w:val="1"/>
          <w:numId w:val="14"/>
        </w:numPr>
        <w:tabs>
          <w:tab w:val="left" w:pos="-4536"/>
          <w:tab w:val="left" w:pos="426"/>
        </w:tabs>
        <w:suppressAutoHyphens w:val="0"/>
        <w:spacing w:line="360" w:lineRule="auto"/>
        <w:ind w:left="0" w:firstLine="0"/>
        <w:contextualSpacing/>
        <w:jc w:val="both"/>
        <w:rPr>
          <w:rFonts w:ascii="Verdana" w:eastAsia="Calibri" w:hAnsi="Verdana"/>
          <w:bCs/>
          <w:color w:val="auto"/>
          <w:sz w:val="20"/>
          <w:szCs w:val="20"/>
          <w:lang w:eastAsia="en-US"/>
        </w:rPr>
      </w:pPr>
      <w:r w:rsidRPr="00EB7DCF">
        <w:rPr>
          <w:rFonts w:ascii="Verdana" w:eastAsia="Calibri" w:hAnsi="Verdana"/>
          <w:bCs/>
          <w:color w:val="auto"/>
          <w:sz w:val="20"/>
          <w:szCs w:val="20"/>
          <w:lang w:eastAsia="en-US"/>
        </w:rPr>
        <w:t>Wykaz dokumentów składających się na ofertę:</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Cs/>
          <w:color w:val="auto"/>
          <w:sz w:val="20"/>
          <w:szCs w:val="20"/>
          <w:lang w:eastAsia="en-US"/>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wypełniony </w:t>
      </w:r>
      <w:r w:rsidRPr="00EB7DCF">
        <w:rPr>
          <w:rFonts w:ascii="Verdana" w:eastAsia="Calibri" w:hAnsi="Verdana"/>
          <w:b/>
          <w:bCs/>
          <w:color w:val="auto"/>
          <w:sz w:val="20"/>
          <w:szCs w:val="20"/>
          <w:lang w:eastAsia="ar-SA"/>
        </w:rPr>
        <w:t>Formularz ofertowy</w:t>
      </w:r>
      <w:r w:rsidRPr="00EB7DCF">
        <w:rPr>
          <w:rFonts w:ascii="Verdana" w:eastAsia="Calibri" w:hAnsi="Verdana"/>
          <w:bCs/>
          <w:color w:val="auto"/>
          <w:sz w:val="20"/>
          <w:szCs w:val="20"/>
          <w:lang w:eastAsia="ar-SA"/>
        </w:rPr>
        <w:t xml:space="preserve"> – </w:t>
      </w:r>
      <w:r w:rsidRPr="00EB7DCF">
        <w:rPr>
          <w:rFonts w:ascii="Verdana" w:eastAsia="Calibri" w:hAnsi="Verdana"/>
          <w:b/>
          <w:bCs/>
          <w:color w:val="auto"/>
          <w:sz w:val="20"/>
          <w:szCs w:val="20"/>
          <w:lang w:eastAsia="ar-SA"/>
        </w:rPr>
        <w:t>załącznik nr 2</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
          <w:color w:val="auto"/>
          <w:spacing w:val="4"/>
          <w:sz w:val="20"/>
          <w:szCs w:val="20"/>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wypełnione </w:t>
      </w:r>
      <w:r w:rsidRPr="00EB7DCF">
        <w:rPr>
          <w:rFonts w:ascii="Verdana" w:eastAsia="Calibri" w:hAnsi="Verdana"/>
          <w:b/>
          <w:bCs/>
          <w:color w:val="auto"/>
          <w:sz w:val="20"/>
          <w:szCs w:val="20"/>
          <w:lang w:eastAsia="ar-SA"/>
        </w:rPr>
        <w:t>oświadczenie o niepodleganiu wykluczeniu oraz spełnieniu warunków udziału w postępowaniu- załącznik nr 3a (wzór)</w:t>
      </w:r>
      <w:r w:rsidRPr="00EB7DCF">
        <w:rPr>
          <w:rFonts w:ascii="Verdana" w:eastAsia="Calibri" w:hAnsi="Verdana"/>
          <w:bCs/>
          <w:color w:val="auto"/>
          <w:sz w:val="20"/>
          <w:szCs w:val="20"/>
          <w:lang w:eastAsia="ar-SA"/>
        </w:rPr>
        <w:t xml:space="preserve"> do SWZ, przy czym:</w:t>
      </w:r>
    </w:p>
    <w:p w:rsidR="002E6C5A" w:rsidRPr="00EB7DCF" w:rsidRDefault="002E6C5A" w:rsidP="00A57ABD">
      <w:pPr>
        <w:pStyle w:val="Akapitzlist"/>
        <w:spacing w:line="360" w:lineRule="auto"/>
        <w:ind w:left="0"/>
        <w:rPr>
          <w:rFonts w:ascii="Verdana" w:eastAsia="Calibri" w:hAnsi="Verdana"/>
          <w:b/>
          <w:color w:val="auto"/>
          <w:spacing w:val="4"/>
          <w:sz w:val="20"/>
          <w:szCs w:val="20"/>
        </w:rPr>
      </w:pPr>
    </w:p>
    <w:p w:rsidR="002E6C5A" w:rsidRPr="00EB7DCF" w:rsidRDefault="002E6C5A" w:rsidP="00A57ABD">
      <w:pPr>
        <w:widowControl/>
        <w:numPr>
          <w:ilvl w:val="3"/>
          <w:numId w:val="14"/>
        </w:numPr>
        <w:tabs>
          <w:tab w:val="left" w:pos="-4536"/>
          <w:tab w:val="left" w:pos="426"/>
        </w:tabs>
        <w:suppressAutoHyphens w:val="0"/>
        <w:spacing w:line="360" w:lineRule="auto"/>
        <w:ind w:left="0" w:firstLine="0"/>
        <w:jc w:val="both"/>
        <w:rPr>
          <w:rFonts w:ascii="Verdana" w:eastAsia="Calibri" w:hAnsi="Verdana"/>
          <w:bCs/>
          <w:color w:val="auto"/>
          <w:sz w:val="20"/>
          <w:szCs w:val="20"/>
          <w:lang w:eastAsia="ar-SA"/>
        </w:rPr>
      </w:pPr>
      <w:r w:rsidRPr="00EB7DCF">
        <w:rPr>
          <w:rFonts w:ascii="Verdana" w:eastAsia="Calibri" w:hAnsi="Verdana"/>
          <w:bCs/>
          <w:color w:val="auto"/>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postępowaniu</w:t>
      </w:r>
    </w:p>
    <w:p w:rsidR="002E6C5A" w:rsidRPr="00EB7DCF" w:rsidRDefault="002E6C5A" w:rsidP="00A57ABD">
      <w:pPr>
        <w:widowControl/>
        <w:tabs>
          <w:tab w:val="left" w:pos="-4536"/>
        </w:tabs>
        <w:suppressAutoHyphens w:val="0"/>
        <w:spacing w:line="360" w:lineRule="auto"/>
        <w:jc w:val="both"/>
        <w:rPr>
          <w:rFonts w:ascii="Verdana" w:eastAsia="Calibri" w:hAnsi="Verdana"/>
          <w:bCs/>
          <w:color w:val="auto"/>
          <w:sz w:val="20"/>
          <w:szCs w:val="20"/>
          <w:lang w:eastAsia="ar-SA"/>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Calibri" w:hAnsi="Verdana"/>
          <w:bCs/>
          <w:color w:val="auto"/>
          <w:sz w:val="20"/>
          <w:szCs w:val="20"/>
          <w:lang w:eastAsia="ar-SA"/>
        </w:rPr>
        <w:t>wykonawca, w przypadku polegania na zdolnościach lub sytuacji podmiotów udostępniających zasoby, przedstawia, wraz z oświadczeniem, o którym mowa powyżej także oświadczenie</w:t>
      </w:r>
      <w:r w:rsidRPr="00EB7DCF">
        <w:rPr>
          <w:rFonts w:ascii="Verdana" w:eastAsia="Calibri" w:hAnsi="Verdana"/>
          <w:b/>
          <w:bCs/>
          <w:color w:val="auto"/>
          <w:sz w:val="20"/>
          <w:szCs w:val="20"/>
          <w:lang w:eastAsia="ar-SA"/>
        </w:rPr>
        <w:t xml:space="preserve"> podmiotu udostępniającego zasoby, potwierdzające brak podstaw wykluczenia</w:t>
      </w:r>
      <w:r w:rsidR="00924C2D">
        <w:rPr>
          <w:rFonts w:ascii="Verdana" w:eastAsia="Calibri" w:hAnsi="Verdana"/>
          <w:b/>
          <w:bCs/>
          <w:color w:val="auto"/>
          <w:sz w:val="20"/>
          <w:szCs w:val="20"/>
          <w:lang w:eastAsia="ar-SA"/>
        </w:rPr>
        <w:t xml:space="preserve"> </w:t>
      </w:r>
      <w:r w:rsidRPr="00EB7DCF">
        <w:rPr>
          <w:rFonts w:ascii="Verdana" w:eastAsia="Calibri" w:hAnsi="Verdana"/>
          <w:b/>
          <w:bCs/>
          <w:color w:val="auto"/>
          <w:sz w:val="20"/>
          <w:szCs w:val="20"/>
          <w:lang w:eastAsia="ar-SA"/>
        </w:rPr>
        <w:t>tego podmiotu oraz odpowiednio spełnianie warunków udziału w postępowaniu, w zakresie, w jakim wykonawca powołuje się na jego zasoby.</w:t>
      </w:r>
    </w:p>
    <w:p w:rsidR="002E6C5A" w:rsidRPr="00EB7DCF" w:rsidRDefault="002E6C5A" w:rsidP="00A57ABD">
      <w:pPr>
        <w:pStyle w:val="Akapitzlist"/>
        <w:spacing w:line="360" w:lineRule="auto"/>
        <w:ind w:left="0"/>
        <w:jc w:val="both"/>
        <w:rPr>
          <w:rFonts w:ascii="Verdana" w:eastAsia="Times New Roman" w:hAnsi="Verdana"/>
          <w:color w:val="auto"/>
          <w:sz w:val="20"/>
          <w:szCs w:val="20"/>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Times New Roman" w:hAnsi="Verdana"/>
          <w:color w:val="auto"/>
          <w:sz w:val="20"/>
          <w:szCs w:val="20"/>
        </w:rPr>
        <w:t xml:space="preserve">Wykonawca, który polega na zdolnościach lub sytuacji podmiotów udostępniających zasoby, składa, wraz z ofertą, </w:t>
      </w:r>
      <w:r w:rsidRPr="00EB7DCF">
        <w:rPr>
          <w:rFonts w:ascii="Verdana" w:eastAsia="Times New Roman" w:hAnsi="Verdana"/>
          <w:b/>
          <w:color w:val="auto"/>
          <w:sz w:val="20"/>
          <w:szCs w:val="20"/>
        </w:rPr>
        <w:t>zobowiązanie</w:t>
      </w:r>
      <w:r w:rsidRPr="00EB7DCF">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EB7DCF">
        <w:rPr>
          <w:rFonts w:ascii="Verdana" w:eastAsia="Times New Roman" w:hAnsi="Verdana"/>
          <w:b/>
          <w:color w:val="auto"/>
          <w:sz w:val="20"/>
          <w:szCs w:val="20"/>
        </w:rPr>
        <w:t>inny podmiotowy środek dowodowy</w:t>
      </w:r>
      <w:r w:rsidRPr="00EB7DCF">
        <w:rPr>
          <w:rFonts w:ascii="Verdana" w:eastAsia="Times New Roman" w:hAnsi="Verdana"/>
          <w:color w:val="auto"/>
          <w:sz w:val="20"/>
          <w:szCs w:val="20"/>
        </w:rPr>
        <w:t xml:space="preserve"> potwierdzający, że wykonawca realizując zamówienie, będzie dysponował niezbędnymi zasobami tych podmiotów – </w:t>
      </w:r>
      <w:r w:rsidRPr="00EB7DCF">
        <w:rPr>
          <w:rFonts w:ascii="Verdana" w:eastAsia="Times New Roman" w:hAnsi="Verdana"/>
          <w:b/>
          <w:color w:val="auto"/>
          <w:sz w:val="20"/>
          <w:szCs w:val="20"/>
        </w:rPr>
        <w:t>złącznik nr 3b (wzór)</w:t>
      </w:r>
    </w:p>
    <w:p w:rsidR="00FA4A4C" w:rsidRPr="00EB7DCF" w:rsidRDefault="00FA4A4C" w:rsidP="00A57ABD">
      <w:pPr>
        <w:pStyle w:val="Akapitzlist"/>
        <w:spacing w:line="360" w:lineRule="auto"/>
        <w:ind w:left="0"/>
        <w:jc w:val="both"/>
        <w:rPr>
          <w:rFonts w:ascii="Verdana" w:eastAsia="Calibri" w:hAnsi="Verdana"/>
          <w:b/>
          <w:bCs/>
          <w:color w:val="auto"/>
          <w:sz w:val="20"/>
          <w:szCs w:val="20"/>
          <w:lang w:eastAsia="ar-SA"/>
        </w:rPr>
      </w:pPr>
    </w:p>
    <w:p w:rsidR="002E6C5A" w:rsidRPr="00EB7DCF" w:rsidRDefault="002E6C5A" w:rsidP="00A57ABD">
      <w:pPr>
        <w:pStyle w:val="Akapitzlist"/>
        <w:widowControl/>
        <w:numPr>
          <w:ilvl w:val="3"/>
          <w:numId w:val="14"/>
        </w:numPr>
        <w:tabs>
          <w:tab w:val="left" w:pos="-4536"/>
        </w:tabs>
        <w:suppressAutoHyphens w:val="0"/>
        <w:spacing w:line="360" w:lineRule="auto"/>
        <w:ind w:left="0" w:firstLine="0"/>
        <w:rPr>
          <w:rFonts w:ascii="Verdana" w:eastAsia="Calibri" w:hAnsi="Verdana"/>
          <w:b/>
          <w:bCs/>
          <w:color w:val="auto"/>
          <w:sz w:val="20"/>
          <w:szCs w:val="20"/>
          <w:lang w:eastAsia="ar-SA"/>
        </w:rPr>
      </w:pPr>
      <w:r w:rsidRPr="00EB7DCF">
        <w:rPr>
          <w:rFonts w:ascii="Verdana" w:eastAsia="Calibri" w:hAnsi="Verdana"/>
          <w:b/>
          <w:bCs/>
          <w:color w:val="auto"/>
          <w:sz w:val="20"/>
          <w:szCs w:val="20"/>
          <w:lang w:eastAsia="ar-SA"/>
        </w:rPr>
        <w:t>Wykonawcy wspólnie ubiegający się o udzielnie zamówienia składają  oświadczenie z art. 117 ust. 4 ustawy z dnia 11 września 2019 r. – Prawo zamówień publicznych (podział zadań) – załącznik nr 3c (wzór).</w:t>
      </w:r>
    </w:p>
    <w:p w:rsidR="00FA4A4C" w:rsidRPr="00EB7DCF" w:rsidRDefault="00FA4A4C" w:rsidP="00A57ABD">
      <w:pPr>
        <w:pStyle w:val="Akapitzlist"/>
        <w:widowControl/>
        <w:tabs>
          <w:tab w:val="left" w:pos="-4536"/>
          <w:tab w:val="left" w:pos="426"/>
        </w:tabs>
        <w:suppressAutoHyphens w:val="0"/>
        <w:spacing w:line="360" w:lineRule="auto"/>
        <w:ind w:left="0"/>
        <w:jc w:val="both"/>
        <w:rPr>
          <w:rFonts w:ascii="Verdana" w:eastAsia="Calibri" w:hAnsi="Verdana"/>
          <w:b/>
          <w:bCs/>
          <w:color w:val="auto"/>
          <w:sz w:val="20"/>
          <w:szCs w:val="20"/>
          <w:lang w:eastAsia="ar-SA"/>
        </w:rPr>
      </w:pPr>
    </w:p>
    <w:p w:rsidR="002E6C5A" w:rsidRPr="00EB7DCF" w:rsidRDefault="002E6C5A" w:rsidP="00A57ABD">
      <w:pPr>
        <w:numPr>
          <w:ilvl w:val="1"/>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Dodatkowo: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nie jest zobowiązany do złożenia dokumentów, o których mowa w pkt 1, jeżeli Zamawiający może je uzyskać za pomocą bezpłatnych i ogólnodostępnych baz danych, </w:t>
      </w:r>
      <w:r w:rsidRPr="00EB7DCF">
        <w:rPr>
          <w:rFonts w:ascii="Verdana" w:hAnsi="Verdana"/>
          <w:color w:val="auto"/>
          <w:sz w:val="20"/>
          <w:szCs w:val="20"/>
        </w:rPr>
        <w:lastRenderedPageBreak/>
        <w:t>o ile wykonawca wskazał dane umożliwiające dostęp do tych dokumentów</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3 stosuje się odpowiednio do osoby działającej w imieniu wykonawców wspólnie ubiegających się o udzielenie zamówienia publicznego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4" w:name="_Toc64559031"/>
      <w:r w:rsidRPr="00EB7DCF">
        <w:rPr>
          <w:rFonts w:ascii="Verdana" w:hAnsi="Verdana"/>
          <w:color w:val="auto"/>
          <w:spacing w:val="5"/>
          <w:sz w:val="20"/>
          <w:szCs w:val="20"/>
        </w:rPr>
        <w:t>Termin składania ofert</w:t>
      </w:r>
      <w:bookmarkEnd w:id="14"/>
    </w:p>
    <w:p w:rsidR="00424EC8" w:rsidRPr="00EB7DCF" w:rsidRDefault="00424EC8"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r w:rsidRPr="00EB7DCF">
        <w:rPr>
          <w:rFonts w:ascii="Verdana" w:eastAsia="Times New Roman" w:hAnsi="Verdana"/>
          <w:b/>
          <w:color w:val="auto"/>
          <w:sz w:val="20"/>
          <w:szCs w:val="20"/>
          <w:highlight w:val="yellow"/>
        </w:rPr>
        <w:t xml:space="preserve">Termin składania ofert upływa dnia </w:t>
      </w:r>
      <w:r w:rsidR="003918AA">
        <w:rPr>
          <w:rFonts w:ascii="Verdana" w:eastAsia="Times New Roman" w:hAnsi="Verdana"/>
          <w:b/>
          <w:color w:val="auto"/>
          <w:sz w:val="20"/>
          <w:szCs w:val="20"/>
          <w:highlight w:val="yellow"/>
        </w:rPr>
        <w:t>07.05.2024</w:t>
      </w:r>
      <w:r w:rsidR="00F20FA2" w:rsidRPr="00EB7DCF">
        <w:rPr>
          <w:rFonts w:ascii="Verdana" w:eastAsia="Times New Roman" w:hAnsi="Verdana"/>
          <w:b/>
          <w:color w:val="auto"/>
          <w:sz w:val="20"/>
          <w:szCs w:val="20"/>
          <w:highlight w:val="yellow"/>
        </w:rPr>
        <w:t xml:space="preserve"> r. </w:t>
      </w:r>
      <w:r w:rsidRPr="00EB7DCF">
        <w:rPr>
          <w:rFonts w:ascii="Verdana" w:eastAsia="Times New Roman" w:hAnsi="Verdana"/>
          <w:b/>
          <w:color w:val="auto"/>
          <w:sz w:val="20"/>
          <w:szCs w:val="20"/>
          <w:highlight w:val="yellow"/>
        </w:rPr>
        <w:t>do godziny 09:00</w:t>
      </w:r>
    </w:p>
    <w:p w:rsidR="002E6C5A" w:rsidRPr="00EB7DCF" w:rsidRDefault="002E6C5A" w:rsidP="00A57ABD">
      <w:pPr>
        <w:widowControl/>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5" w:name="_Toc64559032"/>
      <w:r w:rsidRPr="00EB7DCF">
        <w:rPr>
          <w:rFonts w:ascii="Verdana" w:hAnsi="Verdana"/>
          <w:color w:val="auto"/>
          <w:spacing w:val="5"/>
          <w:sz w:val="20"/>
          <w:szCs w:val="20"/>
        </w:rPr>
        <w:t>Termin otwarcia ofert</w:t>
      </w:r>
      <w:bookmarkEnd w:id="15"/>
    </w:p>
    <w:p w:rsidR="00424EC8" w:rsidRPr="00EB7DCF" w:rsidRDefault="00424EC8" w:rsidP="00A57ABD">
      <w:pPr>
        <w:spacing w:line="360" w:lineRule="auto"/>
        <w:jc w:val="both"/>
        <w:rPr>
          <w:rFonts w:ascii="Verdana" w:hAnsi="Verdana"/>
          <w:b/>
          <w:color w:val="auto"/>
          <w:sz w:val="20"/>
          <w:szCs w:val="20"/>
        </w:rPr>
      </w:pPr>
    </w:p>
    <w:p w:rsidR="002E6C5A" w:rsidRPr="00EB7DCF" w:rsidRDefault="002E6C5A" w:rsidP="00A57ABD">
      <w:pPr>
        <w:numPr>
          <w:ilvl w:val="1"/>
          <w:numId w:val="15"/>
        </w:numPr>
        <w:spacing w:line="360" w:lineRule="auto"/>
        <w:ind w:left="0" w:firstLine="0"/>
        <w:jc w:val="both"/>
        <w:rPr>
          <w:rFonts w:ascii="Verdana" w:hAnsi="Verdana"/>
          <w:b/>
          <w:color w:val="auto"/>
          <w:sz w:val="20"/>
          <w:szCs w:val="20"/>
          <w:highlight w:val="yellow"/>
        </w:rPr>
      </w:pPr>
      <w:r w:rsidRPr="00EB7DCF">
        <w:rPr>
          <w:rFonts w:ascii="Verdana" w:hAnsi="Verdana"/>
          <w:b/>
          <w:color w:val="auto"/>
          <w:sz w:val="20"/>
          <w:szCs w:val="20"/>
          <w:highlight w:val="yellow"/>
        </w:rPr>
        <w:t>Termin otwarcia ofert</w:t>
      </w:r>
      <w:r w:rsidR="00F20FA2" w:rsidRPr="00EB7DCF">
        <w:rPr>
          <w:rFonts w:ascii="Verdana" w:eastAsia="Times New Roman" w:hAnsi="Verdana"/>
          <w:b/>
          <w:color w:val="auto"/>
          <w:sz w:val="20"/>
          <w:szCs w:val="20"/>
          <w:highlight w:val="yellow"/>
        </w:rPr>
        <w:t xml:space="preserve"> dnia </w:t>
      </w:r>
      <w:r w:rsidR="003918AA">
        <w:rPr>
          <w:rFonts w:ascii="Verdana" w:eastAsia="Times New Roman" w:hAnsi="Verdana"/>
          <w:b/>
          <w:color w:val="auto"/>
          <w:sz w:val="20"/>
          <w:szCs w:val="20"/>
          <w:highlight w:val="yellow"/>
        </w:rPr>
        <w:t>07.05.2024</w:t>
      </w:r>
      <w:r w:rsidR="00F20FA2" w:rsidRPr="00EB7DCF">
        <w:rPr>
          <w:rFonts w:ascii="Verdana" w:eastAsia="Times New Roman" w:hAnsi="Verdana"/>
          <w:b/>
          <w:color w:val="auto"/>
          <w:sz w:val="20"/>
          <w:szCs w:val="20"/>
          <w:highlight w:val="yellow"/>
        </w:rPr>
        <w:t xml:space="preserve"> r.</w:t>
      </w:r>
      <w:r w:rsidRPr="00EB7DCF">
        <w:rPr>
          <w:rFonts w:ascii="Verdana" w:eastAsia="Times New Roman" w:hAnsi="Verdana"/>
          <w:b/>
          <w:color w:val="auto"/>
          <w:sz w:val="20"/>
          <w:szCs w:val="20"/>
          <w:highlight w:val="yellow"/>
        </w:rPr>
        <w:t xml:space="preserve"> o godzinie 10:00</w:t>
      </w:r>
    </w:p>
    <w:p w:rsidR="002E6C5A" w:rsidRPr="00EB7DCF" w:rsidRDefault="002E6C5A" w:rsidP="00A57ABD">
      <w:pPr>
        <w:numPr>
          <w:ilvl w:val="1"/>
          <w:numId w:val="15"/>
        </w:numPr>
        <w:spacing w:line="360" w:lineRule="auto"/>
        <w:ind w:left="0" w:firstLine="0"/>
        <w:jc w:val="both"/>
        <w:rPr>
          <w:rFonts w:ascii="Verdana" w:hAnsi="Verdana"/>
          <w:color w:val="auto"/>
          <w:sz w:val="20"/>
          <w:szCs w:val="20"/>
        </w:rPr>
      </w:pPr>
      <w:r w:rsidRPr="00EB7DCF">
        <w:rPr>
          <w:rFonts w:ascii="Verdana" w:hAnsi="Verdana"/>
          <w:color w:val="auto"/>
          <w:sz w:val="20"/>
          <w:szCs w:val="20"/>
        </w:rPr>
        <w:t>Otwarcie ofert nastąpi za pośrednictwem aplikacji do deszyfrowania gpg4win (</w:t>
      </w:r>
      <w:r w:rsidRPr="00EB7DCF">
        <w:rPr>
          <w:rFonts w:ascii="Verdana" w:hAnsi="Verdana"/>
          <w:b/>
          <w:color w:val="auto"/>
          <w:sz w:val="20"/>
          <w:szCs w:val="20"/>
        </w:rPr>
        <w:t>Kleopatra</w:t>
      </w:r>
      <w:r w:rsidRPr="00EB7DCF">
        <w:rPr>
          <w:rFonts w:ascii="Verdana" w:hAnsi="Verdana" w:cstheme="minorHAnsi"/>
          <w:color w:val="auto"/>
          <w:sz w:val="20"/>
          <w:szCs w:val="20"/>
        </w:rPr>
        <w:t>)</w:t>
      </w:r>
      <w:r w:rsidRPr="00EB7DCF">
        <w:rPr>
          <w:rFonts w:ascii="Verdana" w:hAnsi="Verdana"/>
          <w:color w:val="auto"/>
          <w:sz w:val="20"/>
          <w:szCs w:val="20"/>
        </w:rPr>
        <w:t xml:space="preserve">,udostępnionej za pośrednictwem SKE lub na stronie internetowej </w:t>
      </w:r>
      <w:hyperlink r:id="rId10" w:history="1">
        <w:r w:rsidRPr="00EB7DCF">
          <w:rPr>
            <w:rStyle w:val="Hipercze"/>
            <w:rFonts w:ascii="Verdana" w:hAnsi="Verdana"/>
            <w:color w:val="auto"/>
            <w:sz w:val="20"/>
            <w:szCs w:val="20"/>
          </w:rPr>
          <w:t>https://www.gpg4win.org/index.html</w:t>
        </w:r>
      </w:hyperlink>
      <w:r w:rsidRPr="00EB7DCF">
        <w:rPr>
          <w:rFonts w:ascii="Verdana" w:hAnsi="Verdana"/>
          <w:color w:val="auto"/>
          <w:sz w:val="20"/>
          <w:szCs w:val="20"/>
        </w:rPr>
        <w:t>. Odszyfrowanie następuje przy użyciu klucza prywatnego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6" w:name="_Toc64559033"/>
      <w:r w:rsidRPr="00EB7DCF">
        <w:rPr>
          <w:rFonts w:ascii="Verdana" w:hAnsi="Verdana"/>
          <w:color w:val="auto"/>
          <w:spacing w:val="5"/>
          <w:sz w:val="20"/>
          <w:szCs w:val="20"/>
        </w:rPr>
        <w:t>Sposób obliczenia ceny</w:t>
      </w:r>
      <w:bookmarkEnd w:id="16"/>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oferty musi zostać obliczona zgodnie z formularzem ofertowym.</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ofertowa</w:t>
      </w:r>
      <w:r w:rsidR="0054331D">
        <w:rPr>
          <w:rFonts w:ascii="Verdana" w:hAnsi="Verdana"/>
          <w:color w:val="auto"/>
          <w:sz w:val="20"/>
          <w:szCs w:val="20"/>
        </w:rPr>
        <w:t xml:space="preserve"> </w:t>
      </w:r>
      <w:r w:rsidRPr="00EB7DCF">
        <w:rPr>
          <w:rFonts w:ascii="Verdana" w:hAnsi="Verdana"/>
          <w:color w:val="auto"/>
          <w:sz w:val="20"/>
          <w:szCs w:val="20"/>
        </w:rPr>
        <w:t>musi być wyrażona w złotych polskich z dokładnością do dwóch miejsc po przecinku. W złotych polskich będą prowadzone rozliczenia między stronami.</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W ofercie, o której mowa w ust. 3, wykonawca ma obowiązek:</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poinformowania zamawiającego, że wybór jego oferty będzie prowadził do powstania u zamawiającego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nazwy (rodzaju) towaru lub usługi, których dostawa lub świadczenie będą prowadziły do powstania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wartości towaru lub usługi objętego obowiązkiem podatkowym zamawiającego, bez kwoty podatku;</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 xml:space="preserve">wskazania stawki podatku od towarów i usług, która zgodnie z wiedzą wykonawcy, </w:t>
      </w:r>
      <w:r w:rsidRPr="00EB7DCF">
        <w:rPr>
          <w:rFonts w:ascii="Verdana" w:hAnsi="Verdana"/>
          <w:bCs/>
          <w:color w:val="auto"/>
          <w:sz w:val="20"/>
          <w:szCs w:val="20"/>
        </w:rPr>
        <w:lastRenderedPageBreak/>
        <w:t>będzie miała zastosowanie.</w:t>
      </w:r>
    </w:p>
    <w:p w:rsidR="002E6C5A" w:rsidRPr="00EB7DCF" w:rsidRDefault="002E6C5A" w:rsidP="00A57ABD">
      <w:pPr>
        <w:tabs>
          <w:tab w:val="left" w:pos="284"/>
        </w:tabs>
        <w:spacing w:line="360" w:lineRule="auto"/>
        <w:jc w:val="both"/>
        <w:rPr>
          <w:rFonts w:ascii="Verdana" w:hAnsi="Verdana"/>
          <w:bCs/>
          <w:color w:val="auto"/>
          <w:sz w:val="20"/>
          <w:szCs w:val="20"/>
        </w:rPr>
      </w:pPr>
      <w:bookmarkStart w:id="17" w:name="_Toc64559034"/>
      <w:r w:rsidRPr="00EB7DCF">
        <w:rPr>
          <w:rFonts w:ascii="Verdana" w:hAnsi="Verdana"/>
          <w:bCs/>
          <w:color w:val="auto"/>
          <w:sz w:val="20"/>
          <w:szCs w:val="20"/>
        </w:rPr>
        <w:tab/>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r w:rsidRPr="00EB7DCF">
        <w:rPr>
          <w:rFonts w:ascii="Verdana" w:hAnsi="Verdana"/>
          <w:color w:val="auto"/>
          <w:spacing w:val="5"/>
          <w:sz w:val="20"/>
          <w:szCs w:val="20"/>
        </w:rPr>
        <w:t>Opis kryteriów oceny ofert, wraz z podaniem wag tych kryteriów i sposobu oceny ofert</w:t>
      </w:r>
      <w:bookmarkEnd w:id="17"/>
    </w:p>
    <w:p w:rsidR="002E6C5A" w:rsidRPr="00EB7DCF" w:rsidRDefault="002E6C5A" w:rsidP="00A57ABD">
      <w:pPr>
        <w:spacing w:line="360" w:lineRule="auto"/>
        <w:jc w:val="both"/>
        <w:rPr>
          <w:rFonts w:ascii="Verdana" w:hAnsi="Verdana" w:cstheme="minorHAnsi"/>
          <w:bCs/>
          <w:color w:val="auto"/>
          <w:spacing w:val="4"/>
          <w:sz w:val="20"/>
          <w:szCs w:val="20"/>
        </w:rPr>
      </w:pPr>
      <w:r w:rsidRPr="00EB7DCF">
        <w:rPr>
          <w:rFonts w:ascii="Verdana" w:hAnsi="Verdana" w:cstheme="minorHAnsi"/>
          <w:bCs/>
          <w:color w:val="auto"/>
          <w:spacing w:val="4"/>
          <w:sz w:val="20"/>
          <w:szCs w:val="20"/>
        </w:rPr>
        <w:t>Przy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dokonywaniu</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wyboru</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oferty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Zamawiający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stosować</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będzie</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następujące</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kryteria:</w:t>
      </w:r>
    </w:p>
    <w:p w:rsidR="002E6C5A" w:rsidRPr="00EB7DCF" w:rsidRDefault="002E6C5A" w:rsidP="00A57ABD">
      <w:pPr>
        <w:spacing w:line="360" w:lineRule="auto"/>
        <w:jc w:val="both"/>
        <w:rPr>
          <w:rFonts w:ascii="Verdana" w:hAnsi="Verdana" w:cstheme="minorHAnsi"/>
          <w:color w:val="auto"/>
          <w:spacing w:val="4"/>
          <w:sz w:val="20"/>
          <w:szCs w:val="20"/>
        </w:rPr>
      </w:pPr>
    </w:p>
    <w:p w:rsidR="002E6C5A" w:rsidRPr="00EB7DCF" w:rsidRDefault="002E6C5A" w:rsidP="00A57ABD">
      <w:pPr>
        <w:widowControl/>
        <w:numPr>
          <w:ilvl w:val="0"/>
          <w:numId w:val="17"/>
        </w:numPr>
        <w:suppressAutoHyphens w:val="0"/>
        <w:spacing w:line="360" w:lineRule="auto"/>
        <w:ind w:left="0" w:firstLine="0"/>
        <w:jc w:val="both"/>
        <w:rPr>
          <w:rFonts w:ascii="Verdana" w:hAnsi="Verdana" w:cstheme="minorHAnsi"/>
          <w:bCs/>
          <w:iCs/>
          <w:color w:val="auto"/>
          <w:spacing w:val="4"/>
          <w:sz w:val="20"/>
          <w:szCs w:val="20"/>
          <w:highlight w:val="yellow"/>
        </w:rPr>
      </w:pPr>
      <w:r w:rsidRPr="00EB7DCF">
        <w:rPr>
          <w:rFonts w:ascii="Verdana" w:hAnsi="Verdana" w:cstheme="minorHAnsi"/>
          <w:bCs/>
          <w:iCs/>
          <w:color w:val="auto"/>
          <w:spacing w:val="-1"/>
          <w:sz w:val="20"/>
          <w:szCs w:val="20"/>
          <w:highlight w:val="yellow"/>
        </w:rPr>
        <w:t>Kryterium cena</w:t>
      </w:r>
      <w:r w:rsidRPr="00EB7DCF">
        <w:rPr>
          <w:rFonts w:ascii="Verdana" w:eastAsia="Verdana" w:hAnsi="Verdana" w:cstheme="minorHAnsi"/>
          <w:bCs/>
          <w:iCs/>
          <w:color w:val="auto"/>
          <w:spacing w:val="-1"/>
          <w:sz w:val="20"/>
          <w:szCs w:val="20"/>
          <w:highlight w:val="yellow"/>
        </w:rPr>
        <w:t xml:space="preserve"> (C) - </w:t>
      </w:r>
      <w:r w:rsidRPr="00EB7DCF">
        <w:rPr>
          <w:rFonts w:ascii="Verdana" w:hAnsi="Verdana" w:cstheme="minorHAnsi"/>
          <w:bCs/>
          <w:iCs/>
          <w:color w:val="auto"/>
          <w:spacing w:val="4"/>
          <w:sz w:val="20"/>
          <w:szCs w:val="20"/>
          <w:highlight w:val="yellow"/>
        </w:rPr>
        <w:t>waga 60 %</w:t>
      </w:r>
    </w:p>
    <w:p w:rsidR="002E6C5A" w:rsidRPr="00EB7DCF" w:rsidRDefault="002E6C5A" w:rsidP="00A57ABD">
      <w:pPr>
        <w:spacing w:line="360" w:lineRule="auto"/>
        <w:jc w:val="both"/>
        <w:rPr>
          <w:rFonts w:ascii="Verdana" w:hAnsi="Verdana" w:cstheme="minorHAnsi"/>
          <w:b/>
          <w:iCs/>
          <w:color w:val="auto"/>
          <w:spacing w:val="4"/>
          <w:sz w:val="20"/>
          <w:szCs w:val="20"/>
          <w:u w:val="single"/>
        </w:rPr>
      </w:pPr>
    </w:p>
    <w:p w:rsidR="002E6C5A" w:rsidRPr="00EB7DCF" w:rsidRDefault="002E6C5A" w:rsidP="00A57ABD">
      <w:pPr>
        <w:spacing w:line="360" w:lineRule="auto"/>
        <w:jc w:val="both"/>
        <w:rPr>
          <w:rFonts w:ascii="Verdana" w:hAnsi="Verdana" w:cstheme="minorHAnsi"/>
          <w:iCs/>
          <w:color w:val="auto"/>
          <w:spacing w:val="-1"/>
          <w:sz w:val="20"/>
          <w:szCs w:val="20"/>
        </w:rPr>
      </w:pPr>
      <w:r w:rsidRPr="00EB7DCF">
        <w:rPr>
          <w:rFonts w:ascii="Verdana" w:hAnsi="Verdana" w:cstheme="minorHAnsi"/>
          <w:iCs/>
          <w:color w:val="auto"/>
          <w:spacing w:val="-1"/>
          <w:sz w:val="20"/>
          <w:szCs w:val="20"/>
        </w:rPr>
        <w:t>Kryterium będzie rozpatrywane na podstawie ceny brutto podanej przez Wykonawcę w ofercie. Zamawiający przyzna punkty na podstawie poniższego wzoru:</w:t>
      </w:r>
    </w:p>
    <w:p w:rsidR="002E6C5A" w:rsidRPr="00EB7DCF" w:rsidRDefault="002E6C5A" w:rsidP="00A57ABD">
      <w:pPr>
        <w:spacing w:line="360" w:lineRule="auto"/>
        <w:jc w:val="both"/>
        <w:rPr>
          <w:rFonts w:ascii="Verdana" w:hAnsi="Verdana" w:cstheme="minorHAnsi"/>
          <w:iCs/>
          <w:color w:val="auto"/>
          <w:spacing w:val="-1"/>
          <w:sz w:val="20"/>
          <w:szCs w:val="20"/>
        </w:rPr>
      </w:pPr>
    </w:p>
    <w:p w:rsidR="002E6C5A" w:rsidRPr="00EB7DCF" w:rsidRDefault="002E6C5A" w:rsidP="00A57ABD">
      <w:pPr>
        <w:autoSpaceDE w:val="0"/>
        <w:autoSpaceDN w:val="0"/>
        <w:adjustRightInd w:val="0"/>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color w:val="auto"/>
          <w:spacing w:val="-1"/>
          <w:sz w:val="20"/>
          <w:szCs w:val="20"/>
        </w:rPr>
        <w:t>Cmin</w:t>
      </w:r>
      <w:proofErr w:type="spellEnd"/>
    </w:p>
    <w:p w:rsidR="002E6C5A" w:rsidRPr="00EB7DCF" w:rsidRDefault="002E6C5A" w:rsidP="00A57ABD">
      <w:pPr>
        <w:autoSpaceDE w:val="0"/>
        <w:autoSpaceDN w:val="0"/>
        <w:adjustRightInd w:val="0"/>
        <w:spacing w:line="360" w:lineRule="auto"/>
        <w:rPr>
          <w:rFonts w:ascii="Verdana" w:hAnsi="Verdana" w:cstheme="minorHAnsi"/>
          <w:bCs/>
          <w:color w:val="auto"/>
          <w:sz w:val="20"/>
          <w:szCs w:val="20"/>
        </w:rPr>
      </w:pPr>
      <w:r w:rsidRPr="00EB7DCF">
        <w:rPr>
          <w:rFonts w:ascii="Verdana" w:hAnsi="Verdana" w:cstheme="minorHAnsi"/>
          <w:color w:val="auto"/>
          <w:spacing w:val="-1"/>
          <w:sz w:val="20"/>
          <w:szCs w:val="20"/>
        </w:rPr>
        <w:t>C =</w:t>
      </w:r>
      <w:r w:rsidRPr="00EB7DCF">
        <w:rPr>
          <w:rFonts w:ascii="Verdana" w:hAnsi="Verdana" w:cstheme="minorHAnsi"/>
          <w:bCs/>
          <w:color w:val="auto"/>
          <w:sz w:val="20"/>
          <w:szCs w:val="20"/>
        </w:rPr>
        <w:tab/>
        <w:t>_________________</w:t>
      </w:r>
      <w:r w:rsidRPr="00EB7DCF">
        <w:rPr>
          <w:rFonts w:ascii="Verdana" w:hAnsi="Verdana" w:cstheme="minorHAnsi"/>
          <w:color w:val="auto"/>
          <w:spacing w:val="-1"/>
          <w:sz w:val="20"/>
          <w:szCs w:val="20"/>
        </w:rPr>
        <w:t xml:space="preserve"> x</w:t>
      </w:r>
      <w:r w:rsidRPr="00EB7DCF">
        <w:rPr>
          <w:rFonts w:ascii="Verdana" w:eastAsia="Verdana" w:hAnsi="Verdana" w:cstheme="minorHAnsi"/>
          <w:color w:val="auto"/>
          <w:spacing w:val="-1"/>
          <w:sz w:val="20"/>
          <w:szCs w:val="20"/>
        </w:rPr>
        <w:t xml:space="preserve"> 60 </w:t>
      </w:r>
      <w:r w:rsidRPr="00EB7DCF">
        <w:rPr>
          <w:rFonts w:ascii="Verdana" w:hAnsi="Verdana" w:cstheme="minorHAnsi"/>
          <w:color w:val="auto"/>
          <w:spacing w:val="-1"/>
          <w:sz w:val="20"/>
          <w:szCs w:val="20"/>
        </w:rPr>
        <w:t>pkt</w:t>
      </w:r>
    </w:p>
    <w:p w:rsidR="002E6C5A" w:rsidRPr="00EB7DCF" w:rsidRDefault="002E6C5A" w:rsidP="00A57ABD">
      <w:pPr>
        <w:spacing w:line="360" w:lineRule="auto"/>
        <w:jc w:val="both"/>
        <w:rPr>
          <w:rFonts w:ascii="Verdana" w:eastAsia="Verdana" w:hAnsi="Verdana" w:cstheme="minorHAnsi"/>
          <w:bCs/>
          <w:color w:val="auto"/>
          <w:spacing w:val="-1"/>
          <w:sz w:val="20"/>
          <w:szCs w:val="20"/>
          <w:vertAlign w:val="subscript"/>
        </w:rPr>
      </w:pPr>
      <w:r w:rsidRPr="00EB7DCF">
        <w:rPr>
          <w:rFonts w:ascii="Verdana" w:hAnsi="Verdana" w:cstheme="minorHAnsi"/>
          <w:bCs/>
          <w:color w:val="auto"/>
          <w:spacing w:val="-1"/>
          <w:sz w:val="20"/>
          <w:szCs w:val="20"/>
        </w:rPr>
        <w:tab/>
      </w:r>
      <w:r w:rsidRPr="00EB7DCF">
        <w:rPr>
          <w:rFonts w:ascii="Verdana" w:hAnsi="Verdana" w:cstheme="minorHAnsi"/>
          <w:bCs/>
          <w:color w:val="auto"/>
          <w:spacing w:val="-1"/>
          <w:sz w:val="20"/>
          <w:szCs w:val="20"/>
        </w:rPr>
        <w:tab/>
        <w:t>Co</w:t>
      </w:r>
    </w:p>
    <w:p w:rsidR="002E6C5A" w:rsidRPr="00EB7DCF" w:rsidRDefault="002E6C5A" w:rsidP="00A57ABD">
      <w:pPr>
        <w:spacing w:line="360" w:lineRule="auto"/>
        <w:jc w:val="both"/>
        <w:rPr>
          <w:rFonts w:ascii="Verdana" w:hAnsi="Verdana" w:cstheme="minorHAnsi"/>
          <w:bCs/>
          <w:color w:val="auto"/>
          <w:sz w:val="20"/>
          <w:szCs w:val="20"/>
        </w:rPr>
      </w:pPr>
    </w:p>
    <w:p w:rsidR="002E6C5A" w:rsidRPr="00EB7DCF" w:rsidRDefault="002E6C5A" w:rsidP="00A57ABD">
      <w:pPr>
        <w:spacing w:line="360" w:lineRule="auto"/>
        <w:jc w:val="both"/>
        <w:rPr>
          <w:rFonts w:ascii="Verdana" w:hAnsi="Verdana" w:cstheme="minorHAnsi"/>
          <w:bCs/>
          <w:color w:val="auto"/>
          <w:sz w:val="20"/>
          <w:szCs w:val="20"/>
        </w:rPr>
      </w:pPr>
      <w:r w:rsidRPr="00EB7DCF">
        <w:rPr>
          <w:rFonts w:ascii="Verdana" w:hAnsi="Verdana" w:cstheme="minorHAnsi"/>
          <w:bCs/>
          <w:color w:val="auto"/>
          <w:spacing w:val="-8"/>
          <w:sz w:val="20"/>
          <w:szCs w:val="20"/>
        </w:rPr>
        <w:t>gdzie:</w:t>
      </w:r>
    </w:p>
    <w:p w:rsidR="002E6C5A" w:rsidRPr="00EB7DCF" w:rsidRDefault="002E6C5A" w:rsidP="00A57ABD">
      <w:pPr>
        <w:spacing w:line="360" w:lineRule="auto"/>
        <w:jc w:val="both"/>
        <w:rPr>
          <w:rFonts w:ascii="Verdana" w:hAnsi="Verdana" w:cstheme="minorHAnsi"/>
          <w:bCs/>
          <w:color w:val="auto"/>
          <w:sz w:val="20"/>
          <w:szCs w:val="20"/>
        </w:rPr>
      </w:pPr>
      <w:proofErr w:type="spellStart"/>
      <w:r w:rsidRPr="00EB7DCF">
        <w:rPr>
          <w:rFonts w:ascii="Verdana" w:hAnsi="Verdana" w:cstheme="minorHAnsi"/>
          <w:bCs/>
          <w:color w:val="auto"/>
          <w:spacing w:val="-1"/>
          <w:sz w:val="20"/>
          <w:szCs w:val="20"/>
        </w:rPr>
        <w:t>Cmin</w:t>
      </w:r>
      <w:proofErr w:type="spellEnd"/>
      <w:r w:rsidRPr="00EB7DCF">
        <w:rPr>
          <w:rFonts w:ascii="Verdana" w:eastAsia="Verdana" w:hAnsi="Verdana" w:cstheme="minorHAnsi"/>
          <w:bCs/>
          <w:color w:val="auto"/>
          <w:spacing w:val="-1"/>
          <w:sz w:val="20"/>
          <w:szCs w:val="20"/>
        </w:rPr>
        <w:t xml:space="preserve">– </w:t>
      </w:r>
      <w:r w:rsidRPr="00EB7DCF">
        <w:rPr>
          <w:rFonts w:ascii="Verdana" w:hAnsi="Verdana" w:cstheme="minorHAnsi"/>
          <w:bCs/>
          <w:color w:val="auto"/>
          <w:spacing w:val="-8"/>
          <w:sz w:val="20"/>
          <w:szCs w:val="20"/>
        </w:rPr>
        <w:t xml:space="preserve">cena brutto oferty </w:t>
      </w:r>
      <w:r w:rsidRPr="00EB7DCF">
        <w:rPr>
          <w:rFonts w:ascii="Verdana" w:hAnsi="Verdana" w:cstheme="minorHAnsi"/>
          <w:bCs/>
          <w:color w:val="auto"/>
          <w:spacing w:val="-1"/>
          <w:sz w:val="20"/>
          <w:szCs w:val="20"/>
        </w:rPr>
        <w:t>najtańszej spośród ofert niepodlegających odrzuceniu</w:t>
      </w:r>
    </w:p>
    <w:p w:rsidR="002E6C5A" w:rsidRPr="00EB7DCF" w:rsidRDefault="002E6C5A" w:rsidP="00A57ABD">
      <w:pPr>
        <w:spacing w:line="360" w:lineRule="auto"/>
        <w:jc w:val="both"/>
        <w:rPr>
          <w:rFonts w:ascii="Verdana" w:hAnsi="Verdana" w:cstheme="minorHAnsi"/>
          <w:bCs/>
          <w:color w:val="auto"/>
          <w:spacing w:val="-8"/>
          <w:sz w:val="20"/>
          <w:szCs w:val="20"/>
        </w:rPr>
      </w:pPr>
      <w:r w:rsidRPr="00EB7DCF">
        <w:rPr>
          <w:rFonts w:ascii="Verdana" w:hAnsi="Verdana" w:cstheme="minorHAnsi"/>
          <w:bCs/>
          <w:color w:val="auto"/>
          <w:spacing w:val="-1"/>
          <w:sz w:val="20"/>
          <w:szCs w:val="20"/>
        </w:rPr>
        <w:t>Co</w:t>
      </w:r>
      <w:r w:rsidRPr="00EB7DCF">
        <w:rPr>
          <w:rFonts w:ascii="Verdana" w:eastAsia="Verdana" w:hAnsi="Verdana" w:cstheme="minorHAnsi"/>
          <w:bCs/>
          <w:color w:val="auto"/>
          <w:spacing w:val="-1"/>
          <w:sz w:val="20"/>
          <w:szCs w:val="20"/>
        </w:rPr>
        <w:t xml:space="preserve"> – </w:t>
      </w:r>
      <w:r w:rsidRPr="00EB7DCF">
        <w:rPr>
          <w:rFonts w:ascii="Verdana" w:hAnsi="Verdana" w:cstheme="minorHAnsi"/>
          <w:bCs/>
          <w:color w:val="auto"/>
          <w:spacing w:val="-8"/>
          <w:sz w:val="20"/>
          <w:szCs w:val="20"/>
        </w:rPr>
        <w:t>cena brutto oferty ocenianej</w:t>
      </w:r>
    </w:p>
    <w:p w:rsidR="002E6C5A" w:rsidRPr="00EB7DCF" w:rsidRDefault="002E6C5A" w:rsidP="00A57ABD">
      <w:pPr>
        <w:spacing w:line="360" w:lineRule="auto"/>
        <w:rPr>
          <w:rFonts w:ascii="Verdana" w:hAnsi="Verdana" w:cstheme="minorHAnsi"/>
          <w:color w:val="auto"/>
          <w:sz w:val="20"/>
          <w:szCs w:val="20"/>
          <w:highlight w:val="yellow"/>
        </w:rPr>
      </w:pPr>
    </w:p>
    <w:p w:rsidR="002E6C5A" w:rsidRPr="00EB7DCF" w:rsidRDefault="002E6C5A" w:rsidP="00A57ABD">
      <w:pPr>
        <w:widowControl/>
        <w:numPr>
          <w:ilvl w:val="0"/>
          <w:numId w:val="17"/>
        </w:numPr>
        <w:suppressAutoHyphens w:val="0"/>
        <w:spacing w:line="360" w:lineRule="auto"/>
        <w:ind w:left="0" w:firstLine="0"/>
        <w:jc w:val="both"/>
        <w:rPr>
          <w:rFonts w:ascii="Verdana" w:hAnsi="Verdana" w:cstheme="minorHAnsi"/>
          <w:color w:val="auto"/>
          <w:sz w:val="20"/>
          <w:szCs w:val="20"/>
          <w:highlight w:val="yellow"/>
        </w:rPr>
      </w:pPr>
      <w:r w:rsidRPr="00EB7DCF">
        <w:rPr>
          <w:rFonts w:ascii="Verdana" w:hAnsi="Verdana" w:cstheme="minorHAnsi"/>
          <w:color w:val="auto"/>
          <w:sz w:val="20"/>
          <w:szCs w:val="20"/>
          <w:highlight w:val="yellow"/>
        </w:rPr>
        <w:t xml:space="preserve">Kryterium okres gwarancji </w:t>
      </w:r>
      <w:r w:rsidR="001D4F0C">
        <w:rPr>
          <w:rFonts w:ascii="Verdana" w:hAnsi="Verdana" w:cstheme="minorHAnsi"/>
          <w:color w:val="auto"/>
          <w:sz w:val="20"/>
          <w:szCs w:val="20"/>
          <w:highlight w:val="yellow"/>
        </w:rPr>
        <w:t xml:space="preserve">i rękojmi </w:t>
      </w:r>
      <w:r w:rsidRPr="00EB7DCF">
        <w:rPr>
          <w:rFonts w:ascii="Verdana" w:hAnsi="Verdana" w:cstheme="minorHAnsi"/>
          <w:color w:val="auto"/>
          <w:sz w:val="20"/>
          <w:szCs w:val="20"/>
          <w:highlight w:val="yellow"/>
        </w:rPr>
        <w:t xml:space="preserve">(G) – waga 40 % </w:t>
      </w:r>
    </w:p>
    <w:p w:rsidR="002E6C5A" w:rsidRPr="00EB7DCF" w:rsidRDefault="002E6C5A" w:rsidP="00A57ABD">
      <w:pPr>
        <w:spacing w:line="360" w:lineRule="auto"/>
        <w:rPr>
          <w:rFonts w:ascii="Verdana" w:hAnsi="Verdana" w:cstheme="minorHAnsi"/>
          <w:color w:val="auto"/>
          <w:sz w:val="20"/>
          <w:szCs w:val="20"/>
        </w:rPr>
      </w:pPr>
    </w:p>
    <w:p w:rsidR="002E6C5A" w:rsidRPr="00EB7DCF" w:rsidRDefault="002E6C5A" w:rsidP="00A57ABD">
      <w:pPr>
        <w:spacing w:line="360" w:lineRule="auto"/>
        <w:jc w:val="both"/>
        <w:rPr>
          <w:rFonts w:ascii="Verdana" w:hAnsi="Verdana" w:cstheme="minorHAnsi"/>
          <w:color w:val="auto"/>
          <w:sz w:val="20"/>
          <w:szCs w:val="20"/>
        </w:rPr>
      </w:pPr>
      <w:r w:rsidRPr="00EB7DCF">
        <w:rPr>
          <w:rFonts w:ascii="Verdana" w:hAnsi="Verdana" w:cstheme="minorHAnsi"/>
          <w:color w:val="auto"/>
          <w:sz w:val="20"/>
          <w:szCs w:val="20"/>
        </w:rPr>
        <w:t xml:space="preserve">Kryterium będzie rozpatrywane na podstawie okresu gwarancji </w:t>
      </w:r>
      <w:r w:rsidR="001D4F0C">
        <w:rPr>
          <w:rFonts w:ascii="Verdana" w:hAnsi="Verdana" w:cstheme="minorHAnsi"/>
          <w:color w:val="auto"/>
          <w:sz w:val="20"/>
          <w:szCs w:val="20"/>
        </w:rPr>
        <w:t xml:space="preserve">i rękojmi </w:t>
      </w:r>
      <w:r w:rsidRPr="00EB7DCF">
        <w:rPr>
          <w:rFonts w:ascii="Verdana" w:hAnsi="Verdana" w:cstheme="minorHAnsi"/>
          <w:color w:val="auto"/>
          <w:sz w:val="20"/>
          <w:szCs w:val="20"/>
        </w:rPr>
        <w:t>podanego przez wykonawcę w ofercie</w:t>
      </w:r>
      <w:r w:rsidR="001D4F0C">
        <w:rPr>
          <w:rFonts w:ascii="Verdana" w:hAnsi="Verdana" w:cstheme="minorHAnsi"/>
          <w:color w:val="auto"/>
          <w:sz w:val="20"/>
          <w:szCs w:val="20"/>
        </w:rPr>
        <w:t>.</w:t>
      </w:r>
      <w:r w:rsidRPr="00EB7DCF">
        <w:rPr>
          <w:rFonts w:ascii="Verdana" w:hAnsi="Verdana" w:cstheme="minorHAnsi"/>
          <w:color w:val="auto"/>
          <w:sz w:val="20"/>
          <w:szCs w:val="20"/>
        </w:rPr>
        <w:t xml:space="preserve"> Zamawiający wymaga podania terminu w pełnych miesiącach, przy czym termin ten nie może być krótszy niż </w:t>
      </w:r>
      <w:r w:rsidR="00680AC2" w:rsidRPr="00680AC2">
        <w:rPr>
          <w:rFonts w:ascii="Verdana" w:hAnsi="Verdana" w:cstheme="minorHAnsi"/>
          <w:b/>
          <w:color w:val="auto"/>
          <w:sz w:val="20"/>
          <w:szCs w:val="20"/>
          <w:highlight w:val="yellow"/>
        </w:rPr>
        <w:t>60</w:t>
      </w:r>
      <w:r w:rsidR="001033E5" w:rsidRPr="00680AC2">
        <w:rPr>
          <w:rFonts w:ascii="Verdana" w:hAnsi="Verdana" w:cstheme="minorHAnsi"/>
          <w:b/>
          <w:color w:val="auto"/>
          <w:sz w:val="20"/>
          <w:szCs w:val="20"/>
          <w:highlight w:val="yellow"/>
        </w:rPr>
        <w:t xml:space="preserve"> </w:t>
      </w:r>
      <w:r w:rsidRPr="00680AC2">
        <w:rPr>
          <w:rFonts w:ascii="Verdana" w:hAnsi="Verdana" w:cstheme="minorHAnsi"/>
          <w:color w:val="auto"/>
          <w:sz w:val="20"/>
          <w:szCs w:val="20"/>
          <w:highlight w:val="yellow"/>
        </w:rPr>
        <w:t>miesięcy</w:t>
      </w:r>
      <w:r w:rsidRPr="00EB7DCF">
        <w:rPr>
          <w:rFonts w:ascii="Verdana" w:hAnsi="Verdana" w:cstheme="minorHAnsi"/>
          <w:color w:val="auto"/>
          <w:sz w:val="20"/>
          <w:szCs w:val="20"/>
        </w:rPr>
        <w:t xml:space="preserve">. Podanie terminu krótszego spowoduje odrzucenie oferty. Termin dłuższy niż </w:t>
      </w:r>
      <w:r w:rsidR="00680AC2" w:rsidRPr="00680AC2">
        <w:rPr>
          <w:rFonts w:ascii="Verdana" w:hAnsi="Verdana" w:cstheme="minorHAnsi"/>
          <w:b/>
          <w:color w:val="auto"/>
          <w:sz w:val="20"/>
          <w:szCs w:val="20"/>
          <w:highlight w:val="yellow"/>
        </w:rPr>
        <w:t>84</w:t>
      </w:r>
      <w:r w:rsidR="001033E5" w:rsidRPr="00680AC2">
        <w:rPr>
          <w:rFonts w:ascii="Verdana" w:hAnsi="Verdana" w:cstheme="minorHAnsi"/>
          <w:b/>
          <w:color w:val="auto"/>
          <w:sz w:val="20"/>
          <w:szCs w:val="20"/>
          <w:highlight w:val="yellow"/>
        </w:rPr>
        <w:t xml:space="preserve"> </w:t>
      </w:r>
      <w:r w:rsidR="00680AC2">
        <w:rPr>
          <w:rFonts w:ascii="Verdana" w:hAnsi="Verdana" w:cstheme="minorHAnsi"/>
          <w:color w:val="auto"/>
          <w:sz w:val="20"/>
          <w:szCs w:val="20"/>
          <w:highlight w:val="yellow"/>
        </w:rPr>
        <w:t>miesią</w:t>
      </w:r>
      <w:r w:rsidR="00680AC2" w:rsidRPr="00680AC2">
        <w:rPr>
          <w:rFonts w:ascii="Verdana" w:hAnsi="Verdana" w:cstheme="minorHAnsi"/>
          <w:color w:val="auto"/>
          <w:sz w:val="20"/>
          <w:szCs w:val="20"/>
          <w:highlight w:val="yellow"/>
        </w:rPr>
        <w:t>ce</w:t>
      </w:r>
      <w:r w:rsidRPr="00EB7DCF">
        <w:rPr>
          <w:rFonts w:ascii="Verdana" w:hAnsi="Verdana" w:cstheme="minorHAnsi"/>
          <w:color w:val="auto"/>
          <w:sz w:val="20"/>
          <w:szCs w:val="20"/>
        </w:rPr>
        <w:t xml:space="preserve"> będzie traktowany dla potrzeb obliczenia punktacji jako </w:t>
      </w:r>
      <w:r w:rsidR="00680AC2" w:rsidRPr="00680AC2">
        <w:rPr>
          <w:rFonts w:ascii="Verdana" w:hAnsi="Verdana" w:cstheme="minorHAnsi"/>
          <w:b/>
          <w:color w:val="auto"/>
          <w:sz w:val="20"/>
          <w:szCs w:val="20"/>
          <w:highlight w:val="yellow"/>
        </w:rPr>
        <w:t>84</w:t>
      </w:r>
      <w:r w:rsidR="001033E5" w:rsidRPr="00680AC2">
        <w:rPr>
          <w:rFonts w:ascii="Verdana" w:hAnsi="Verdana" w:cstheme="minorHAnsi"/>
          <w:b/>
          <w:color w:val="auto"/>
          <w:sz w:val="20"/>
          <w:szCs w:val="20"/>
          <w:highlight w:val="yellow"/>
        </w:rPr>
        <w:t xml:space="preserve"> </w:t>
      </w:r>
      <w:r w:rsidRPr="00680AC2">
        <w:rPr>
          <w:rFonts w:ascii="Verdana" w:hAnsi="Verdana" w:cstheme="minorHAnsi"/>
          <w:color w:val="auto"/>
          <w:sz w:val="20"/>
          <w:szCs w:val="20"/>
          <w:highlight w:val="yellow"/>
        </w:rPr>
        <w:t>miesięcy</w:t>
      </w:r>
      <w:r w:rsidRPr="00EB7DCF">
        <w:rPr>
          <w:rFonts w:ascii="Verdana" w:hAnsi="Verdana" w:cstheme="minorHAnsi"/>
          <w:color w:val="auto"/>
          <w:sz w:val="20"/>
          <w:szCs w:val="20"/>
        </w:rPr>
        <w:t xml:space="preserve">. Niepodanie w ofercie terminu będzie traktowane jako zaoferowanie </w:t>
      </w:r>
      <w:bookmarkStart w:id="18" w:name="_GoBack"/>
      <w:bookmarkEnd w:id="18"/>
      <w:r w:rsidR="00680AC2" w:rsidRPr="00680AC2">
        <w:rPr>
          <w:rFonts w:ascii="Verdana" w:hAnsi="Verdana" w:cstheme="minorHAnsi"/>
          <w:b/>
          <w:color w:val="auto"/>
          <w:sz w:val="20"/>
          <w:szCs w:val="20"/>
          <w:highlight w:val="yellow"/>
        </w:rPr>
        <w:t>60</w:t>
      </w:r>
      <w:r w:rsidRPr="00680AC2">
        <w:rPr>
          <w:rFonts w:ascii="Verdana" w:hAnsi="Verdana" w:cstheme="minorHAnsi"/>
          <w:color w:val="auto"/>
          <w:sz w:val="20"/>
          <w:szCs w:val="20"/>
          <w:highlight w:val="yellow"/>
        </w:rPr>
        <w:t xml:space="preserve"> miesięcy</w:t>
      </w:r>
      <w:r w:rsidRPr="00EB7DCF">
        <w:rPr>
          <w:rFonts w:ascii="Verdana" w:hAnsi="Verdana" w:cstheme="minorHAnsi"/>
          <w:color w:val="auto"/>
          <w:sz w:val="20"/>
          <w:szCs w:val="20"/>
        </w:rPr>
        <w:t xml:space="preserve"> gwarancji</w:t>
      </w:r>
      <w:r w:rsidR="001D4F0C">
        <w:rPr>
          <w:rFonts w:ascii="Verdana" w:hAnsi="Verdana" w:cstheme="minorHAnsi"/>
          <w:color w:val="auto"/>
          <w:sz w:val="20"/>
          <w:szCs w:val="20"/>
        </w:rPr>
        <w:t xml:space="preserve"> i rękojmi</w:t>
      </w:r>
      <w:r w:rsidRPr="00EB7DCF">
        <w:rPr>
          <w:rFonts w:ascii="Verdana" w:hAnsi="Verdana" w:cstheme="minorHAnsi"/>
          <w:color w:val="auto"/>
          <w:sz w:val="20"/>
          <w:szCs w:val="20"/>
        </w:rPr>
        <w:t>. Zamawiający przyzna punkty na podstawie poniższego wzoru:</w:t>
      </w:r>
    </w:p>
    <w:p w:rsidR="002E6C5A" w:rsidRPr="00EB7DCF" w:rsidRDefault="002E6C5A" w:rsidP="00A57ABD">
      <w:pPr>
        <w:spacing w:line="360" w:lineRule="auto"/>
        <w:rPr>
          <w:rFonts w:ascii="Verdana" w:hAnsi="Verdana" w:cstheme="minorHAnsi"/>
          <w:color w:val="auto"/>
          <w:sz w:val="20"/>
          <w:szCs w:val="20"/>
        </w:rPr>
      </w:pP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r w:rsidRPr="00EB7DCF">
        <w:rPr>
          <w:rFonts w:ascii="Verdana" w:hAnsi="Verdana" w:cstheme="minorHAnsi"/>
          <w:color w:val="auto"/>
          <w:sz w:val="20"/>
          <w:szCs w:val="20"/>
        </w:rPr>
        <w:t>Go</w:t>
      </w: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color w:val="auto"/>
          <w:sz w:val="20"/>
          <w:szCs w:val="20"/>
        </w:rPr>
        <w:t>G =</w:t>
      </w:r>
      <w:r w:rsidRPr="00EB7DCF">
        <w:rPr>
          <w:rFonts w:ascii="Verdana" w:hAnsi="Verdana" w:cstheme="minorHAnsi"/>
          <w:bCs/>
          <w:color w:val="auto"/>
          <w:sz w:val="20"/>
          <w:szCs w:val="20"/>
        </w:rPr>
        <w:tab/>
        <w:t>_________________</w:t>
      </w:r>
      <w:r w:rsidRPr="00EB7DCF">
        <w:rPr>
          <w:rFonts w:ascii="Verdana" w:hAnsi="Verdana" w:cstheme="minorHAnsi"/>
          <w:color w:val="auto"/>
          <w:sz w:val="20"/>
          <w:szCs w:val="20"/>
        </w:rPr>
        <w:t xml:space="preserve"> x 40 pkt</w:t>
      </w:r>
    </w:p>
    <w:p w:rsidR="002E6C5A" w:rsidRPr="00EB7DCF" w:rsidRDefault="002E6C5A" w:rsidP="00A57ABD">
      <w:pPr>
        <w:spacing w:line="360" w:lineRule="auto"/>
        <w:rPr>
          <w:rFonts w:ascii="Verdana" w:hAnsi="Verdana" w:cstheme="minorHAnsi"/>
          <w:bCs/>
          <w:color w:val="auto"/>
          <w:sz w:val="20"/>
          <w:szCs w:val="20"/>
          <w:vertAlign w:val="subscript"/>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bCs/>
          <w:color w:val="auto"/>
          <w:sz w:val="20"/>
          <w:szCs w:val="20"/>
        </w:rPr>
        <w:t>Gmax</w:t>
      </w:r>
      <w:proofErr w:type="spellEnd"/>
    </w:p>
    <w:p w:rsidR="002E6C5A" w:rsidRPr="00EB7DCF" w:rsidRDefault="002E6C5A" w:rsidP="00A57ABD">
      <w:pPr>
        <w:spacing w:line="360" w:lineRule="auto"/>
        <w:rPr>
          <w:rFonts w:ascii="Verdana" w:hAnsi="Verdana" w:cstheme="minorHAnsi"/>
          <w:bCs/>
          <w:color w:val="auto"/>
          <w:sz w:val="20"/>
          <w:szCs w:val="20"/>
        </w:rPr>
      </w:pP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gdzie:</w:t>
      </w: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Go – gwarancja</w:t>
      </w:r>
      <w:r w:rsidR="001D4F0C">
        <w:rPr>
          <w:rFonts w:ascii="Verdana" w:hAnsi="Verdana" w:cstheme="minorHAnsi"/>
          <w:bCs/>
          <w:color w:val="auto"/>
          <w:sz w:val="20"/>
          <w:szCs w:val="20"/>
        </w:rPr>
        <w:t xml:space="preserve"> i rękojmia</w:t>
      </w:r>
      <w:r w:rsidRPr="00EB7DCF">
        <w:rPr>
          <w:rFonts w:ascii="Verdana" w:hAnsi="Verdana" w:cstheme="minorHAnsi"/>
          <w:bCs/>
          <w:color w:val="auto"/>
          <w:sz w:val="20"/>
          <w:szCs w:val="20"/>
        </w:rPr>
        <w:t xml:space="preserve"> w ofercie ocenianej</w:t>
      </w:r>
    </w:p>
    <w:p w:rsidR="002E6C5A" w:rsidRPr="00EB7DCF" w:rsidRDefault="002E6C5A" w:rsidP="00A57ABD">
      <w:pPr>
        <w:spacing w:line="360" w:lineRule="auto"/>
        <w:rPr>
          <w:rFonts w:ascii="Verdana" w:hAnsi="Verdana" w:cstheme="minorHAnsi"/>
          <w:bCs/>
          <w:color w:val="auto"/>
          <w:sz w:val="20"/>
          <w:szCs w:val="20"/>
        </w:rPr>
      </w:pPr>
      <w:proofErr w:type="spellStart"/>
      <w:r w:rsidRPr="00EB7DCF">
        <w:rPr>
          <w:rFonts w:ascii="Verdana" w:hAnsi="Verdana" w:cstheme="minorHAnsi"/>
          <w:bCs/>
          <w:color w:val="auto"/>
          <w:sz w:val="20"/>
          <w:szCs w:val="20"/>
        </w:rPr>
        <w:t>Gmax</w:t>
      </w:r>
      <w:proofErr w:type="spellEnd"/>
      <w:r w:rsidRPr="00EB7DCF">
        <w:rPr>
          <w:rFonts w:ascii="Verdana" w:hAnsi="Verdana" w:cstheme="minorHAnsi"/>
          <w:bCs/>
          <w:color w:val="auto"/>
          <w:sz w:val="20"/>
          <w:szCs w:val="20"/>
        </w:rPr>
        <w:t xml:space="preserve"> – najdłuższa gwarancja </w:t>
      </w:r>
      <w:r w:rsidR="001D4F0C">
        <w:rPr>
          <w:rFonts w:ascii="Verdana" w:hAnsi="Verdana" w:cstheme="minorHAnsi"/>
          <w:bCs/>
          <w:color w:val="auto"/>
          <w:sz w:val="20"/>
          <w:szCs w:val="20"/>
        </w:rPr>
        <w:t xml:space="preserve">i rękojmia </w:t>
      </w:r>
      <w:r w:rsidRPr="00EB7DCF">
        <w:rPr>
          <w:rFonts w:ascii="Verdana" w:hAnsi="Verdana" w:cstheme="minorHAnsi"/>
          <w:bCs/>
          <w:color w:val="auto"/>
          <w:sz w:val="20"/>
          <w:szCs w:val="20"/>
        </w:rPr>
        <w:t>spośród ofert niepodlegających odrzuceniu</w:t>
      </w:r>
    </w:p>
    <w:p w:rsidR="002E6C5A" w:rsidRPr="00EB7DCF" w:rsidRDefault="002E6C5A" w:rsidP="00A57ABD">
      <w:pPr>
        <w:pStyle w:val="Tekstpodstawowy21"/>
        <w:spacing w:before="0" w:line="360" w:lineRule="auto"/>
        <w:rPr>
          <w:rFonts w:ascii="Verdana" w:hAnsi="Verdana"/>
          <w:b w:val="0"/>
          <w:sz w:val="20"/>
          <w:szCs w:val="20"/>
        </w:rPr>
      </w:pPr>
    </w:p>
    <w:p w:rsidR="002E6C5A" w:rsidRPr="00EB7DCF" w:rsidRDefault="002E6C5A" w:rsidP="00A57ABD">
      <w:pPr>
        <w:pStyle w:val="Tekstpodstawowy21"/>
        <w:spacing w:before="0" w:line="360" w:lineRule="auto"/>
        <w:rPr>
          <w:rFonts w:ascii="Verdana" w:eastAsia="HG Mincho Light J" w:hAnsi="Verdana" w:cs="Times New Roman"/>
          <w:b w:val="0"/>
          <w:spacing w:val="4"/>
          <w:sz w:val="20"/>
          <w:szCs w:val="20"/>
          <w:u w:val="single"/>
          <w:lang w:eastAsia="pl-PL"/>
        </w:rPr>
      </w:pPr>
      <w:r w:rsidRPr="00EB7DCF">
        <w:rPr>
          <w:rFonts w:ascii="Verdana" w:eastAsia="HG Mincho Light J" w:hAnsi="Verdana" w:cs="Times New Roman"/>
          <w:b w:val="0"/>
          <w:spacing w:val="4"/>
          <w:sz w:val="20"/>
          <w:szCs w:val="20"/>
          <w:u w:val="single"/>
          <w:lang w:eastAsia="pl-PL"/>
        </w:rPr>
        <w:t>Zamawiający dokona wyboru oferty tego z Wykonawców, która uzyska w wyniku oceny najwyższa liczbę punktów</w:t>
      </w:r>
      <w:r w:rsidR="001D4F0C">
        <w:rPr>
          <w:rFonts w:ascii="Verdana" w:eastAsia="HG Mincho Light J" w:hAnsi="Verdana" w:cs="Times New Roman"/>
          <w:b w:val="0"/>
          <w:spacing w:val="4"/>
          <w:sz w:val="20"/>
          <w:szCs w:val="20"/>
          <w:u w:val="single"/>
          <w:lang w:eastAsia="pl-PL"/>
        </w:rPr>
        <w:t xml:space="preserve"> – C+G</w:t>
      </w:r>
      <w:r w:rsidRPr="00EB7DCF">
        <w:rPr>
          <w:rFonts w:ascii="Verdana" w:eastAsia="HG Mincho Light J" w:hAnsi="Verdana" w:cs="Times New Roman"/>
          <w:b w:val="0"/>
          <w:spacing w:val="4"/>
          <w:sz w:val="20"/>
          <w:szCs w:val="20"/>
          <w:u w:val="single"/>
          <w:lang w:eastAsia="pl-PL"/>
        </w:rPr>
        <w:t xml:space="preserve">.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9" w:name="_Toc64559035"/>
      <w:r w:rsidRPr="00EB7DCF">
        <w:rPr>
          <w:rFonts w:ascii="Verdana" w:hAnsi="Verdana"/>
          <w:color w:val="auto"/>
          <w:spacing w:val="5"/>
          <w:sz w:val="20"/>
          <w:szCs w:val="20"/>
        </w:rPr>
        <w:lastRenderedPageBreak/>
        <w:t>Informacje o formalnościach, jakie muszą zostać dopełnione po wyborze oferty w celu zawarcia umowy w sprawie Zamówienia publicznego</w:t>
      </w:r>
      <w:bookmarkEnd w:id="19"/>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została wybrana jako najkorzystniejsza, zostanie poinformowany przez Zamawiającego o terminie podpisania umowy.</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zostanie uznana za najkorzystniejszą, zobowiązany będzie, po uprawomocnieniu się decyzji o wyborze jego oferty, a przed podpisaniem umowy:</w:t>
      </w:r>
    </w:p>
    <w:p w:rsidR="002E6C5A" w:rsidRPr="00EB7DCF" w:rsidRDefault="002E6C5A" w:rsidP="00A57ABD">
      <w:pPr>
        <w:pStyle w:val="Akapitzlist"/>
        <w:numPr>
          <w:ilvl w:val="0"/>
          <w:numId w:val="19"/>
        </w:numPr>
        <w:tabs>
          <w:tab w:val="num" w:pos="-15309"/>
          <w:tab w:val="left" w:pos="851"/>
        </w:tabs>
        <w:spacing w:line="360" w:lineRule="auto"/>
        <w:ind w:left="0" w:firstLine="0"/>
        <w:jc w:val="both"/>
        <w:rPr>
          <w:rFonts w:ascii="Verdana" w:hAnsi="Verdana" w:cs="Calibri"/>
          <w:color w:val="auto"/>
          <w:sz w:val="20"/>
          <w:szCs w:val="20"/>
        </w:rPr>
      </w:pPr>
      <w:r w:rsidRPr="00EB7DCF">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EB7DCF" w:rsidRDefault="002E6C5A" w:rsidP="00A57ABD">
      <w:pPr>
        <w:pStyle w:val="Akapitzlist"/>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O terminie złożenia dokumentów, o których mowa w ust. 3, Zamawiający powiadomi Wykonawcę odrębnym pismem.</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20" w:name="_Toc64559036"/>
      <w:r w:rsidRPr="00EB7DCF">
        <w:rPr>
          <w:rFonts w:ascii="Verdana" w:hAnsi="Verdana"/>
          <w:color w:val="auto"/>
          <w:spacing w:val="5"/>
          <w:sz w:val="20"/>
          <w:szCs w:val="20"/>
        </w:rPr>
        <w:t>Projektowane postanowienia umowy w sprawie Zamówienia publicznego, które zostaną wprowadzone do treści tej umowy</w:t>
      </w:r>
      <w:bookmarkEnd w:id="20"/>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Projektowane postanowienia umowy w sprawie zamówienia publicznego, które zostaną wprowadzone do treści tej umowy, zawarte są w</w:t>
      </w:r>
      <w:r w:rsidR="004D5652">
        <w:rPr>
          <w:rFonts w:ascii="Verdana" w:hAnsi="Verdana"/>
          <w:color w:val="auto"/>
          <w:sz w:val="20"/>
          <w:szCs w:val="20"/>
        </w:rPr>
        <w:t xml:space="preserve"> </w:t>
      </w:r>
      <w:r w:rsidR="004D5652">
        <w:rPr>
          <w:rFonts w:ascii="Verdana" w:hAnsi="Verdana"/>
          <w:b/>
          <w:color w:val="auto"/>
          <w:sz w:val="20"/>
          <w:szCs w:val="20"/>
          <w:highlight w:val="yellow"/>
        </w:rPr>
        <w:t>z</w:t>
      </w:r>
      <w:r w:rsidRPr="004D5652">
        <w:rPr>
          <w:rFonts w:ascii="Verdana" w:hAnsi="Verdana"/>
          <w:b/>
          <w:color w:val="auto"/>
          <w:sz w:val="20"/>
          <w:szCs w:val="20"/>
          <w:highlight w:val="yellow"/>
        </w:rPr>
        <w:t>ałączniku nr 4 do SWZ</w:t>
      </w:r>
      <w:r w:rsidRPr="004D5652">
        <w:rPr>
          <w:rFonts w:ascii="Verdana" w:hAnsi="Verdana"/>
          <w:color w:val="auto"/>
          <w:sz w:val="20"/>
          <w:szCs w:val="20"/>
          <w:highlight w:val="yellow"/>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1" w:name="_Toc64559037"/>
      <w:r w:rsidRPr="00EB7DCF">
        <w:rPr>
          <w:rFonts w:ascii="Verdana" w:hAnsi="Verdana"/>
          <w:color w:val="auto"/>
          <w:spacing w:val="5"/>
          <w:sz w:val="20"/>
          <w:szCs w:val="20"/>
        </w:rPr>
        <w:t>Pouczenie o środkach ochrony prawnej przysługujących Wykonawcy</w:t>
      </w:r>
      <w:bookmarkEnd w:id="21"/>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Środki ochrony prawnej przysługują wykonawcy, uczestnikowi konkursu oraz innemu</w:t>
      </w:r>
      <w:r w:rsidR="00F6050A" w:rsidRPr="00EB7DCF">
        <w:rPr>
          <w:rFonts w:ascii="Verdana" w:hAnsi="Verdana"/>
          <w:color w:val="auto"/>
          <w:sz w:val="20"/>
          <w:szCs w:val="20"/>
        </w:rPr>
        <w:t xml:space="preserve"> </w:t>
      </w:r>
      <w:r w:rsidRPr="00EB7DCF">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przysługuje na:</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przeprowadzenia postępowania o udzielenie zamówienia lub zorganizowania konkursu na podstawie ustawy, mimo że zamawiający był do tego obowiązany.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wnosi się do Prezesa Krajowej Izby Odwoławczej.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postępowaniu odwoławczym wnosi się w formie pisemnej albo w formie</w:t>
      </w:r>
      <w:r w:rsidR="00F6050A" w:rsidRPr="00EB7DCF">
        <w:rPr>
          <w:rFonts w:ascii="Verdana" w:hAnsi="Verdana"/>
          <w:color w:val="auto"/>
          <w:sz w:val="20"/>
          <w:szCs w:val="20"/>
        </w:rPr>
        <w:t xml:space="preserve"> </w:t>
      </w:r>
      <w:r w:rsidRPr="00EB7DCF">
        <w:rPr>
          <w:rFonts w:ascii="Verdana" w:hAnsi="Verdana"/>
          <w:color w:val="auto"/>
          <w:sz w:val="20"/>
          <w:szCs w:val="20"/>
        </w:rPr>
        <w:lastRenderedPageBreak/>
        <w:t>elektronicznej albo w postaci elektronicznej, z tym że odwołanie i przystąpienie do postępowania odwoławczego, wniesione w postaci elektronicznej, wymagają opatrzenia podpisem zaufanym.</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formie pisemnej wnosi się za pośrednictwem operatora pocztowego, w</w:t>
      </w:r>
      <w:r w:rsidR="00F6050A" w:rsidRPr="00EB7DCF">
        <w:rPr>
          <w:rFonts w:ascii="Verdana" w:hAnsi="Verdana"/>
          <w:color w:val="auto"/>
          <w:sz w:val="20"/>
          <w:szCs w:val="20"/>
        </w:rPr>
        <w:t xml:space="preserve"> </w:t>
      </w:r>
      <w:r w:rsidRPr="00EB7DCF">
        <w:rPr>
          <w:rFonts w:ascii="Verdana" w:hAnsi="Verdana"/>
          <w:color w:val="auto"/>
          <w:sz w:val="20"/>
          <w:szCs w:val="20"/>
        </w:rPr>
        <w:t>rozumieniu ustawy z dnia 23 listopada 2012 r. - Prawo pocztowe, osobiście, za pośrednictwem posłańca, a pisma w postaci elektronicznej wnosi się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Odwołujący przekazuje zamawiającemu odwołanie wniesione w formie elektroniczne</w:t>
      </w:r>
      <w:r w:rsidR="00F6050A" w:rsidRPr="00EB7DCF">
        <w:rPr>
          <w:rFonts w:ascii="Verdana" w:hAnsi="Verdana"/>
          <w:color w:val="auto"/>
          <w:sz w:val="20"/>
          <w:szCs w:val="20"/>
        </w:rPr>
        <w:t xml:space="preserve"> </w:t>
      </w:r>
      <w:r w:rsidRPr="00EB7DCF">
        <w:rPr>
          <w:rFonts w:ascii="Verdana" w:hAnsi="Verdana"/>
          <w:color w:val="auto"/>
          <w:sz w:val="20"/>
          <w:szCs w:val="20"/>
        </w:rPr>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Domniemywa się, że zamawiający mógł zapoznać się z treścią odwołania przed</w:t>
      </w:r>
      <w:r w:rsidR="00F6050A" w:rsidRPr="00EB7DCF">
        <w:rPr>
          <w:rFonts w:ascii="Verdana" w:hAnsi="Verdana"/>
          <w:color w:val="auto"/>
          <w:sz w:val="20"/>
          <w:szCs w:val="20"/>
        </w:rPr>
        <w:t xml:space="preserve"> </w:t>
      </w:r>
      <w:r w:rsidRPr="00EB7DCF">
        <w:rPr>
          <w:rFonts w:ascii="Verdana" w:hAnsi="Verdana"/>
          <w:color w:val="auto"/>
          <w:sz w:val="20"/>
          <w:szCs w:val="20"/>
        </w:rPr>
        <w:t>upływem terminu do jego wniesienia, jeżeli przekazanie odpowiednio odwołania albo jego kopii nastąpiło przed upływem terminu do jego wniesienia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bookmarkStart w:id="22" w:name="_Hlk67566200"/>
      <w:r w:rsidRPr="00EB7DCF">
        <w:rPr>
          <w:rFonts w:ascii="Verdana" w:hAnsi="Verdana"/>
          <w:color w:val="auto"/>
          <w:sz w:val="20"/>
          <w:szCs w:val="20"/>
        </w:rPr>
        <w:t>Odwołanie wnosi się w terminie:</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5 dni od dnia przekazania informacji o czynności zamawiającego stanowiącej podstawę jego wniesienia, jeżeli informacja została przekazana przy użyciu środków komunikacji elektronicznej,</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10 dni od dnia przekazania informacji o czynności zamawiającego stanowiącej podstawę jego wniesienia, jeżeli informacja została przekazana w sposób inny niż określony w pkt 1)</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wobec treści ogłoszenia wszczynającego postępowanie o udzielenie</w:t>
      </w:r>
      <w:r w:rsidR="00F6050A" w:rsidRPr="00EB7DCF">
        <w:rPr>
          <w:rFonts w:ascii="Verdana" w:hAnsi="Verdana"/>
          <w:color w:val="auto"/>
          <w:sz w:val="20"/>
          <w:szCs w:val="20"/>
        </w:rPr>
        <w:t xml:space="preserve"> </w:t>
      </w:r>
      <w:r w:rsidRPr="00EB7DCF">
        <w:rPr>
          <w:rFonts w:ascii="Verdana" w:hAnsi="Verdana"/>
          <w:color w:val="auto"/>
          <w:sz w:val="20"/>
          <w:szCs w:val="20"/>
        </w:rPr>
        <w:t>zamówienia lub konkurs lub wobec treści dokumentów zamówienia wnosi się w terminie 5 dni od dnia zamieszczenia ogłoszenia w Biuletynie Zamówień Publicznych lub dokumentów zamówienia na stronie internetowej.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 przypadkach innych niż określone w ust. 8 i 9 wnosi się w terminie 5dni od dnia, w którym powzięto lub przy zachowaniu należytej staranności można było powziąć wiadomość o okolicznościach stanowiących podstawę jego wniesienia.</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zamawiający mimo takiego obowiązku nie przesłał </w:t>
      </w:r>
      <w:proofErr w:type="spellStart"/>
      <w:r w:rsidRPr="00EB7DCF">
        <w:rPr>
          <w:rFonts w:ascii="Verdana" w:hAnsi="Verdana"/>
          <w:color w:val="auto"/>
          <w:sz w:val="20"/>
          <w:szCs w:val="20"/>
        </w:rPr>
        <w:t>wykonawcyzawiadomienia</w:t>
      </w:r>
      <w:proofErr w:type="spellEnd"/>
      <w:r w:rsidRPr="00EB7DCF">
        <w:rPr>
          <w:rFonts w:ascii="Verdana" w:hAnsi="Verdana"/>
          <w:color w:val="auto"/>
          <w:sz w:val="20"/>
          <w:szCs w:val="20"/>
        </w:rPr>
        <w:t xml:space="preserve"> o wyborze najkorzystniejszej oferty, odwołanie wnosi się nie później niż w terminie:</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15 dni od dnia zamieszczenia w Biuletynie Zamówień Publicznych ogłoszenia o wyniku postępowania</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miesiąca od dnia zawarcia umowy, jeżeli zamawiający nie zamieścił w Biuletynie Zamówień Publicznych ogłoszenia o wyniku postępowania</w:t>
      </w:r>
    </w:p>
    <w:bookmarkEnd w:id="22"/>
    <w:p w:rsidR="002E6C5A" w:rsidRPr="00EB7DCF" w:rsidRDefault="002E6C5A" w:rsidP="00A57ABD">
      <w:pPr>
        <w:tabs>
          <w:tab w:val="num" w:pos="-15451"/>
        </w:tabs>
        <w:spacing w:line="360" w:lineRule="auto"/>
        <w:jc w:val="both"/>
        <w:rPr>
          <w:rFonts w:ascii="Verdana" w:hAnsi="Verdana"/>
          <w:color w:val="auto"/>
          <w:sz w:val="20"/>
          <w:szCs w:val="20"/>
        </w:rPr>
      </w:pPr>
      <w:r w:rsidRPr="00EB7DCF">
        <w:rPr>
          <w:rFonts w:ascii="Verdana" w:hAnsi="Verdana"/>
          <w:color w:val="auto"/>
          <w:sz w:val="20"/>
          <w:szCs w:val="20"/>
        </w:rPr>
        <w:t>12. Pozostałe informacje dotyczące środków ochrony prawnej zawarte są w art. 505 – 590 Ustawy.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3" w:name="_Toc64559038"/>
      <w:r w:rsidRPr="00EB7DCF">
        <w:rPr>
          <w:rFonts w:ascii="Verdana" w:hAnsi="Verdana"/>
          <w:color w:val="auto"/>
          <w:spacing w:val="5"/>
          <w:sz w:val="20"/>
          <w:szCs w:val="20"/>
        </w:rPr>
        <w:lastRenderedPageBreak/>
        <w:t>Wymagania dotyczące wadium, w tym jego kwot</w:t>
      </w:r>
      <w:bookmarkEnd w:id="23"/>
      <w:r w:rsidRPr="00EB7DCF">
        <w:rPr>
          <w:rFonts w:ascii="Verdana" w:hAnsi="Verdana"/>
          <w:color w:val="auto"/>
          <w:spacing w:val="5"/>
          <w:sz w:val="20"/>
          <w:szCs w:val="20"/>
        </w:rPr>
        <w:t>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bCs/>
          <w:color w:val="auto"/>
          <w:sz w:val="20"/>
          <w:szCs w:val="20"/>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4" w:name="_Toc64559039"/>
      <w:r w:rsidRPr="00EB7DCF">
        <w:rPr>
          <w:rFonts w:ascii="Verdana" w:hAnsi="Verdana"/>
          <w:color w:val="auto"/>
          <w:spacing w:val="5"/>
          <w:sz w:val="20"/>
          <w:szCs w:val="20"/>
        </w:rPr>
        <w:t>Informacje dotyczące zabezpieczenia należytego wykonania umowy</w:t>
      </w:r>
      <w:bookmarkEnd w:id="24"/>
    </w:p>
    <w:p w:rsidR="002E6C5A" w:rsidRPr="00EB7DCF" w:rsidRDefault="002E6C5A" w:rsidP="00A57ABD">
      <w:pPr>
        <w:widowControl/>
        <w:spacing w:line="360" w:lineRule="auto"/>
        <w:jc w:val="both"/>
        <w:rPr>
          <w:rFonts w:ascii="Verdana" w:hAnsi="Verdana"/>
          <w:b/>
          <w:color w:val="auto"/>
          <w:sz w:val="20"/>
          <w:szCs w:val="20"/>
        </w:rPr>
      </w:pPr>
      <w:r w:rsidRPr="00EB7DCF">
        <w:rPr>
          <w:rFonts w:ascii="Verdana" w:hAnsi="Verdana"/>
          <w:b/>
          <w:color w:val="auto"/>
          <w:sz w:val="20"/>
          <w:szCs w:val="20"/>
        </w:rPr>
        <w:t xml:space="preserve">Wykonawca wnosi </w:t>
      </w:r>
      <w:r w:rsidRPr="00EB7DCF">
        <w:rPr>
          <w:rFonts w:ascii="Verdana" w:hAnsi="Verdana"/>
          <w:b/>
          <w:color w:val="auto"/>
          <w:spacing w:val="5"/>
          <w:sz w:val="20"/>
          <w:szCs w:val="20"/>
        </w:rPr>
        <w:t xml:space="preserve">zabezpieczenie należytego wykonania </w:t>
      </w:r>
      <w:r w:rsidRPr="00844D99">
        <w:rPr>
          <w:rFonts w:ascii="Verdana" w:hAnsi="Verdana"/>
          <w:b/>
          <w:color w:val="auto"/>
          <w:spacing w:val="5"/>
          <w:sz w:val="20"/>
          <w:szCs w:val="20"/>
          <w:highlight w:val="yellow"/>
        </w:rPr>
        <w:t>umowy</w:t>
      </w:r>
      <w:r w:rsidRPr="00844D99">
        <w:rPr>
          <w:rFonts w:ascii="Verdana" w:hAnsi="Verdana"/>
          <w:b/>
          <w:color w:val="auto"/>
          <w:sz w:val="20"/>
          <w:szCs w:val="20"/>
          <w:highlight w:val="yellow"/>
        </w:rPr>
        <w:t xml:space="preserve"> w wysokości </w:t>
      </w:r>
      <w:r w:rsidR="00534C24" w:rsidRPr="00844D99">
        <w:rPr>
          <w:rFonts w:ascii="Verdana" w:hAnsi="Verdana"/>
          <w:b/>
          <w:color w:val="auto"/>
          <w:sz w:val="20"/>
          <w:szCs w:val="20"/>
          <w:highlight w:val="yellow"/>
        </w:rPr>
        <w:t>3</w:t>
      </w:r>
      <w:r w:rsidRPr="00844D99">
        <w:rPr>
          <w:rFonts w:ascii="Verdana" w:hAnsi="Verdana"/>
          <w:b/>
          <w:color w:val="auto"/>
          <w:sz w:val="20"/>
          <w:szCs w:val="20"/>
          <w:highlight w:val="yellow"/>
        </w:rPr>
        <w:t>%</w:t>
      </w:r>
      <w:r w:rsidRPr="00EB7DCF">
        <w:rPr>
          <w:rFonts w:ascii="Verdana" w:hAnsi="Verdana"/>
          <w:b/>
          <w:color w:val="auto"/>
          <w:sz w:val="20"/>
          <w:szCs w:val="20"/>
        </w:rPr>
        <w:t xml:space="preserve"> wartości umowy brutto</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 </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Zabezpieczenie może być wnoszone, według wyboru wykonawcy, w jednej lub w kilku następujących formach: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1) pieniądzu;</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3) gwarancjach bankowych;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4) gwarancjach ubezpieczeniowych;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5) poręczeniach udzielanych przez podmioty, o których mowa w art. 6b ust. 5 pkt 2 ustawy z dnia 9 listopada 2000 r. o utworzeniu Polskiej Agencji Rozwoju Przedsiębiorczości.</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3. Zabezpieczenie wnoszone w pieniądzu wykonawca wpłaca przelewem na rachunek bankowy wskazany przez zamawiającego.</w:t>
      </w:r>
    </w:p>
    <w:p w:rsidR="002E6C5A" w:rsidRPr="00EB7DCF" w:rsidRDefault="002E6C5A" w:rsidP="00A57ABD">
      <w:pPr>
        <w:widowControl/>
        <w:spacing w:line="360" w:lineRule="auto"/>
        <w:jc w:val="both"/>
        <w:rPr>
          <w:rFonts w:ascii="Verdana" w:hAnsi="Verdana"/>
          <w:b/>
          <w:color w:val="auto"/>
          <w:spacing w:val="4"/>
          <w:sz w:val="20"/>
          <w:szCs w:val="20"/>
        </w:rPr>
      </w:pPr>
      <w:r w:rsidRPr="00EB7DCF">
        <w:rPr>
          <w:rFonts w:ascii="Verdana" w:hAnsi="Verdana"/>
          <w:b/>
          <w:color w:val="auto"/>
          <w:spacing w:val="4"/>
          <w:sz w:val="20"/>
          <w:szCs w:val="20"/>
        </w:rPr>
        <w:t>Treść gwarancji/poręczenia powinna zawierać:</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oświadczenie, że poręczyciel lub gwarant zrzeka się obowiązku powiadomienia go o takiej zmianie uzupełnieniu czy modyfikacji.</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5" w:name="_Toc64559041"/>
      <w:r w:rsidRPr="00EB7DCF">
        <w:rPr>
          <w:rFonts w:ascii="Verdana" w:hAnsi="Verdana"/>
          <w:color w:val="auto"/>
          <w:spacing w:val="5"/>
          <w:sz w:val="20"/>
          <w:szCs w:val="20"/>
        </w:rPr>
        <w:t>Podwykonawstwo</w:t>
      </w:r>
      <w:bookmarkEnd w:id="25"/>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może powierzyć wykonanie części zamówienia podwykonawcom. </w:t>
      </w:r>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Powierzenie wykonania części zamówienia podwykonawcom nie zwalnia wykonawcy </w:t>
      </w:r>
      <w:r w:rsidRPr="00EB7DCF">
        <w:rPr>
          <w:rFonts w:ascii="Verdana" w:hAnsi="Verdana"/>
          <w:color w:val="auto"/>
          <w:sz w:val="20"/>
          <w:szCs w:val="20"/>
        </w:rPr>
        <w:br/>
        <w:t>z odpowiedzialności za należyte wykonanie tego zamówienia.</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r w:rsidRPr="00EB7DCF">
        <w:rPr>
          <w:rFonts w:ascii="Verdana" w:hAnsi="Verdana"/>
          <w:color w:val="auto"/>
          <w:spacing w:val="5"/>
          <w:sz w:val="20"/>
          <w:szCs w:val="20"/>
        </w:rPr>
        <w:lastRenderedPageBreak/>
        <w:t>Wykonawcy polegający na zasobach innych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zakres dostępnych wykonawcy zasobów podmiotu udostępniającego zasoby;</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sposób i okres udostępnienia wykonawcy i wykorzystania przez niego zasobów podmiotu udostępniającego te zasoby przy wykonywaniu zamówienia;</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zdolności techniczne lub zawodowe, sytuacja ekonomiczna lub finansowa podmiotu udostępniającego zasoby nie potwierdzają spełniania przez wykonawcę warunków udziału </w:t>
      </w:r>
      <w:r w:rsidRPr="00EB7DCF">
        <w:rPr>
          <w:rFonts w:ascii="Verdana" w:hAnsi="Verdana"/>
          <w:color w:val="auto"/>
          <w:sz w:val="20"/>
          <w:szCs w:val="20"/>
        </w:rPr>
        <w:br/>
      </w:r>
      <w:r w:rsidRPr="00EB7DCF">
        <w:rPr>
          <w:rFonts w:ascii="Verdana" w:hAnsi="Verdana"/>
          <w:color w:val="auto"/>
          <w:sz w:val="20"/>
          <w:szCs w:val="20"/>
        </w:rPr>
        <w:lastRenderedPageBreak/>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6" w:name="_Toc64559042"/>
      <w:r w:rsidRPr="00EB7DCF">
        <w:rPr>
          <w:rFonts w:ascii="Verdana" w:hAnsi="Verdana"/>
          <w:color w:val="auto"/>
          <w:spacing w:val="5"/>
          <w:sz w:val="20"/>
          <w:szCs w:val="20"/>
        </w:rPr>
        <w:t>Informacje uzupełniające</w:t>
      </w:r>
      <w:bookmarkEnd w:id="26"/>
    </w:p>
    <w:p w:rsidR="002E6C5A" w:rsidRPr="00EB7DCF" w:rsidRDefault="002E6C5A" w:rsidP="00A57ABD">
      <w:pPr>
        <w:pStyle w:val="Akapitzlist"/>
        <w:widowControl/>
        <w:numPr>
          <w:ilvl w:val="4"/>
          <w:numId w:val="7"/>
        </w:numPr>
        <w:spacing w:line="360" w:lineRule="auto"/>
        <w:ind w:left="0" w:firstLine="0"/>
        <w:jc w:val="both"/>
        <w:rPr>
          <w:rFonts w:ascii="Verdana" w:hAnsi="Verdana"/>
          <w:color w:val="auto"/>
          <w:sz w:val="20"/>
          <w:szCs w:val="20"/>
        </w:rPr>
      </w:pPr>
      <w:r w:rsidRPr="00EB7DCF">
        <w:rPr>
          <w:rFonts w:ascii="Verdana" w:hAnsi="Verdana"/>
          <w:b/>
          <w:color w:val="auto"/>
          <w:sz w:val="20"/>
          <w:szCs w:val="20"/>
        </w:rPr>
        <w:t>TAJEMNICA PRZEDSIĘBIORSTWA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Nie ujawnia się informacji stanowiących tajemnicę przedsiębiorstwa w rozumieniu przepisów </w:t>
      </w:r>
      <w:hyperlink r:id="rId11" w:anchor="/document/16795259?cm=DOCUMENT" w:history="1">
        <w:r w:rsidRPr="00EB7DCF">
          <w:rPr>
            <w:rStyle w:val="Hipercze"/>
            <w:rFonts w:ascii="Verdana" w:hAnsi="Verdana"/>
            <w:color w:val="auto"/>
            <w:sz w:val="20"/>
            <w:szCs w:val="20"/>
          </w:rPr>
          <w:t>ustawy</w:t>
        </w:r>
      </w:hyperlink>
      <w:r w:rsidRPr="00EB7DCF">
        <w:rPr>
          <w:rFonts w:ascii="Verdana" w:hAnsi="Verdana"/>
          <w:color w:val="auto"/>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możliwości zawarcia umowy ramowej.</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zwrotu kosztów udziału w postępowaniu.</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przeprowadzenia aukcji elektronicznej.</w:t>
      </w:r>
    </w:p>
    <w:p w:rsidR="002E6C5A" w:rsidRPr="00EB7DCF" w:rsidRDefault="002E6C5A" w:rsidP="00A57ABD">
      <w:pPr>
        <w:spacing w:line="360" w:lineRule="auto"/>
        <w:rPr>
          <w:rFonts w:ascii="Verdana" w:hAnsi="Verdana"/>
          <w:color w:val="auto"/>
          <w:sz w:val="20"/>
          <w:szCs w:val="20"/>
          <w:u w:val="single"/>
        </w:rPr>
      </w:pPr>
    </w:p>
    <w:p w:rsidR="002E6C5A" w:rsidRPr="00EB7DCF" w:rsidRDefault="002E6C5A" w:rsidP="00A57ABD">
      <w:pPr>
        <w:spacing w:line="360" w:lineRule="auto"/>
        <w:rPr>
          <w:rFonts w:ascii="Verdana" w:hAnsi="Verdana"/>
          <w:color w:val="auto"/>
          <w:sz w:val="20"/>
          <w:szCs w:val="20"/>
          <w:u w:val="single"/>
        </w:rPr>
      </w:pPr>
      <w:r w:rsidRPr="00EB7DCF">
        <w:rPr>
          <w:rFonts w:ascii="Verdana" w:hAnsi="Verdana"/>
          <w:color w:val="auto"/>
          <w:sz w:val="20"/>
          <w:szCs w:val="20"/>
          <w:u w:val="single"/>
        </w:rPr>
        <w:t>Lista załączników:</w:t>
      </w:r>
    </w:p>
    <w:p w:rsidR="002E6C5A" w:rsidRPr="00EB7DCF" w:rsidRDefault="002E6C5A" w:rsidP="00A57ABD">
      <w:pPr>
        <w:pStyle w:val="Akapitzlist"/>
        <w:widowControl/>
        <w:numPr>
          <w:ilvl w:val="1"/>
          <w:numId w:val="28"/>
        </w:numPr>
        <w:suppressAutoHyphens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1 – PFU opis przedmiotu zamówienia</w:t>
      </w:r>
      <w:r w:rsidR="005C731A" w:rsidRPr="00EB7DCF">
        <w:rPr>
          <w:rFonts w:ascii="Verdana" w:hAnsi="Verdana" w:cs="Arial"/>
          <w:bCs/>
          <w:color w:val="auto"/>
          <w:sz w:val="20"/>
          <w:szCs w:val="20"/>
        </w:rPr>
        <w:t xml:space="preserve"> </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2 – formularz ofertowy</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3a - oświadczenie Wykonawcy - podstawy wykluczenia i spełnienie warunków udziału</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3b - </w:t>
      </w:r>
      <w:r w:rsidR="005C731A" w:rsidRPr="00EB7DCF">
        <w:rPr>
          <w:rFonts w:ascii="Verdana" w:eastAsia="Times New Roman" w:hAnsi="Verdana"/>
          <w:color w:val="auto"/>
          <w:sz w:val="20"/>
          <w:szCs w:val="20"/>
        </w:rPr>
        <w:t>zobowiązanie podmiotu udostępniającego zasoby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3c - oświadczenie dla wykonawców wspólnie ubiegających</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4 – projektowane postanowienia umowy;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5,6 – </w:t>
      </w:r>
      <w:r w:rsidRPr="00EB7DCF">
        <w:rPr>
          <w:rFonts w:ascii="Verdana" w:hAnsi="Verdana" w:cs="Courier New"/>
          <w:color w:val="auto"/>
          <w:sz w:val="20"/>
          <w:szCs w:val="20"/>
        </w:rPr>
        <w:t>Klauzule obowiązku informacyjnego</w:t>
      </w:r>
    </w:p>
    <w:p w:rsidR="002E6C5A" w:rsidRPr="00EB7DCF" w:rsidRDefault="002E6C5A" w:rsidP="00A57ABD">
      <w:pPr>
        <w:widowControl/>
        <w:numPr>
          <w:ilvl w:val="1"/>
          <w:numId w:val="28"/>
        </w:numPr>
        <w:tabs>
          <w:tab w:val="left" w:pos="426"/>
          <w:tab w:val="left" w:pos="567"/>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Courier New"/>
          <w:color w:val="auto"/>
          <w:sz w:val="20"/>
          <w:szCs w:val="20"/>
        </w:rPr>
        <w:t>Załącznik nr 7 - Instrukcja SKE - Systemu Komunikacji Elektronicznej</w:t>
      </w: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Default="002E6C5A" w:rsidP="00A57ABD">
      <w:pPr>
        <w:widowControl/>
        <w:tabs>
          <w:tab w:val="left" w:pos="426"/>
          <w:tab w:val="left" w:pos="567"/>
        </w:tabs>
        <w:suppressAutoHyphens w:val="0"/>
        <w:autoSpaceDE w:val="0"/>
        <w:autoSpaceDN w:val="0"/>
        <w:adjustRightInd w:val="0"/>
        <w:spacing w:line="360" w:lineRule="auto"/>
        <w:jc w:val="right"/>
        <w:rPr>
          <w:rFonts w:ascii="Verdana" w:hAnsi="Verdana" w:cs="Courier New"/>
          <w:color w:val="auto"/>
          <w:sz w:val="20"/>
          <w:szCs w:val="20"/>
        </w:rPr>
      </w:pPr>
      <w:r w:rsidRPr="00EB7DCF">
        <w:rPr>
          <w:rFonts w:ascii="Verdana" w:hAnsi="Verdana" w:cs="Courier New"/>
          <w:color w:val="auto"/>
          <w:sz w:val="20"/>
          <w:szCs w:val="20"/>
        </w:rPr>
        <w:t>Podpis, data</w:t>
      </w:r>
    </w:p>
    <w:p w:rsidR="003918AA" w:rsidRPr="00EB7DCF" w:rsidRDefault="003918AA" w:rsidP="00A57ABD">
      <w:pPr>
        <w:widowControl/>
        <w:tabs>
          <w:tab w:val="left" w:pos="426"/>
          <w:tab w:val="left" w:pos="567"/>
        </w:tabs>
        <w:suppressAutoHyphens w:val="0"/>
        <w:autoSpaceDE w:val="0"/>
        <w:autoSpaceDN w:val="0"/>
        <w:adjustRightInd w:val="0"/>
        <w:spacing w:line="360" w:lineRule="auto"/>
        <w:jc w:val="right"/>
        <w:rPr>
          <w:rFonts w:ascii="Verdana" w:hAnsi="Verdana" w:cs="Courier New"/>
          <w:color w:val="auto"/>
          <w:sz w:val="20"/>
          <w:szCs w:val="20"/>
        </w:rPr>
      </w:pPr>
      <w:r>
        <w:rPr>
          <w:rFonts w:ascii="Verdana" w:hAnsi="Verdana" w:cs="Courier New"/>
          <w:color w:val="auto"/>
          <w:sz w:val="20"/>
          <w:szCs w:val="20"/>
        </w:rPr>
        <w:t>17.04.2024 r.</w:t>
      </w:r>
    </w:p>
    <w:p w:rsidR="00C414CF" w:rsidRPr="00EB7DCF" w:rsidRDefault="006A6AC8" w:rsidP="00534C24">
      <w:pPr>
        <w:widowControl/>
        <w:tabs>
          <w:tab w:val="left" w:pos="426"/>
          <w:tab w:val="left" w:pos="567"/>
        </w:tabs>
        <w:suppressAutoHyphens w:val="0"/>
        <w:autoSpaceDE w:val="0"/>
        <w:autoSpaceDN w:val="0"/>
        <w:adjustRightInd w:val="0"/>
        <w:spacing w:line="360" w:lineRule="auto"/>
        <w:jc w:val="right"/>
        <w:rPr>
          <w:rFonts w:ascii="Verdana" w:hAnsi="Verdana"/>
          <w:color w:val="auto"/>
          <w:sz w:val="20"/>
          <w:szCs w:val="20"/>
        </w:rPr>
      </w:pPr>
      <w:r>
        <w:rPr>
          <w:rFonts w:ascii="Verdana" w:hAnsi="Verdana" w:cs="Courier New"/>
          <w:color w:val="auto"/>
          <w:sz w:val="20"/>
          <w:szCs w:val="20"/>
        </w:rPr>
        <w:t>……………………………</w:t>
      </w:r>
      <w:r w:rsidR="002E6C5A" w:rsidRPr="00EB7DCF">
        <w:rPr>
          <w:rFonts w:ascii="Verdana" w:hAnsi="Verdana" w:cs="Courier New"/>
          <w:color w:val="auto"/>
          <w:sz w:val="20"/>
          <w:szCs w:val="20"/>
        </w:rPr>
        <w:t xml:space="preserve"> r.</w:t>
      </w:r>
    </w:p>
    <w:sectPr w:rsidR="00C414CF" w:rsidRPr="00EB7DCF" w:rsidSect="0029125F">
      <w:headerReference w:type="default" r:id="rId12"/>
      <w:footerReference w:type="even" r:id="rId13"/>
      <w:footerReference w:type="default" r:id="rId14"/>
      <w:headerReference w:type="first" r:id="rId15"/>
      <w:footnotePr>
        <w:pos w:val="beneathText"/>
      </w:footnotePr>
      <w:pgSz w:w="11905" w:h="16837"/>
      <w:pgMar w:top="1134" w:right="1080" w:bottom="1440" w:left="1080"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1F76C" w15:done="0"/>
  <w15:commentEx w15:paraId="33832135" w15:done="0"/>
  <w15:commentEx w15:paraId="41485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1D9" w16cex:dateUtc="2023-01-30T12:17:00Z"/>
  <w16cex:commentExtensible w16cex:durableId="27823DE4" w16cex:dateUtc="2023-01-30T12:00:00Z"/>
  <w16cex:commentExtensible w16cex:durableId="27823E10" w16cex:dateUtc="2023-01-30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1F76C" w16cid:durableId="278241D9"/>
  <w16cid:commentId w16cid:paraId="33832135" w16cid:durableId="27823DE4"/>
  <w16cid:commentId w16cid:paraId="41485AE5" w16cid:durableId="27823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D3" w:rsidRDefault="00C239D3">
      <w:r>
        <w:separator/>
      </w:r>
    </w:p>
    <w:p w:rsidR="00C239D3" w:rsidRDefault="00C239D3"/>
  </w:endnote>
  <w:endnote w:type="continuationSeparator" w:id="0">
    <w:p w:rsidR="00C239D3" w:rsidRDefault="00C239D3">
      <w:r>
        <w:continuationSeparator/>
      </w:r>
    </w:p>
    <w:p w:rsidR="00C239D3" w:rsidRDefault="00C23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Default="000D699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991" w:rsidRDefault="000D6991" w:rsidP="00487F43">
    <w:pPr>
      <w:pStyle w:val="Stopka"/>
      <w:ind w:right="360"/>
    </w:pPr>
  </w:p>
  <w:p w:rsidR="000D6991" w:rsidRDefault="000D69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987333" w:rsidRDefault="000D6991"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680AC2">
      <w:rPr>
        <w:rFonts w:ascii="Times New Roman" w:hAnsi="Times New Roman"/>
        <w:b/>
        <w:noProof/>
        <w:sz w:val="14"/>
        <w:szCs w:val="14"/>
      </w:rPr>
      <w:t>10</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680AC2">
      <w:rPr>
        <w:rFonts w:ascii="Times New Roman" w:hAnsi="Times New Roman"/>
        <w:noProof/>
        <w:sz w:val="14"/>
        <w:szCs w:val="14"/>
      </w:rPr>
      <w:t>15</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D3" w:rsidRDefault="00C239D3">
      <w:r>
        <w:separator/>
      </w:r>
    </w:p>
    <w:p w:rsidR="00C239D3" w:rsidRDefault="00C239D3"/>
  </w:footnote>
  <w:footnote w:type="continuationSeparator" w:id="0">
    <w:p w:rsidR="00C239D3" w:rsidRDefault="00C239D3">
      <w:r>
        <w:continuationSeparator/>
      </w:r>
    </w:p>
    <w:p w:rsidR="00C239D3" w:rsidRDefault="00C23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rsidP="0081160B">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sidR="003C6E70">
      <w:rPr>
        <w:rFonts w:ascii="Verdana" w:hAnsi="Verdana"/>
        <w:sz w:val="20"/>
        <w:szCs w:val="20"/>
      </w:rPr>
      <w:t>381-28/2024</w:t>
    </w:r>
  </w:p>
  <w:p w:rsidR="000D6991" w:rsidRPr="00015936" w:rsidRDefault="000D6991"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8DBE12B2"/>
    <w:lvl w:ilvl="0" w:tplc="9170FF5A">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5156CF4C"/>
    <w:lvl w:ilvl="0" w:tplc="2F32E8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82DAD"/>
    <w:multiLevelType w:val="hybridMultilevel"/>
    <w:tmpl w:val="34D89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7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07A"/>
    <w:rsid w:val="000063B7"/>
    <w:rsid w:val="0000672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0DFE"/>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0546"/>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96786"/>
    <w:rsid w:val="000A028A"/>
    <w:rsid w:val="000A0492"/>
    <w:rsid w:val="000A06DA"/>
    <w:rsid w:val="000A16BC"/>
    <w:rsid w:val="000A22C1"/>
    <w:rsid w:val="000A2A8B"/>
    <w:rsid w:val="000A4F8F"/>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535C"/>
    <w:rsid w:val="000D5D37"/>
    <w:rsid w:val="000D6991"/>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5C22"/>
    <w:rsid w:val="000F614F"/>
    <w:rsid w:val="000F63F0"/>
    <w:rsid w:val="00100F2D"/>
    <w:rsid w:val="00101155"/>
    <w:rsid w:val="00101C00"/>
    <w:rsid w:val="00101F65"/>
    <w:rsid w:val="00102533"/>
    <w:rsid w:val="0010337E"/>
    <w:rsid w:val="001033E5"/>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92E"/>
    <w:rsid w:val="00120C5F"/>
    <w:rsid w:val="00120F1F"/>
    <w:rsid w:val="001220F4"/>
    <w:rsid w:val="00122590"/>
    <w:rsid w:val="00122659"/>
    <w:rsid w:val="0012308A"/>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08E"/>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287"/>
    <w:rsid w:val="001827E8"/>
    <w:rsid w:val="00184B5D"/>
    <w:rsid w:val="001859ED"/>
    <w:rsid w:val="00185E66"/>
    <w:rsid w:val="0018649A"/>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4A49"/>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4F0C"/>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6174"/>
    <w:rsid w:val="002174B9"/>
    <w:rsid w:val="00217DC6"/>
    <w:rsid w:val="0022122F"/>
    <w:rsid w:val="002214E0"/>
    <w:rsid w:val="00221C03"/>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052"/>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25F"/>
    <w:rsid w:val="00291E03"/>
    <w:rsid w:val="00292E5F"/>
    <w:rsid w:val="00292E89"/>
    <w:rsid w:val="002933A2"/>
    <w:rsid w:val="00293D1C"/>
    <w:rsid w:val="0029597A"/>
    <w:rsid w:val="00296281"/>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C7A"/>
    <w:rsid w:val="002A5E47"/>
    <w:rsid w:val="002A5E57"/>
    <w:rsid w:val="002B0DE9"/>
    <w:rsid w:val="002B10E7"/>
    <w:rsid w:val="002B2716"/>
    <w:rsid w:val="002B2C8B"/>
    <w:rsid w:val="002B3261"/>
    <w:rsid w:val="002B33A1"/>
    <w:rsid w:val="002B355C"/>
    <w:rsid w:val="002B3D64"/>
    <w:rsid w:val="002B4AE5"/>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5E55"/>
    <w:rsid w:val="002C6344"/>
    <w:rsid w:val="002C6361"/>
    <w:rsid w:val="002C661F"/>
    <w:rsid w:val="002C663D"/>
    <w:rsid w:val="002D0238"/>
    <w:rsid w:val="002D08F6"/>
    <w:rsid w:val="002D0BAF"/>
    <w:rsid w:val="002D199E"/>
    <w:rsid w:val="002D722C"/>
    <w:rsid w:val="002E07A1"/>
    <w:rsid w:val="002E1093"/>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3B9"/>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2DBA"/>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18A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CBE"/>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6E70"/>
    <w:rsid w:val="003C7653"/>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7D"/>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6620"/>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30"/>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031"/>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652"/>
    <w:rsid w:val="004D5CFC"/>
    <w:rsid w:val="004D61EB"/>
    <w:rsid w:val="004D6845"/>
    <w:rsid w:val="004D7DAB"/>
    <w:rsid w:val="004E10D6"/>
    <w:rsid w:val="004E12C2"/>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25C5"/>
    <w:rsid w:val="0051434D"/>
    <w:rsid w:val="00514E21"/>
    <w:rsid w:val="005157DF"/>
    <w:rsid w:val="005165CF"/>
    <w:rsid w:val="0051798A"/>
    <w:rsid w:val="00517B5B"/>
    <w:rsid w:val="00520CA2"/>
    <w:rsid w:val="00520E6E"/>
    <w:rsid w:val="005210DC"/>
    <w:rsid w:val="0052178D"/>
    <w:rsid w:val="00521E26"/>
    <w:rsid w:val="00523F6A"/>
    <w:rsid w:val="00525587"/>
    <w:rsid w:val="0052688A"/>
    <w:rsid w:val="00526AB3"/>
    <w:rsid w:val="0053001B"/>
    <w:rsid w:val="00530A9C"/>
    <w:rsid w:val="0053120C"/>
    <w:rsid w:val="00532596"/>
    <w:rsid w:val="00532D67"/>
    <w:rsid w:val="00533A55"/>
    <w:rsid w:val="00534142"/>
    <w:rsid w:val="00534C24"/>
    <w:rsid w:val="00534C5D"/>
    <w:rsid w:val="00534C7B"/>
    <w:rsid w:val="0053700A"/>
    <w:rsid w:val="00540BBF"/>
    <w:rsid w:val="00541943"/>
    <w:rsid w:val="0054331D"/>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73C"/>
    <w:rsid w:val="00553F9C"/>
    <w:rsid w:val="00556EB5"/>
    <w:rsid w:val="00557028"/>
    <w:rsid w:val="00561584"/>
    <w:rsid w:val="00562BE5"/>
    <w:rsid w:val="0056371C"/>
    <w:rsid w:val="00563D0A"/>
    <w:rsid w:val="00563D6B"/>
    <w:rsid w:val="00563E1C"/>
    <w:rsid w:val="00565F62"/>
    <w:rsid w:val="0056610F"/>
    <w:rsid w:val="00566FD5"/>
    <w:rsid w:val="00567114"/>
    <w:rsid w:val="00567E48"/>
    <w:rsid w:val="0057047D"/>
    <w:rsid w:val="00570CFD"/>
    <w:rsid w:val="0057125E"/>
    <w:rsid w:val="00571387"/>
    <w:rsid w:val="005716D7"/>
    <w:rsid w:val="005722B1"/>
    <w:rsid w:val="00572321"/>
    <w:rsid w:val="005729F9"/>
    <w:rsid w:val="00572D7A"/>
    <w:rsid w:val="00572E2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31A"/>
    <w:rsid w:val="005C7572"/>
    <w:rsid w:val="005D01BE"/>
    <w:rsid w:val="005D0266"/>
    <w:rsid w:val="005D058A"/>
    <w:rsid w:val="005D088F"/>
    <w:rsid w:val="005D0B11"/>
    <w:rsid w:val="005D14D7"/>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17DBF"/>
    <w:rsid w:val="0062014E"/>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DFF"/>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46B1"/>
    <w:rsid w:val="00654E67"/>
    <w:rsid w:val="006551CC"/>
    <w:rsid w:val="006551CE"/>
    <w:rsid w:val="006566F4"/>
    <w:rsid w:val="00656ACB"/>
    <w:rsid w:val="00657238"/>
    <w:rsid w:val="0066005C"/>
    <w:rsid w:val="006601C0"/>
    <w:rsid w:val="00660500"/>
    <w:rsid w:val="00660930"/>
    <w:rsid w:val="006609F3"/>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CB3"/>
    <w:rsid w:val="00671E28"/>
    <w:rsid w:val="00672EE1"/>
    <w:rsid w:val="006731DE"/>
    <w:rsid w:val="00673617"/>
    <w:rsid w:val="00673856"/>
    <w:rsid w:val="00674057"/>
    <w:rsid w:val="00675630"/>
    <w:rsid w:val="0067682C"/>
    <w:rsid w:val="00676AB2"/>
    <w:rsid w:val="00676C16"/>
    <w:rsid w:val="00676C35"/>
    <w:rsid w:val="00676CD2"/>
    <w:rsid w:val="006772BC"/>
    <w:rsid w:val="00677335"/>
    <w:rsid w:val="00680AC2"/>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6AC8"/>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44CE"/>
    <w:rsid w:val="006C63D4"/>
    <w:rsid w:val="006D0570"/>
    <w:rsid w:val="006D0A9E"/>
    <w:rsid w:val="006D1EF7"/>
    <w:rsid w:val="006D2957"/>
    <w:rsid w:val="006D2B43"/>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6C37"/>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13B"/>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09CB"/>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42E4"/>
    <w:rsid w:val="008054F6"/>
    <w:rsid w:val="00805CFD"/>
    <w:rsid w:val="00806AB9"/>
    <w:rsid w:val="00807BCC"/>
    <w:rsid w:val="008108F0"/>
    <w:rsid w:val="00811232"/>
    <w:rsid w:val="0081160B"/>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281"/>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D99"/>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5B5"/>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16B"/>
    <w:rsid w:val="008861DD"/>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C0E"/>
    <w:rsid w:val="00917E9D"/>
    <w:rsid w:val="0092146D"/>
    <w:rsid w:val="0092185B"/>
    <w:rsid w:val="00922112"/>
    <w:rsid w:val="0092351B"/>
    <w:rsid w:val="00923C6F"/>
    <w:rsid w:val="00924C2D"/>
    <w:rsid w:val="009251F4"/>
    <w:rsid w:val="009257E3"/>
    <w:rsid w:val="00925D31"/>
    <w:rsid w:val="00926900"/>
    <w:rsid w:val="00926DE2"/>
    <w:rsid w:val="0092755E"/>
    <w:rsid w:val="00931DA1"/>
    <w:rsid w:val="00931E40"/>
    <w:rsid w:val="00932CEA"/>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6D5B"/>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751"/>
    <w:rsid w:val="009A2C7A"/>
    <w:rsid w:val="009A34E6"/>
    <w:rsid w:val="009A3623"/>
    <w:rsid w:val="009A3941"/>
    <w:rsid w:val="009A3D31"/>
    <w:rsid w:val="009A3FBC"/>
    <w:rsid w:val="009A4D64"/>
    <w:rsid w:val="009A539C"/>
    <w:rsid w:val="009A6DCA"/>
    <w:rsid w:val="009A7BFD"/>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D4"/>
    <w:rsid w:val="00A14FFD"/>
    <w:rsid w:val="00A150FB"/>
    <w:rsid w:val="00A174BD"/>
    <w:rsid w:val="00A17863"/>
    <w:rsid w:val="00A17F66"/>
    <w:rsid w:val="00A2031D"/>
    <w:rsid w:val="00A209D2"/>
    <w:rsid w:val="00A20AA7"/>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75B"/>
    <w:rsid w:val="00A41ACC"/>
    <w:rsid w:val="00A41F79"/>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ABD"/>
    <w:rsid w:val="00A57BC0"/>
    <w:rsid w:val="00A6149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688"/>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6F"/>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4C9"/>
    <w:rsid w:val="00B22544"/>
    <w:rsid w:val="00B22A40"/>
    <w:rsid w:val="00B2371A"/>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5ECC"/>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2FE"/>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FC"/>
    <w:rsid w:val="00BD55A6"/>
    <w:rsid w:val="00BD58D4"/>
    <w:rsid w:val="00BD68A8"/>
    <w:rsid w:val="00BD75EA"/>
    <w:rsid w:val="00BD7FF2"/>
    <w:rsid w:val="00BE08C8"/>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5F1C"/>
    <w:rsid w:val="00C0655C"/>
    <w:rsid w:val="00C06F98"/>
    <w:rsid w:val="00C0798F"/>
    <w:rsid w:val="00C07A6B"/>
    <w:rsid w:val="00C07AF4"/>
    <w:rsid w:val="00C07E00"/>
    <w:rsid w:val="00C07E43"/>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39D3"/>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4CF"/>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8DF"/>
    <w:rsid w:val="00C54CBD"/>
    <w:rsid w:val="00C5545E"/>
    <w:rsid w:val="00C55C05"/>
    <w:rsid w:val="00C55DA7"/>
    <w:rsid w:val="00C56039"/>
    <w:rsid w:val="00C5638A"/>
    <w:rsid w:val="00C5773E"/>
    <w:rsid w:val="00C5782C"/>
    <w:rsid w:val="00C57E53"/>
    <w:rsid w:val="00C604B5"/>
    <w:rsid w:val="00C60F03"/>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29B"/>
    <w:rsid w:val="00C84523"/>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DCA"/>
    <w:rsid w:val="00C93E68"/>
    <w:rsid w:val="00C97513"/>
    <w:rsid w:val="00CA0476"/>
    <w:rsid w:val="00CA0B7A"/>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4D15"/>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A68"/>
    <w:rsid w:val="00D41D24"/>
    <w:rsid w:val="00D42813"/>
    <w:rsid w:val="00D42E74"/>
    <w:rsid w:val="00D4476C"/>
    <w:rsid w:val="00D45524"/>
    <w:rsid w:val="00D468F3"/>
    <w:rsid w:val="00D46B03"/>
    <w:rsid w:val="00D46DCC"/>
    <w:rsid w:val="00D472D3"/>
    <w:rsid w:val="00D5054B"/>
    <w:rsid w:val="00D506CA"/>
    <w:rsid w:val="00D50A18"/>
    <w:rsid w:val="00D51070"/>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CC4"/>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D6D"/>
    <w:rsid w:val="00E50918"/>
    <w:rsid w:val="00E50FBF"/>
    <w:rsid w:val="00E51313"/>
    <w:rsid w:val="00E53D6B"/>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E8D"/>
    <w:rsid w:val="00E960F5"/>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DCF"/>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0FA2"/>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61B2"/>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2B0"/>
    <w:rsid w:val="00F57651"/>
    <w:rsid w:val="00F6050A"/>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01B"/>
    <w:rsid w:val="00F80863"/>
    <w:rsid w:val="00F808A1"/>
    <w:rsid w:val="00F812A0"/>
    <w:rsid w:val="00F8130B"/>
    <w:rsid w:val="00F81ACE"/>
    <w:rsid w:val="00F820E3"/>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089"/>
    <w:rsid w:val="00F94E36"/>
    <w:rsid w:val="00F94F48"/>
    <w:rsid w:val="00F955D4"/>
    <w:rsid w:val="00F95BEB"/>
    <w:rsid w:val="00F965D3"/>
    <w:rsid w:val="00FA15B8"/>
    <w:rsid w:val="00FA17A8"/>
    <w:rsid w:val="00FA1873"/>
    <w:rsid w:val="00FA1CAB"/>
    <w:rsid w:val="00FA2DA6"/>
    <w:rsid w:val="00FA31F2"/>
    <w:rsid w:val="00FA4A4C"/>
    <w:rsid w:val="00FA5DAD"/>
    <w:rsid w:val="00FA69D4"/>
    <w:rsid w:val="00FA6A45"/>
    <w:rsid w:val="00FA6CB9"/>
    <w:rsid w:val="00FB0E45"/>
    <w:rsid w:val="00FB10EC"/>
    <w:rsid w:val="00FB13A9"/>
    <w:rsid w:val="00FB16BB"/>
    <w:rsid w:val="00FB2052"/>
    <w:rsid w:val="00FB2354"/>
    <w:rsid w:val="00FB2E71"/>
    <w:rsid w:val="00FB30F7"/>
    <w:rsid w:val="00FB3E30"/>
    <w:rsid w:val="00FB4213"/>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1EA6"/>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796875756">
      <w:bodyDiv w:val="1"/>
      <w:marLeft w:val="0"/>
      <w:marRight w:val="0"/>
      <w:marTop w:val="0"/>
      <w:marBottom w:val="0"/>
      <w:divBdr>
        <w:top w:val="none" w:sz="0" w:space="0" w:color="auto"/>
        <w:left w:val="none" w:sz="0" w:space="0" w:color="auto"/>
        <w:bottom w:val="none" w:sz="0" w:space="0" w:color="auto"/>
        <w:right w:val="none" w:sz="0" w:space="0" w:color="auto"/>
      </w:divBdr>
    </w:div>
    <w:div w:id="844905076">
      <w:bodyDiv w:val="1"/>
      <w:marLeft w:val="0"/>
      <w:marRight w:val="0"/>
      <w:marTop w:val="0"/>
      <w:marBottom w:val="0"/>
      <w:divBdr>
        <w:top w:val="none" w:sz="0" w:space="0" w:color="auto"/>
        <w:left w:val="none" w:sz="0" w:space="0" w:color="auto"/>
        <w:bottom w:val="none" w:sz="0" w:space="0" w:color="auto"/>
        <w:right w:val="none" w:sz="0" w:space="0" w:color="auto"/>
      </w:divBdr>
    </w:div>
    <w:div w:id="847595829">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05039307">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71369047">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8579696">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8096-354E-466E-B8BB-9929F6CD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4550</Words>
  <Characters>27301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31788</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4</cp:revision>
  <cp:lastPrinted>2024-04-18T06:53:00Z</cp:lastPrinted>
  <dcterms:created xsi:type="dcterms:W3CDTF">2024-04-16T09:39:00Z</dcterms:created>
  <dcterms:modified xsi:type="dcterms:W3CDTF">2024-04-19T11:05:00Z</dcterms:modified>
</cp:coreProperties>
</file>