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3467AF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</w:p>
    <w:p w:rsidR="009B42F2" w:rsidRPr="003467AF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Numer referencyjny postępowania:</w:t>
      </w:r>
    </w:p>
    <w:p w:rsidR="00A829C3" w:rsidRDefault="00A829C3" w:rsidP="00A829C3">
      <w:pPr>
        <w:rPr>
          <w:rFonts w:ascii="Verdana" w:eastAsia="Verdana" w:hAnsi="Verdana" w:cstheme="minorHAnsi"/>
          <w:b/>
          <w:sz w:val="18"/>
          <w:szCs w:val="18"/>
        </w:rPr>
      </w:pPr>
      <w:r w:rsidRPr="00A829C3">
        <w:rPr>
          <w:rFonts w:ascii="Verdana" w:eastAsia="Verdana" w:hAnsi="Verdana" w:cstheme="minorHAnsi"/>
          <w:b/>
          <w:sz w:val="18"/>
          <w:szCs w:val="18"/>
        </w:rPr>
        <w:t>WCPIT/EA/381-</w:t>
      </w:r>
      <w:r w:rsidR="006B6678">
        <w:rPr>
          <w:rFonts w:ascii="Verdana" w:eastAsia="Verdana" w:hAnsi="Verdana" w:cstheme="minorHAnsi"/>
          <w:b/>
          <w:sz w:val="18"/>
          <w:szCs w:val="18"/>
        </w:rPr>
        <w:t>30</w:t>
      </w:r>
      <w:bookmarkStart w:id="0" w:name="_GoBack"/>
      <w:bookmarkEnd w:id="0"/>
      <w:r w:rsidRPr="00A829C3">
        <w:rPr>
          <w:rFonts w:ascii="Verdana" w:eastAsia="Verdana" w:hAnsi="Verdana" w:cstheme="minorHAnsi"/>
          <w:b/>
          <w:sz w:val="18"/>
          <w:szCs w:val="18"/>
        </w:rPr>
        <w:t>/2024</w:t>
      </w:r>
    </w:p>
    <w:p w:rsidR="009B42F2" w:rsidRPr="003467AF" w:rsidRDefault="009B42F2" w:rsidP="00A829C3">
      <w:pPr>
        <w:jc w:val="right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hAnsi="Verdana" w:cs="Times New Roman"/>
          <w:b/>
          <w:sz w:val="18"/>
          <w:szCs w:val="18"/>
        </w:rPr>
        <w:t xml:space="preserve">Załącznik nr </w:t>
      </w:r>
      <w:r w:rsidR="006D1DA5" w:rsidRPr="003467AF">
        <w:rPr>
          <w:rFonts w:ascii="Verdana" w:hAnsi="Verdana" w:cs="Times New Roman"/>
          <w:b/>
          <w:sz w:val="18"/>
          <w:szCs w:val="18"/>
        </w:rPr>
        <w:t>3</w:t>
      </w:r>
      <w:r w:rsidR="00D82829" w:rsidRPr="003467AF">
        <w:rPr>
          <w:rFonts w:ascii="Verdana" w:hAnsi="Verdana" w:cs="Times New Roman"/>
          <w:b/>
          <w:sz w:val="18"/>
          <w:szCs w:val="18"/>
        </w:rPr>
        <w:t>a</w:t>
      </w:r>
      <w:r w:rsidR="006D1DA5" w:rsidRPr="003467AF">
        <w:rPr>
          <w:rFonts w:ascii="Verdana" w:hAnsi="Verdana" w:cs="Times New Roman"/>
          <w:b/>
          <w:sz w:val="18"/>
          <w:szCs w:val="18"/>
        </w:rPr>
        <w:t xml:space="preserve"> </w:t>
      </w:r>
      <w:r w:rsidR="001754B1" w:rsidRPr="003467AF">
        <w:rPr>
          <w:rFonts w:ascii="Verdana" w:hAnsi="Verdana" w:cs="Times New Roman"/>
          <w:b/>
          <w:sz w:val="18"/>
          <w:szCs w:val="18"/>
        </w:rPr>
        <w:t>do SWZ</w:t>
      </w:r>
    </w:p>
    <w:p w:rsidR="004A781B" w:rsidRPr="003467AF" w:rsidRDefault="004A781B" w:rsidP="001465CB">
      <w:pPr>
        <w:rPr>
          <w:rFonts w:ascii="Verdana" w:hAnsi="Verdana" w:cs="Times New Roman"/>
          <w:sz w:val="18"/>
          <w:szCs w:val="18"/>
        </w:rPr>
      </w:pPr>
    </w:p>
    <w:p w:rsidR="00FC163D" w:rsidRPr="003467AF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</w:pP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t xml:space="preserve">Oświadczenie o niepodleganiu wykluczeniu </w:t>
      </w: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br/>
        <w:t>oraz spełnianiu warunków udziału w postępowaniu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  <w:r w:rsidRPr="003467AF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3467AF">
        <w:rPr>
          <w:rFonts w:ascii="Verdana" w:hAnsi="Verdana" w:cs="Times New Roman"/>
          <w:color w:val="000000"/>
          <w:sz w:val="18"/>
          <w:szCs w:val="18"/>
        </w:rPr>
        <w:t xml:space="preserve">Składając ofertę w postępowaniu o udzielenie </w:t>
      </w:r>
      <w:r w:rsidR="003D76A4" w:rsidRPr="003467AF">
        <w:rPr>
          <w:rFonts w:ascii="Verdana" w:hAnsi="Verdana" w:cs="Times New Roman"/>
          <w:color w:val="000000"/>
          <w:sz w:val="18"/>
          <w:szCs w:val="18"/>
        </w:rPr>
        <w:t>Z</w:t>
      </w:r>
      <w:r w:rsidRPr="003467AF">
        <w:rPr>
          <w:rFonts w:ascii="Verdana" w:hAnsi="Verdana" w:cs="Times New Roman"/>
          <w:color w:val="000000"/>
          <w:sz w:val="18"/>
          <w:szCs w:val="18"/>
        </w:rPr>
        <w:t>amówienia na zadanie pod nazwą:</w:t>
      </w:r>
    </w:p>
    <w:p w:rsidR="00FC163D" w:rsidRPr="003467AF" w:rsidRDefault="00FC163D" w:rsidP="00EA06C9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</w:p>
    <w:p w:rsidR="00FC163D" w:rsidRDefault="00A829C3" w:rsidP="00420ECC">
      <w:pPr>
        <w:ind w:right="-108"/>
        <w:jc w:val="center"/>
        <w:rPr>
          <w:rFonts w:ascii="Verdana" w:hAnsi="Verdana"/>
          <w:b/>
          <w:sz w:val="18"/>
          <w:szCs w:val="18"/>
        </w:rPr>
      </w:pPr>
      <w:r w:rsidRPr="00D65A74">
        <w:rPr>
          <w:rFonts w:ascii="Verdana" w:hAnsi="Verdana"/>
          <w:b/>
          <w:sz w:val="18"/>
          <w:szCs w:val="18"/>
          <w:highlight w:val="yellow"/>
        </w:rPr>
        <w:t xml:space="preserve">Remont oddziałów szpitalnych </w:t>
      </w:r>
      <w:r w:rsidRPr="006B6678">
        <w:rPr>
          <w:rFonts w:ascii="Verdana" w:hAnsi="Verdana"/>
          <w:b/>
          <w:sz w:val="18"/>
          <w:szCs w:val="18"/>
          <w:highlight w:val="yellow"/>
        </w:rPr>
        <w:t>Centrum</w:t>
      </w:r>
      <w:r w:rsidR="006B6678" w:rsidRPr="006B6678">
        <w:rPr>
          <w:rFonts w:ascii="Verdana" w:hAnsi="Verdana"/>
          <w:b/>
          <w:sz w:val="18"/>
          <w:szCs w:val="18"/>
          <w:highlight w:val="yellow"/>
        </w:rPr>
        <w:t xml:space="preserve"> – S</w:t>
      </w:r>
      <w:r w:rsidR="00D65A74" w:rsidRPr="006B6678">
        <w:rPr>
          <w:rFonts w:ascii="Verdana" w:hAnsi="Verdana"/>
          <w:b/>
          <w:sz w:val="18"/>
          <w:szCs w:val="18"/>
          <w:highlight w:val="yellow"/>
        </w:rPr>
        <w:t xml:space="preserve">zpital w </w:t>
      </w:r>
      <w:r w:rsidR="006B6678" w:rsidRPr="006B6678">
        <w:rPr>
          <w:rFonts w:ascii="Verdana" w:hAnsi="Verdana"/>
          <w:b/>
          <w:sz w:val="18"/>
          <w:szCs w:val="18"/>
          <w:highlight w:val="yellow"/>
        </w:rPr>
        <w:t>Ludwikowie</w:t>
      </w:r>
    </w:p>
    <w:p w:rsidR="00A829C3" w:rsidRPr="003467AF" w:rsidRDefault="00A829C3" w:rsidP="00420ECC">
      <w:pPr>
        <w:ind w:right="-108"/>
        <w:jc w:val="center"/>
        <w:rPr>
          <w:rFonts w:ascii="Verdana" w:hAnsi="Verdana" w:cs="Times New Roman"/>
          <w:b/>
          <w:sz w:val="18"/>
          <w:szCs w:val="18"/>
        </w:rPr>
      </w:pPr>
    </w:p>
    <w:p w:rsidR="00420ECC" w:rsidRPr="003467AF" w:rsidRDefault="00420ECC" w:rsidP="005F3BAD">
      <w:pPr>
        <w:ind w:left="426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składam </w:t>
      </w:r>
      <w:r w:rsidR="009B42F2" w:rsidRPr="003467AF">
        <w:rPr>
          <w:rFonts w:ascii="Verdana" w:hAnsi="Verdana" w:cs="Times New Roman"/>
          <w:color w:val="000000"/>
          <w:sz w:val="18"/>
          <w:szCs w:val="18"/>
        </w:rPr>
        <w:t>oświadczenie</w:t>
      </w:r>
      <w:r w:rsidR="009B42F2" w:rsidRPr="003467AF">
        <w:rPr>
          <w:rFonts w:ascii="Verdana" w:hAnsi="Verdana" w:cs="Times New Roman"/>
          <w:sz w:val="18"/>
          <w:szCs w:val="18"/>
        </w:rPr>
        <w:t xml:space="preserve"> na podstawie art. 125 ust. 1 us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tawy z dnia 11 września 2019 r. </w:t>
      </w:r>
      <w:r w:rsidR="009C094D" w:rsidRPr="003467AF">
        <w:rPr>
          <w:rFonts w:ascii="Verdana" w:hAnsi="Verdana" w:cs="Times New Roman"/>
          <w:sz w:val="18"/>
          <w:szCs w:val="18"/>
        </w:rPr>
        <w:t>–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Prawo</w:t>
      </w:r>
      <w:r w:rsidR="009C094D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zamówień publicznych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, </w:t>
      </w:r>
      <w:r w:rsidRPr="003467AF">
        <w:rPr>
          <w:rFonts w:ascii="Verdana" w:hAnsi="Verdana" w:cs="Times New Roman"/>
          <w:sz w:val="18"/>
          <w:szCs w:val="18"/>
        </w:rPr>
        <w:t>w następującym zakresie:</w:t>
      </w:r>
    </w:p>
    <w:p w:rsidR="00420ECC" w:rsidRPr="003467AF" w:rsidRDefault="00420ECC" w:rsidP="00FC339F">
      <w:pPr>
        <w:jc w:val="both"/>
        <w:rPr>
          <w:rFonts w:ascii="Verdana" w:hAnsi="Verdana" w:cs="Times New Roman"/>
          <w:sz w:val="18"/>
          <w:szCs w:val="18"/>
        </w:rPr>
      </w:pP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nie podlegam wykluczeniu z postępowania na podstawie art. 108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 xml:space="preserve">ust.1 ustawy 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Pzp</w:t>
      </w:r>
      <w:proofErr w:type="spellEnd"/>
      <w:r w:rsidR="00933250" w:rsidRPr="003467AF">
        <w:rPr>
          <w:rFonts w:ascii="Verdana" w:hAnsi="Verdana" w:cs="Times New Roman"/>
          <w:sz w:val="18"/>
          <w:szCs w:val="18"/>
        </w:rPr>
        <w:t xml:space="preserve"> oraz art. 7 ust. 1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sz w:val="18"/>
          <w:szCs w:val="18"/>
        </w:rPr>
        <w:t>.</w:t>
      </w:r>
    </w:p>
    <w:p w:rsidR="00F01D4D" w:rsidRPr="003467AF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  <w:lang w:eastAsia="en-US"/>
        </w:rPr>
      </w:pPr>
      <w:r w:rsidRPr="003467AF">
        <w:rPr>
          <w:rFonts w:ascii="Verdana" w:hAnsi="Verdana" w:cs="Times New Roman"/>
          <w:sz w:val="18"/>
          <w:szCs w:val="18"/>
        </w:rPr>
        <w:t>Oświadczam</w:t>
      </w:r>
      <w:r w:rsidRPr="003467AF">
        <w:rPr>
          <w:rFonts w:ascii="Verdana" w:hAnsi="Verdana" w:cs="Times New Roman"/>
          <w:sz w:val="18"/>
          <w:szCs w:val="18"/>
          <w:lang w:eastAsia="en-US"/>
        </w:rPr>
        <w:t>, że zachodzą w stosunku do mnie podstawy wykluczenia z postępowania na podstawie art. …………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…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.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)</w:t>
      </w:r>
      <w:r w:rsidR="00933250"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. 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podjąłem następujące środki naprawcze:</w:t>
      </w:r>
      <w:r w:rsidR="00156CAD" w:rsidRPr="003467AF">
        <w:rPr>
          <w:rFonts w:ascii="Verdana" w:hAnsi="Verdana" w:cs="Times New Roman"/>
          <w:sz w:val="18"/>
          <w:szCs w:val="18"/>
          <w:lang w:eastAsia="en-US"/>
        </w:rPr>
        <w:t xml:space="preserve"> ………………………………</w:t>
      </w:r>
      <w:r w:rsidR="001754B1" w:rsidRPr="003467AF">
        <w:rPr>
          <w:rFonts w:ascii="Verdana" w:hAnsi="Verdana" w:cs="Times New Roman"/>
          <w:sz w:val="18"/>
          <w:szCs w:val="18"/>
          <w:lang w:eastAsia="en-US"/>
        </w:rPr>
        <w:t>…………………………………………………..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 xml:space="preserve">  </w:t>
      </w: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Oświadczam, że spełniam 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warunki udziału w postępowaniu określone przez </w:t>
      </w:r>
      <w:r w:rsidR="00541CC9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amawiającego 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S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pecyfikacji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W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arunków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>amówienia</w:t>
      </w:r>
      <w:r w:rsidRPr="003467AF">
        <w:rPr>
          <w:rFonts w:ascii="Verdana" w:hAnsi="Verdana" w:cs="Times New Roman"/>
          <w:b/>
          <w:sz w:val="18"/>
          <w:szCs w:val="18"/>
        </w:rPr>
        <w:t>.</w:t>
      </w:r>
    </w:p>
    <w:p w:rsidR="009F5A8C" w:rsidRPr="003467AF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467AF">
        <w:rPr>
          <w:rFonts w:ascii="Verdana" w:hAnsi="Verdana" w:cs="Times New Roman"/>
          <w:i/>
          <w:sz w:val="18"/>
          <w:szCs w:val="18"/>
        </w:rPr>
        <w:t>,</w:t>
      </w:r>
      <w:r w:rsidRPr="003467AF">
        <w:rPr>
          <w:rFonts w:ascii="Verdana" w:hAnsi="Verdana" w:cs="Times New Roman"/>
          <w:sz w:val="18"/>
          <w:szCs w:val="18"/>
        </w:rPr>
        <w:t xml:space="preserve"> polegam na zasobach następującego/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ych</w:t>
      </w:r>
      <w:proofErr w:type="spellEnd"/>
      <w:r w:rsidRPr="003467AF">
        <w:rPr>
          <w:rFonts w:ascii="Verdana" w:hAnsi="Verdana" w:cs="Times New Roman"/>
          <w:sz w:val="18"/>
          <w:szCs w:val="18"/>
        </w:rPr>
        <w:t xml:space="preserve"> podmiotu/ów: 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Pr="003467AF">
        <w:rPr>
          <w:rFonts w:ascii="Verdana" w:hAnsi="Verdana" w:cs="Times New Roman"/>
          <w:sz w:val="18"/>
          <w:szCs w:val="18"/>
        </w:rPr>
        <w:t>, w następującym zakresie: ………………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………………………………………………………</w:t>
      </w:r>
      <w:r w:rsidRPr="003467AF">
        <w:rPr>
          <w:rFonts w:ascii="Verdana" w:hAnsi="Verdana" w:cs="Times New Roman"/>
          <w:sz w:val="18"/>
          <w:szCs w:val="18"/>
        </w:rPr>
        <w:t>…………………</w:t>
      </w:r>
      <w:r w:rsidRPr="003467AF">
        <w:rPr>
          <w:rStyle w:val="Odwoanieprzypisudolnego"/>
          <w:rFonts w:ascii="Verdana" w:hAnsi="Verdana" w:cs="Times New Roman"/>
          <w:sz w:val="18"/>
          <w:szCs w:val="18"/>
        </w:rPr>
        <w:footnoteReference w:id="1"/>
      </w:r>
      <w:r w:rsidRPr="003467AF">
        <w:rPr>
          <w:rFonts w:ascii="Verdana" w:hAnsi="Verdana" w:cs="Times New Roman"/>
          <w:i/>
          <w:sz w:val="18"/>
          <w:szCs w:val="18"/>
        </w:rPr>
        <w:t xml:space="preserve">. </w:t>
      </w:r>
    </w:p>
    <w:p w:rsidR="00541CC9" w:rsidRPr="003467AF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wszystkie informacje podane w powyższych oświadczeniach są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6B6678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6B6678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5093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7AF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3BAD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B6678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29C3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5A74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2221C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19FB-68EA-4C1D-85D9-EE35480A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8</cp:revision>
  <cp:lastPrinted>2023-01-12T07:50:00Z</cp:lastPrinted>
  <dcterms:created xsi:type="dcterms:W3CDTF">2023-12-15T14:03:00Z</dcterms:created>
  <dcterms:modified xsi:type="dcterms:W3CDTF">2024-04-25T12:32:00Z</dcterms:modified>
</cp:coreProperties>
</file>