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 w:cs="Times New Roman"/>
          <w:sz w:val="20"/>
          <w:szCs w:val="20"/>
        </w:rPr>
      </w:pPr>
      <w:r w:rsidRPr="000A792D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0A792D" w:rsidRDefault="00B31E02" w:rsidP="000A792D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0A792D" w:rsidRDefault="00B31E02" w:rsidP="000A792D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0A792D" w:rsidRDefault="008B0165" w:rsidP="008B0165">
      <w:pPr>
        <w:pStyle w:val="tytu"/>
        <w:tabs>
          <w:tab w:val="left" w:pos="3045"/>
        </w:tabs>
        <w:jc w:val="both"/>
        <w:rPr>
          <w:rFonts w:ascii="Verdana" w:hAnsi="Verdana" w:cs="Times New Roman"/>
          <w:b w:val="0"/>
          <w:sz w:val="20"/>
          <w:szCs w:val="20"/>
        </w:rPr>
      </w:pPr>
      <w:r>
        <w:rPr>
          <w:rFonts w:ascii="Verdana" w:hAnsi="Verdana" w:cs="Times New Roman"/>
          <w:b w:val="0"/>
          <w:sz w:val="20"/>
          <w:szCs w:val="20"/>
        </w:rPr>
        <w:tab/>
      </w:r>
    </w:p>
    <w:p w:rsidR="00B31E02" w:rsidRPr="000A792D" w:rsidRDefault="00B31E02" w:rsidP="000A792D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 w:cs="Times New Roman"/>
          <w:b w:val="0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 w:cs="Times New Roman"/>
          <w:b w:val="0"/>
          <w:sz w:val="20"/>
          <w:szCs w:val="20"/>
        </w:rPr>
      </w:pPr>
      <w:r w:rsidRPr="000A792D">
        <w:rPr>
          <w:rFonts w:ascii="Verdana" w:hAnsi="Verdana" w:cs="Times New Roman"/>
          <w:b w:val="0"/>
          <w:sz w:val="20"/>
          <w:szCs w:val="20"/>
        </w:rPr>
        <w:t>Przetarg</w:t>
      </w:r>
      <w:r w:rsidR="00511C7C" w:rsidRPr="000A792D">
        <w:rPr>
          <w:rFonts w:ascii="Verdana" w:hAnsi="Verdana" w:cs="Times New Roman"/>
          <w:b w:val="0"/>
          <w:sz w:val="20"/>
          <w:szCs w:val="20"/>
        </w:rPr>
        <w:t xml:space="preserve"> </w:t>
      </w:r>
      <w:r w:rsidR="00333AAB" w:rsidRPr="000A792D">
        <w:rPr>
          <w:rFonts w:ascii="Verdana" w:hAnsi="Verdana" w:cs="Times New Roman"/>
          <w:b w:val="0"/>
          <w:sz w:val="20"/>
          <w:szCs w:val="20"/>
        </w:rPr>
        <w:t xml:space="preserve">w trybie podstawowym, o którym mowa w art. 275 pkt 1 ustawy PZP </w:t>
      </w:r>
      <w:r w:rsidRPr="000A792D">
        <w:rPr>
          <w:rFonts w:ascii="Verdana" w:hAnsi="Verdana" w:cs="Times New Roman"/>
          <w:b w:val="0"/>
          <w:sz w:val="20"/>
          <w:szCs w:val="20"/>
        </w:rPr>
        <w:t xml:space="preserve">o wartości szacunkowej zamówienia </w:t>
      </w:r>
      <w:r w:rsidR="00333AAB" w:rsidRPr="000A792D">
        <w:rPr>
          <w:rFonts w:ascii="Verdana" w:hAnsi="Verdana" w:cs="Times New Roman"/>
          <w:b w:val="0"/>
          <w:sz w:val="20"/>
          <w:szCs w:val="20"/>
        </w:rPr>
        <w:t>mniejszej niż</w:t>
      </w:r>
      <w:r w:rsidRPr="000A792D">
        <w:rPr>
          <w:rFonts w:ascii="Verdana" w:hAnsi="Verdana" w:cs="Times New Roman"/>
          <w:b w:val="0"/>
          <w:sz w:val="20"/>
          <w:szCs w:val="20"/>
        </w:rPr>
        <w:t xml:space="preserve"> kwoty określone w przepisach wydanych na podstawie art. 3 ust. 1 ustawy </w:t>
      </w:r>
      <w:proofErr w:type="spellStart"/>
      <w:r w:rsidRPr="000A792D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0A792D">
        <w:rPr>
          <w:rFonts w:ascii="Verdana" w:hAnsi="Verdana" w:cs="Times New Roman"/>
          <w:b w:val="0"/>
          <w:sz w:val="20"/>
          <w:szCs w:val="20"/>
        </w:rPr>
        <w:t>.</w:t>
      </w:r>
    </w:p>
    <w:p w:rsidR="00B31E02" w:rsidRPr="000A792D" w:rsidRDefault="00B31E02" w:rsidP="000A792D">
      <w:pPr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rPr>
          <w:rFonts w:ascii="Verdana" w:hAnsi="Verdana"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148A3" w:rsidRPr="00B57DCD" w:rsidRDefault="0052745A" w:rsidP="00B57DCD">
      <w:pPr>
        <w:keepLines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Dostawa</w:t>
      </w:r>
      <w:r w:rsidRPr="00B91301">
        <w:rPr>
          <w:rFonts w:ascii="Verdana" w:hAnsi="Verdana"/>
          <w:b/>
          <w:sz w:val="20"/>
        </w:rPr>
        <w:t xml:space="preserve"> </w:t>
      </w:r>
      <w:r w:rsidR="00884AC9">
        <w:rPr>
          <w:rFonts w:ascii="Verdana" w:hAnsi="Verdana"/>
          <w:b/>
          <w:sz w:val="20"/>
        </w:rPr>
        <w:t>środków czyszczących i polerujących oraz produktów z tworzyw sztucznych</w:t>
      </w:r>
    </w:p>
    <w:p w:rsidR="008148A3" w:rsidRPr="000A792D" w:rsidRDefault="008148A3" w:rsidP="000A792D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EB1008" w:rsidRDefault="00EB1008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EB1008" w:rsidRPr="000A792D" w:rsidRDefault="00EB1008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B84700" w:rsidRPr="000A792D" w:rsidRDefault="00B84700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F50374" w:rsidRPr="000A792D" w:rsidRDefault="00F50374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2604BC" w:rsidRPr="000A792D" w:rsidRDefault="002604BC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32E16" w:rsidRPr="000A792D" w:rsidRDefault="00832E16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32E16" w:rsidRPr="000A792D" w:rsidRDefault="00832E16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32E16" w:rsidRPr="000A792D" w:rsidRDefault="00832E16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2D0BAF" w:rsidRPr="000A792D" w:rsidRDefault="002D0BAF" w:rsidP="000A792D">
      <w:pPr>
        <w:keepLines/>
        <w:ind w:left="2552" w:hanging="2552"/>
        <w:jc w:val="both"/>
        <w:rPr>
          <w:rFonts w:ascii="Verdana" w:hAnsi="Verdana"/>
          <w:sz w:val="20"/>
          <w:szCs w:val="20"/>
        </w:rPr>
      </w:pPr>
    </w:p>
    <w:p w:rsidR="003363CC" w:rsidRPr="000A792D" w:rsidRDefault="002038CF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0" w:name="_Toc64559016"/>
      <w:r w:rsidRPr="000A792D">
        <w:rPr>
          <w:rFonts w:ascii="Verdana" w:hAnsi="Verdana"/>
          <w:spacing w:val="5"/>
          <w:sz w:val="20"/>
          <w:szCs w:val="20"/>
        </w:rPr>
        <w:t>Nazwa oraz adres Zamawiającego, numer telefonu, adres poczty elektronicznej oraz strony internetowej prowadzonego postępowania</w:t>
      </w:r>
      <w:bookmarkEnd w:id="0"/>
      <w:r w:rsidR="00832E16" w:rsidRPr="000A792D">
        <w:rPr>
          <w:rFonts w:ascii="Verdana" w:hAnsi="Verdana"/>
          <w:spacing w:val="5"/>
          <w:sz w:val="20"/>
          <w:szCs w:val="20"/>
        </w:rPr>
        <w:t xml:space="preserve"> na której udostępniane będą zmiany i wyjaśnienia treści SWZ oraz inne dokumenty zamówienia bezpośrednio związane z postępowaniem o udzielenie zamówienia</w:t>
      </w:r>
    </w:p>
    <w:p w:rsidR="002725E6" w:rsidRPr="000A792D" w:rsidRDefault="002725E6" w:rsidP="000A792D">
      <w:pPr>
        <w:widowControl/>
        <w:numPr>
          <w:ilvl w:val="0"/>
          <w:numId w:val="11"/>
        </w:numPr>
        <w:suppressAutoHyphens w:val="0"/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Nazwa oraz adres Zamawiającego:</w:t>
      </w:r>
    </w:p>
    <w:p w:rsidR="00717274" w:rsidRPr="000A792D" w:rsidRDefault="00717274" w:rsidP="000A792D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0A792D" w:rsidRDefault="00717274" w:rsidP="000A792D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ul. Szamarzewskiego 62, 60-569 Poznań</w:t>
      </w:r>
    </w:p>
    <w:p w:rsidR="00717274" w:rsidRPr="000A792D" w:rsidRDefault="00717274" w:rsidP="000A792D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NIP - 781-16-18-973 Regon - 631250369</w:t>
      </w:r>
    </w:p>
    <w:p w:rsidR="00717274" w:rsidRPr="000A792D" w:rsidRDefault="002725E6" w:rsidP="000A792D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Numer telefonu:</w:t>
      </w:r>
      <w:r w:rsidR="00733F7F" w:rsidRPr="000A792D">
        <w:rPr>
          <w:rFonts w:ascii="Verdana" w:hAnsi="Verdana"/>
          <w:b/>
          <w:sz w:val="20"/>
          <w:szCs w:val="20"/>
        </w:rPr>
        <w:t xml:space="preserve"> </w:t>
      </w:r>
      <w:r w:rsidR="00717274" w:rsidRPr="000A792D">
        <w:rPr>
          <w:rFonts w:ascii="Verdana" w:hAnsi="Verdana"/>
          <w:bCs/>
          <w:sz w:val="20"/>
          <w:szCs w:val="20"/>
        </w:rPr>
        <w:t xml:space="preserve">061 66 54 </w:t>
      </w:r>
      <w:r w:rsidR="003322BB" w:rsidRPr="000A792D">
        <w:rPr>
          <w:rFonts w:ascii="Verdana" w:hAnsi="Verdana"/>
          <w:bCs/>
          <w:sz w:val="20"/>
          <w:szCs w:val="20"/>
        </w:rPr>
        <w:t>336</w:t>
      </w:r>
    </w:p>
    <w:p w:rsidR="002725E6" w:rsidRPr="000A792D" w:rsidRDefault="002725E6" w:rsidP="000A792D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Adres poczty elektronicznej:</w:t>
      </w:r>
      <w:r w:rsidR="00733F7F" w:rsidRPr="000A792D">
        <w:rPr>
          <w:rFonts w:ascii="Verdana" w:hAnsi="Verdana"/>
          <w:b/>
          <w:sz w:val="20"/>
          <w:szCs w:val="20"/>
        </w:rPr>
        <w:t xml:space="preserve"> </w:t>
      </w:r>
      <w:r w:rsidR="00B335FA" w:rsidRPr="000A792D">
        <w:rPr>
          <w:rFonts w:ascii="Verdana" w:hAnsi="Verdana"/>
          <w:sz w:val="20"/>
          <w:szCs w:val="20"/>
        </w:rPr>
        <w:t>przetargi@wcpit.org</w:t>
      </w:r>
    </w:p>
    <w:p w:rsidR="002725E6" w:rsidRPr="000A792D" w:rsidRDefault="002725E6" w:rsidP="000A792D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Adres strony internetowej prowadzonego postępowania:</w:t>
      </w:r>
    </w:p>
    <w:p w:rsidR="00B335FA" w:rsidRPr="00B84700" w:rsidRDefault="00B335FA" w:rsidP="000A792D">
      <w:pPr>
        <w:rPr>
          <w:rFonts w:ascii="Verdana" w:hAnsi="Verdana"/>
          <w:sz w:val="20"/>
          <w:szCs w:val="20"/>
        </w:rPr>
      </w:pPr>
      <w:r w:rsidRPr="00B84700">
        <w:rPr>
          <w:rFonts w:ascii="Verdana" w:hAnsi="Verdana"/>
          <w:sz w:val="20"/>
          <w:szCs w:val="20"/>
        </w:rPr>
        <w:t xml:space="preserve">System SKE https://wcpit.pl/system-komunikacji-elektronicznej/  </w:t>
      </w:r>
    </w:p>
    <w:p w:rsidR="004A721C" w:rsidRPr="000A792D" w:rsidRDefault="00B335FA" w:rsidP="000A792D">
      <w:pPr>
        <w:rPr>
          <w:rFonts w:ascii="Verdana" w:hAnsi="Verdana"/>
          <w:sz w:val="20"/>
          <w:szCs w:val="20"/>
          <w:lang w:val="en-US"/>
        </w:rPr>
      </w:pPr>
      <w:r w:rsidRPr="000A792D">
        <w:rPr>
          <w:rFonts w:ascii="Verdana" w:hAnsi="Verdana"/>
          <w:sz w:val="20"/>
          <w:szCs w:val="20"/>
          <w:lang w:val="en-US"/>
        </w:rPr>
        <w:t>internet: https://wcpit.pl/system-komunikacji-elektronicznej/,  http://www.wcpit.pl</w:t>
      </w:r>
    </w:p>
    <w:p w:rsidR="00B335FA" w:rsidRPr="00B84700" w:rsidRDefault="00B335FA" w:rsidP="000A792D">
      <w:pPr>
        <w:rPr>
          <w:rFonts w:ascii="Verdana" w:hAnsi="Verdana"/>
          <w:sz w:val="20"/>
          <w:szCs w:val="20"/>
          <w:lang w:val="en-GB"/>
        </w:rPr>
      </w:pPr>
    </w:p>
    <w:p w:rsidR="002322C9" w:rsidRPr="000A792D" w:rsidRDefault="002354DB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1" w:name="_Toc64559018"/>
      <w:r w:rsidRPr="000A792D">
        <w:rPr>
          <w:rFonts w:ascii="Verdana" w:hAnsi="Verdana"/>
          <w:spacing w:val="5"/>
          <w:sz w:val="20"/>
          <w:szCs w:val="20"/>
        </w:rPr>
        <w:t>Tryb udzielenia zamówienia</w:t>
      </w:r>
      <w:bookmarkEnd w:id="1"/>
    </w:p>
    <w:p w:rsidR="00954F2D" w:rsidRPr="000A792D" w:rsidRDefault="00333AAB" w:rsidP="000A792D">
      <w:pPr>
        <w:numPr>
          <w:ilvl w:val="0"/>
          <w:numId w:val="22"/>
        </w:numPr>
        <w:tabs>
          <w:tab w:val="left" w:pos="-1587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Postępowanie o udzielenie zamówienia publicznego realizowane jest zgodnie z przepisami ustawy </w:t>
      </w:r>
      <w:proofErr w:type="spellStart"/>
      <w:r w:rsidRPr="000A792D">
        <w:rPr>
          <w:rFonts w:ascii="Verdana" w:hAnsi="Verdana"/>
          <w:sz w:val="20"/>
          <w:szCs w:val="20"/>
        </w:rPr>
        <w:t>Pzp</w:t>
      </w:r>
      <w:proofErr w:type="spellEnd"/>
      <w:r w:rsidRPr="000A792D">
        <w:rPr>
          <w:rFonts w:ascii="Verdana" w:hAnsi="Verdana"/>
          <w:sz w:val="20"/>
          <w:szCs w:val="20"/>
        </w:rPr>
        <w:t xml:space="preserve">., w trybie podstawowym bez przeprowadzenia negocjacji– zgodnie z art. 275 pkt 1 ustawy </w:t>
      </w:r>
      <w:proofErr w:type="spellStart"/>
      <w:r w:rsidRPr="000A792D">
        <w:rPr>
          <w:rFonts w:ascii="Verdana" w:hAnsi="Verdana"/>
          <w:sz w:val="20"/>
          <w:szCs w:val="20"/>
        </w:rPr>
        <w:t>Pzp</w:t>
      </w:r>
      <w:proofErr w:type="spellEnd"/>
      <w:r w:rsidRPr="000A792D">
        <w:rPr>
          <w:rFonts w:ascii="Verdana" w:hAnsi="Verdana"/>
          <w:sz w:val="20"/>
          <w:szCs w:val="20"/>
        </w:rPr>
        <w:t>.</w:t>
      </w:r>
    </w:p>
    <w:p w:rsidR="00ED79C8" w:rsidRPr="000A792D" w:rsidRDefault="00725B82" w:rsidP="000A792D">
      <w:pPr>
        <w:numPr>
          <w:ilvl w:val="0"/>
          <w:numId w:val="22"/>
        </w:numPr>
        <w:tabs>
          <w:tab w:val="left" w:pos="-1587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Wartość postępowania jest </w:t>
      </w:r>
      <w:r w:rsidR="00333AAB" w:rsidRPr="000A792D">
        <w:rPr>
          <w:rFonts w:ascii="Verdana" w:hAnsi="Verdana"/>
          <w:sz w:val="20"/>
          <w:szCs w:val="20"/>
        </w:rPr>
        <w:t xml:space="preserve">mniejsza </w:t>
      </w:r>
      <w:r w:rsidRPr="000A792D">
        <w:rPr>
          <w:rFonts w:ascii="Verdana" w:hAnsi="Verdana"/>
          <w:sz w:val="20"/>
          <w:szCs w:val="20"/>
        </w:rPr>
        <w:t>niż kwota określona w art. 3 ust. 1 ustawy.</w:t>
      </w:r>
    </w:p>
    <w:p w:rsidR="0099338A" w:rsidRPr="000A792D" w:rsidRDefault="0099338A" w:rsidP="000A792D">
      <w:pPr>
        <w:tabs>
          <w:tab w:val="left" w:pos="283"/>
        </w:tabs>
        <w:ind w:left="277"/>
        <w:rPr>
          <w:rFonts w:ascii="Verdana" w:hAnsi="Verdana"/>
          <w:sz w:val="20"/>
          <w:szCs w:val="20"/>
        </w:rPr>
      </w:pPr>
    </w:p>
    <w:p w:rsidR="002322C9" w:rsidRPr="000A792D" w:rsidRDefault="002354DB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2" w:name="_Toc64559019"/>
      <w:r w:rsidRPr="000A792D">
        <w:rPr>
          <w:rFonts w:ascii="Verdana" w:hAnsi="Verdana"/>
          <w:spacing w:val="5"/>
          <w:sz w:val="20"/>
          <w:szCs w:val="20"/>
        </w:rPr>
        <w:t>Opis przedmiotu zamówienia</w:t>
      </w:r>
      <w:bookmarkEnd w:id="2"/>
    </w:p>
    <w:p w:rsidR="005931BE" w:rsidRPr="00CF6170" w:rsidRDefault="0062014E" w:rsidP="00884AC9">
      <w:pPr>
        <w:widowControl/>
        <w:numPr>
          <w:ilvl w:val="0"/>
          <w:numId w:val="13"/>
        </w:numPr>
        <w:jc w:val="both"/>
        <w:rPr>
          <w:rFonts w:ascii="Verdana" w:hAnsi="Verdana"/>
          <w:b/>
          <w:sz w:val="20"/>
        </w:rPr>
      </w:pPr>
      <w:r w:rsidRPr="000A792D">
        <w:rPr>
          <w:rFonts w:ascii="Verdana" w:hAnsi="Verdana"/>
          <w:sz w:val="20"/>
          <w:szCs w:val="20"/>
        </w:rPr>
        <w:t xml:space="preserve">Przedmiotem zamówienia jest </w:t>
      </w:r>
      <w:r w:rsidR="00D513EE">
        <w:rPr>
          <w:rFonts w:ascii="Verdana" w:hAnsi="Verdana"/>
          <w:b/>
          <w:sz w:val="20"/>
        </w:rPr>
        <w:t>d</w:t>
      </w:r>
      <w:r w:rsidR="0052745A">
        <w:rPr>
          <w:rFonts w:ascii="Verdana" w:hAnsi="Verdana"/>
          <w:b/>
          <w:sz w:val="20"/>
        </w:rPr>
        <w:t>ostawa</w:t>
      </w:r>
      <w:r w:rsidR="00B91301" w:rsidRPr="00B91301">
        <w:rPr>
          <w:rFonts w:ascii="Verdana" w:hAnsi="Verdana"/>
          <w:b/>
          <w:sz w:val="20"/>
        </w:rPr>
        <w:t xml:space="preserve"> </w:t>
      </w:r>
      <w:r w:rsidR="00884AC9" w:rsidRPr="00884AC9">
        <w:rPr>
          <w:rFonts w:ascii="Verdana" w:hAnsi="Verdana" w:hint="cs"/>
          <w:b/>
          <w:sz w:val="20"/>
        </w:rPr>
        <w:t>ś</w:t>
      </w:r>
      <w:r w:rsidR="00884AC9" w:rsidRPr="00884AC9">
        <w:rPr>
          <w:rFonts w:ascii="Verdana" w:hAnsi="Verdana"/>
          <w:b/>
          <w:sz w:val="20"/>
        </w:rPr>
        <w:t>rodk</w:t>
      </w:r>
      <w:r w:rsidR="00884AC9" w:rsidRPr="00884AC9">
        <w:rPr>
          <w:rFonts w:ascii="Verdana" w:hAnsi="Verdana" w:hint="cs"/>
          <w:b/>
          <w:sz w:val="20"/>
        </w:rPr>
        <w:t>ó</w:t>
      </w:r>
      <w:r w:rsidR="00884AC9" w:rsidRPr="00884AC9">
        <w:rPr>
          <w:rFonts w:ascii="Verdana" w:hAnsi="Verdana"/>
          <w:b/>
          <w:sz w:val="20"/>
        </w:rPr>
        <w:t>w czyszcz</w:t>
      </w:r>
      <w:r w:rsidR="00884AC9" w:rsidRPr="00884AC9">
        <w:rPr>
          <w:rFonts w:ascii="Verdana" w:hAnsi="Verdana" w:hint="cs"/>
          <w:b/>
          <w:sz w:val="20"/>
        </w:rPr>
        <w:t>ą</w:t>
      </w:r>
      <w:r w:rsidR="00884AC9" w:rsidRPr="00884AC9">
        <w:rPr>
          <w:rFonts w:ascii="Verdana" w:hAnsi="Verdana"/>
          <w:b/>
          <w:sz w:val="20"/>
        </w:rPr>
        <w:t>cych i poleruj</w:t>
      </w:r>
      <w:r w:rsidR="00884AC9" w:rsidRPr="00884AC9">
        <w:rPr>
          <w:rFonts w:ascii="Verdana" w:hAnsi="Verdana" w:hint="cs"/>
          <w:b/>
          <w:sz w:val="20"/>
        </w:rPr>
        <w:t>ą</w:t>
      </w:r>
      <w:r w:rsidR="00884AC9" w:rsidRPr="00884AC9">
        <w:rPr>
          <w:rFonts w:ascii="Verdana" w:hAnsi="Verdana"/>
          <w:b/>
          <w:sz w:val="20"/>
        </w:rPr>
        <w:t>cych oraz produkt</w:t>
      </w:r>
      <w:r w:rsidR="00884AC9" w:rsidRPr="00884AC9">
        <w:rPr>
          <w:rFonts w:ascii="Verdana" w:hAnsi="Verdana" w:hint="cs"/>
          <w:b/>
          <w:sz w:val="20"/>
        </w:rPr>
        <w:t>ó</w:t>
      </w:r>
      <w:r w:rsidR="00884AC9" w:rsidRPr="00884AC9">
        <w:rPr>
          <w:rFonts w:ascii="Verdana" w:hAnsi="Verdana"/>
          <w:b/>
          <w:sz w:val="20"/>
        </w:rPr>
        <w:t>w z tworzyw sztucznych</w:t>
      </w:r>
      <w:r w:rsidR="00676C16" w:rsidRPr="00CF6170">
        <w:rPr>
          <w:rFonts w:ascii="Verdana" w:hAnsi="Verdana"/>
          <w:b/>
          <w:sz w:val="20"/>
          <w:szCs w:val="20"/>
        </w:rPr>
        <w:t>.</w:t>
      </w:r>
    </w:p>
    <w:p w:rsidR="009E2ECD" w:rsidRPr="0076313A" w:rsidRDefault="009E2ECD" w:rsidP="009E2ECD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Calibri" w:hAnsi="Calibri" w:cs="Arial"/>
        </w:rPr>
        <w:t xml:space="preserve">       </w:t>
      </w:r>
      <w:r w:rsidR="00925520" w:rsidRPr="0076313A">
        <w:rPr>
          <w:rFonts w:ascii="Verdana" w:hAnsi="Verdana" w:cs="Arial"/>
          <w:sz w:val="20"/>
          <w:szCs w:val="20"/>
        </w:rPr>
        <w:t xml:space="preserve">Przedmiot zamówienia </w:t>
      </w:r>
      <w:r w:rsidR="003128BF" w:rsidRPr="0076313A">
        <w:rPr>
          <w:rFonts w:ascii="Verdana" w:hAnsi="Verdana" w:cs="Arial"/>
          <w:sz w:val="20"/>
          <w:szCs w:val="20"/>
        </w:rPr>
        <w:t xml:space="preserve">został </w:t>
      </w:r>
      <w:r w:rsidR="003128BF" w:rsidRPr="0076313A">
        <w:rPr>
          <w:rFonts w:ascii="Verdana" w:hAnsi="Verdana" w:cs="Arial"/>
          <w:bCs/>
          <w:sz w:val="20"/>
          <w:szCs w:val="20"/>
        </w:rPr>
        <w:t>podzielony  na</w:t>
      </w:r>
      <w:r w:rsidR="007B3AC0">
        <w:rPr>
          <w:rFonts w:ascii="Verdana" w:hAnsi="Verdana" w:cs="Arial"/>
          <w:bCs/>
          <w:sz w:val="20"/>
          <w:szCs w:val="20"/>
        </w:rPr>
        <w:t xml:space="preserve"> 10</w:t>
      </w:r>
      <w:r w:rsidR="00CF6170">
        <w:rPr>
          <w:rFonts w:ascii="Verdana" w:hAnsi="Verdana" w:cs="Arial"/>
          <w:bCs/>
          <w:sz w:val="20"/>
          <w:szCs w:val="20"/>
        </w:rPr>
        <w:t xml:space="preserve">  pakietów</w:t>
      </w:r>
      <w:r w:rsidR="003128BF" w:rsidRPr="0076313A">
        <w:rPr>
          <w:rFonts w:ascii="Verdana" w:hAnsi="Verdana" w:cs="Arial"/>
          <w:bCs/>
          <w:sz w:val="20"/>
          <w:szCs w:val="20"/>
        </w:rPr>
        <w:t>.</w:t>
      </w:r>
    </w:p>
    <w:p w:rsidR="00333AAB" w:rsidRPr="0076313A" w:rsidRDefault="0062014E" w:rsidP="0076313A">
      <w:pPr>
        <w:numPr>
          <w:ilvl w:val="0"/>
          <w:numId w:val="13"/>
        </w:numPr>
        <w:ind w:left="426"/>
        <w:jc w:val="both"/>
        <w:rPr>
          <w:rFonts w:ascii="Verdana" w:hAnsi="Verdana"/>
          <w:sz w:val="20"/>
          <w:szCs w:val="20"/>
        </w:rPr>
      </w:pPr>
      <w:r w:rsidRPr="0076313A">
        <w:rPr>
          <w:rFonts w:ascii="Verdana" w:hAnsi="Verdana"/>
          <w:sz w:val="20"/>
          <w:szCs w:val="20"/>
        </w:rPr>
        <w:t xml:space="preserve">Przedmiot zamówienia został szczegółowo opisany </w:t>
      </w:r>
      <w:r w:rsidR="00033752" w:rsidRPr="0076313A">
        <w:rPr>
          <w:rFonts w:ascii="Verdana" w:hAnsi="Verdana"/>
          <w:sz w:val="20"/>
          <w:szCs w:val="20"/>
        </w:rPr>
        <w:t>w załączniku nr 1</w:t>
      </w:r>
      <w:r w:rsidR="006404CD">
        <w:rPr>
          <w:rFonts w:ascii="Verdana" w:hAnsi="Verdana"/>
          <w:sz w:val="20"/>
          <w:szCs w:val="20"/>
        </w:rPr>
        <w:t xml:space="preserve"> </w:t>
      </w:r>
      <w:r w:rsidR="0076313A" w:rsidRPr="0076313A">
        <w:rPr>
          <w:rFonts w:ascii="Verdana" w:hAnsi="Verdana" w:hint="cs"/>
          <w:sz w:val="20"/>
          <w:szCs w:val="20"/>
        </w:rPr>
        <w:t>–</w:t>
      </w:r>
      <w:r w:rsidR="0076313A" w:rsidRPr="0076313A">
        <w:rPr>
          <w:rFonts w:ascii="Verdana" w:hAnsi="Verdana"/>
          <w:sz w:val="20"/>
          <w:szCs w:val="20"/>
        </w:rPr>
        <w:t xml:space="preserve"> Opis przedmiotu zam</w:t>
      </w:r>
      <w:r w:rsidR="0076313A" w:rsidRPr="0076313A">
        <w:rPr>
          <w:rFonts w:ascii="Verdana" w:hAnsi="Verdana" w:hint="cs"/>
          <w:sz w:val="20"/>
          <w:szCs w:val="20"/>
        </w:rPr>
        <w:t>ó</w:t>
      </w:r>
      <w:r w:rsidR="0076313A" w:rsidRPr="0076313A">
        <w:rPr>
          <w:rFonts w:ascii="Verdana" w:hAnsi="Verdana"/>
          <w:sz w:val="20"/>
          <w:szCs w:val="20"/>
        </w:rPr>
        <w:t>wienia</w:t>
      </w:r>
      <w:r w:rsidR="005931BE" w:rsidRPr="0076313A">
        <w:rPr>
          <w:rFonts w:ascii="Verdana" w:hAnsi="Verdana"/>
          <w:sz w:val="20"/>
          <w:szCs w:val="20"/>
        </w:rPr>
        <w:t>.</w:t>
      </w:r>
    </w:p>
    <w:p w:rsidR="001A2FEB" w:rsidRPr="001A2FEB" w:rsidRDefault="001A2FEB" w:rsidP="001A2FEB">
      <w:pPr>
        <w:numPr>
          <w:ilvl w:val="0"/>
          <w:numId w:val="13"/>
        </w:numPr>
        <w:ind w:left="426" w:hanging="426"/>
        <w:jc w:val="both"/>
        <w:rPr>
          <w:rFonts w:ascii="Verdana" w:hAnsi="Verdana"/>
          <w:iCs/>
          <w:sz w:val="20"/>
          <w:szCs w:val="20"/>
        </w:rPr>
      </w:pPr>
      <w:r w:rsidRPr="001A2FEB">
        <w:rPr>
          <w:rFonts w:ascii="Verdana" w:hAnsi="Verdana"/>
          <w:iCs/>
          <w:sz w:val="20"/>
          <w:szCs w:val="20"/>
        </w:rPr>
        <w:t>Zamawiający dopuszcza możliwość składania ofert częściowych na wybraną część/części. Ofertę można składać w odniesieniu do wszystkich części zamówienia.</w:t>
      </w:r>
    </w:p>
    <w:p w:rsidR="00231708" w:rsidRDefault="0062014E" w:rsidP="00231708">
      <w:pPr>
        <w:numPr>
          <w:ilvl w:val="0"/>
          <w:numId w:val="13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9E2ECD">
        <w:rPr>
          <w:rFonts w:ascii="Verdana" w:hAnsi="Verdana"/>
          <w:sz w:val="20"/>
          <w:szCs w:val="20"/>
        </w:rPr>
        <w:t xml:space="preserve">Zamawiający opisując przedmiot zamówienia na podstawie art. 99 ust. 3 ustawy </w:t>
      </w:r>
      <w:proofErr w:type="spellStart"/>
      <w:r w:rsidRPr="009E2ECD">
        <w:rPr>
          <w:rFonts w:ascii="Verdana" w:hAnsi="Verdana"/>
          <w:sz w:val="20"/>
          <w:szCs w:val="20"/>
        </w:rPr>
        <w:t>Pzp</w:t>
      </w:r>
      <w:proofErr w:type="spellEnd"/>
      <w:r w:rsidRPr="009E2ECD">
        <w:rPr>
          <w:rFonts w:ascii="Verdana" w:hAnsi="Verdana"/>
          <w:sz w:val="20"/>
          <w:szCs w:val="20"/>
        </w:rPr>
        <w:t>., posłużył się następującym kodem oraz nazwą określoną we Wspólnym Słowniku Zamówień (CPV):</w:t>
      </w:r>
    </w:p>
    <w:p w:rsidR="007B3AC0" w:rsidRDefault="00884AC9" w:rsidP="00884AC9">
      <w:p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39800000-0</w:t>
      </w:r>
    </w:p>
    <w:p w:rsidR="00884AC9" w:rsidRDefault="00884AC9" w:rsidP="00884AC9">
      <w:p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39224000-8</w:t>
      </w:r>
    </w:p>
    <w:p w:rsidR="00884AC9" w:rsidRDefault="00884AC9" w:rsidP="00884AC9">
      <w:p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42972000-0</w:t>
      </w:r>
    </w:p>
    <w:p w:rsidR="00884AC9" w:rsidRDefault="00884AC9" w:rsidP="00884AC9">
      <w:p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33760000-5</w:t>
      </w:r>
    </w:p>
    <w:p w:rsidR="00797B08" w:rsidRPr="00797B08" w:rsidRDefault="00797B08" w:rsidP="00797B0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5. </w:t>
      </w:r>
      <w:r w:rsidRPr="00797B08">
        <w:rPr>
          <w:rFonts w:ascii="Verdana" w:hAnsi="Verdana"/>
          <w:sz w:val="20"/>
          <w:szCs w:val="20"/>
        </w:rPr>
        <w:t>W przypadku, gdy w opisie przedmiotu zam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wienia znajd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 xml:space="preserve"> si</w:t>
      </w:r>
      <w:r w:rsidRPr="00797B08">
        <w:rPr>
          <w:rFonts w:ascii="Verdana" w:hAnsi="Verdana" w:hint="cs"/>
          <w:sz w:val="20"/>
          <w:szCs w:val="20"/>
        </w:rPr>
        <w:t>ę</w:t>
      </w:r>
      <w:r w:rsidRPr="00797B08">
        <w:rPr>
          <w:rFonts w:ascii="Verdana" w:hAnsi="Verdana"/>
          <w:sz w:val="20"/>
          <w:szCs w:val="20"/>
        </w:rPr>
        <w:t xml:space="preserve"> odniesienia do norm, ocen technicznych, specyfikacji technicznych i system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w referencji technicznych, o kt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rych mowa w art. 101 ust. 1 pkt. 2 oraz ust. 3 ustawy, Zamawiaj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>cy dopuszcza rozwi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>zania r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wnowa</w:t>
      </w:r>
      <w:r w:rsidRPr="00797B08">
        <w:rPr>
          <w:rFonts w:ascii="Verdana" w:hAnsi="Verdana" w:hint="cs"/>
          <w:sz w:val="20"/>
          <w:szCs w:val="20"/>
        </w:rPr>
        <w:t>ż</w:t>
      </w:r>
      <w:r w:rsidRPr="00797B08">
        <w:rPr>
          <w:rFonts w:ascii="Verdana" w:hAnsi="Verdana"/>
          <w:sz w:val="20"/>
          <w:szCs w:val="20"/>
        </w:rPr>
        <w:t>ne.</w:t>
      </w:r>
    </w:p>
    <w:p w:rsidR="00797B08" w:rsidRPr="00797B08" w:rsidRDefault="00797B08" w:rsidP="00797B0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6. </w:t>
      </w:r>
      <w:r w:rsidRPr="00797B08">
        <w:rPr>
          <w:rFonts w:ascii="Verdana" w:hAnsi="Verdana"/>
          <w:sz w:val="20"/>
          <w:szCs w:val="20"/>
        </w:rPr>
        <w:t>W przypadku, je</w:t>
      </w:r>
      <w:r w:rsidRPr="00797B08">
        <w:rPr>
          <w:rFonts w:ascii="Verdana" w:hAnsi="Verdana" w:hint="cs"/>
          <w:sz w:val="20"/>
          <w:szCs w:val="20"/>
        </w:rPr>
        <w:t>ż</w:t>
      </w:r>
      <w:r w:rsidRPr="00797B08">
        <w:rPr>
          <w:rFonts w:ascii="Verdana" w:hAnsi="Verdana"/>
          <w:sz w:val="20"/>
          <w:szCs w:val="20"/>
        </w:rPr>
        <w:t>eli przy opisie przedmiotu zam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wienia pos</w:t>
      </w:r>
      <w:r w:rsidRPr="00797B08">
        <w:rPr>
          <w:rFonts w:ascii="Verdana" w:hAnsi="Verdana" w:hint="cs"/>
          <w:sz w:val="20"/>
          <w:szCs w:val="20"/>
        </w:rPr>
        <w:t>ł</w:t>
      </w:r>
      <w:r w:rsidRPr="00797B08">
        <w:rPr>
          <w:rFonts w:ascii="Verdana" w:hAnsi="Verdana"/>
          <w:sz w:val="20"/>
          <w:szCs w:val="20"/>
        </w:rPr>
        <w:t>u</w:t>
      </w:r>
      <w:r w:rsidRPr="00797B08">
        <w:rPr>
          <w:rFonts w:ascii="Verdana" w:hAnsi="Verdana" w:hint="cs"/>
          <w:sz w:val="20"/>
          <w:szCs w:val="20"/>
        </w:rPr>
        <w:t>ż</w:t>
      </w:r>
      <w:r w:rsidRPr="00797B08">
        <w:rPr>
          <w:rFonts w:ascii="Verdana" w:hAnsi="Verdana"/>
          <w:sz w:val="20"/>
          <w:szCs w:val="20"/>
        </w:rPr>
        <w:t>ono si</w:t>
      </w:r>
      <w:r w:rsidRPr="00797B08">
        <w:rPr>
          <w:rFonts w:ascii="Verdana" w:hAnsi="Verdana" w:hint="cs"/>
          <w:sz w:val="20"/>
          <w:szCs w:val="20"/>
        </w:rPr>
        <w:t>ę</w:t>
      </w:r>
      <w:r w:rsidRPr="00797B08">
        <w:rPr>
          <w:rFonts w:ascii="Verdana" w:hAnsi="Verdana"/>
          <w:sz w:val="20"/>
          <w:szCs w:val="20"/>
        </w:rPr>
        <w:t xml:space="preserve"> wskazaniem znak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w towarowych, patent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 xml:space="preserve">w lub pochodzenia, </w:t>
      </w:r>
      <w:r w:rsidRPr="00797B08">
        <w:rPr>
          <w:rFonts w:ascii="Verdana" w:hAnsi="Verdana" w:hint="cs"/>
          <w:sz w:val="20"/>
          <w:szCs w:val="20"/>
        </w:rPr>
        <w:t>ź</w:t>
      </w:r>
      <w:r w:rsidRPr="00797B08">
        <w:rPr>
          <w:rFonts w:ascii="Verdana" w:hAnsi="Verdana"/>
          <w:sz w:val="20"/>
          <w:szCs w:val="20"/>
        </w:rPr>
        <w:t>r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d</w:t>
      </w:r>
      <w:r w:rsidRPr="00797B08">
        <w:rPr>
          <w:rFonts w:ascii="Verdana" w:hAnsi="Verdana" w:hint="cs"/>
          <w:sz w:val="20"/>
          <w:szCs w:val="20"/>
        </w:rPr>
        <w:t>ł</w:t>
      </w:r>
      <w:r w:rsidRPr="00797B08">
        <w:rPr>
          <w:rFonts w:ascii="Verdana" w:hAnsi="Verdana"/>
          <w:sz w:val="20"/>
          <w:szCs w:val="20"/>
        </w:rPr>
        <w:t>a lub szczeg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lnego procesu, kt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ry charakteryzuje produkty lub us</w:t>
      </w:r>
      <w:r w:rsidRPr="00797B08">
        <w:rPr>
          <w:rFonts w:ascii="Verdana" w:hAnsi="Verdana" w:hint="cs"/>
          <w:sz w:val="20"/>
          <w:szCs w:val="20"/>
        </w:rPr>
        <w:t>ł</w:t>
      </w:r>
      <w:r w:rsidRPr="00797B08">
        <w:rPr>
          <w:rFonts w:ascii="Verdana" w:hAnsi="Verdana"/>
          <w:sz w:val="20"/>
          <w:szCs w:val="20"/>
        </w:rPr>
        <w:t>ugi dostarczane przez konkretnego wykonawc</w:t>
      </w:r>
      <w:r w:rsidRPr="00797B08">
        <w:rPr>
          <w:rFonts w:ascii="Verdana" w:hAnsi="Verdana" w:hint="cs"/>
          <w:sz w:val="20"/>
          <w:szCs w:val="20"/>
        </w:rPr>
        <w:t>ę</w:t>
      </w:r>
      <w:r w:rsidRPr="00797B08">
        <w:rPr>
          <w:rFonts w:ascii="Verdana" w:hAnsi="Verdana"/>
          <w:sz w:val="20"/>
          <w:szCs w:val="20"/>
        </w:rPr>
        <w:t>, nale</w:t>
      </w:r>
      <w:r w:rsidRPr="00797B08">
        <w:rPr>
          <w:rFonts w:ascii="Verdana" w:hAnsi="Verdana" w:hint="cs"/>
          <w:sz w:val="20"/>
          <w:szCs w:val="20"/>
        </w:rPr>
        <w:t>ż</w:t>
      </w:r>
      <w:r w:rsidRPr="00797B08">
        <w:rPr>
          <w:rFonts w:ascii="Verdana" w:hAnsi="Verdana"/>
          <w:sz w:val="20"/>
          <w:szCs w:val="20"/>
        </w:rPr>
        <w:t>y to rozumie</w:t>
      </w:r>
      <w:r w:rsidRPr="00797B08">
        <w:rPr>
          <w:rFonts w:ascii="Verdana" w:hAnsi="Verdana" w:hint="cs"/>
          <w:sz w:val="20"/>
          <w:szCs w:val="20"/>
        </w:rPr>
        <w:t>ć</w:t>
      </w:r>
      <w:r w:rsidRPr="00797B08">
        <w:rPr>
          <w:rFonts w:ascii="Verdana" w:hAnsi="Verdana"/>
          <w:sz w:val="20"/>
          <w:szCs w:val="20"/>
        </w:rPr>
        <w:t xml:space="preserve"> w ten spos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 xml:space="preserve">b, </w:t>
      </w:r>
      <w:r w:rsidRPr="00797B08">
        <w:rPr>
          <w:rFonts w:ascii="Verdana" w:hAnsi="Verdana" w:hint="cs"/>
          <w:sz w:val="20"/>
          <w:szCs w:val="20"/>
        </w:rPr>
        <w:t>ż</w:t>
      </w:r>
      <w:r w:rsidRPr="00797B08">
        <w:rPr>
          <w:rFonts w:ascii="Verdana" w:hAnsi="Verdana"/>
          <w:sz w:val="20"/>
          <w:szCs w:val="20"/>
        </w:rPr>
        <w:t>e ka</w:t>
      </w:r>
      <w:r w:rsidRPr="00797B08">
        <w:rPr>
          <w:rFonts w:ascii="Verdana" w:hAnsi="Verdana" w:hint="cs"/>
          <w:sz w:val="20"/>
          <w:szCs w:val="20"/>
        </w:rPr>
        <w:t>ż</w:t>
      </w:r>
      <w:r w:rsidRPr="00797B08">
        <w:rPr>
          <w:rFonts w:ascii="Verdana" w:hAnsi="Verdana"/>
          <w:sz w:val="20"/>
          <w:szCs w:val="20"/>
        </w:rPr>
        <w:t>dorazowo takiemu wskazaniu towarzyszy wyra</w:t>
      </w:r>
      <w:r w:rsidRPr="00797B08">
        <w:rPr>
          <w:rFonts w:ascii="Verdana" w:hAnsi="Verdana" w:hint="cs"/>
          <w:sz w:val="20"/>
          <w:szCs w:val="20"/>
        </w:rPr>
        <w:t>ż</w:t>
      </w:r>
      <w:r w:rsidRPr="00797B08">
        <w:rPr>
          <w:rFonts w:ascii="Verdana" w:hAnsi="Verdana"/>
          <w:sz w:val="20"/>
          <w:szCs w:val="20"/>
        </w:rPr>
        <w:t xml:space="preserve">enie </w:t>
      </w:r>
      <w:r w:rsidRPr="00797B08">
        <w:rPr>
          <w:rFonts w:ascii="Verdana" w:hAnsi="Verdana" w:hint="cs"/>
          <w:sz w:val="20"/>
          <w:szCs w:val="20"/>
        </w:rPr>
        <w:t>„</w:t>
      </w:r>
      <w:r w:rsidRPr="00797B08">
        <w:rPr>
          <w:rFonts w:ascii="Verdana" w:hAnsi="Verdana"/>
          <w:sz w:val="20"/>
          <w:szCs w:val="20"/>
        </w:rPr>
        <w:t>lub r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wnowa</w:t>
      </w:r>
      <w:r w:rsidRPr="00797B08">
        <w:rPr>
          <w:rFonts w:ascii="Verdana" w:hAnsi="Verdana" w:hint="cs"/>
          <w:sz w:val="20"/>
          <w:szCs w:val="20"/>
        </w:rPr>
        <w:t>ż</w:t>
      </w:r>
      <w:r w:rsidRPr="00797B08">
        <w:rPr>
          <w:rFonts w:ascii="Verdana" w:hAnsi="Verdana"/>
          <w:sz w:val="20"/>
          <w:szCs w:val="20"/>
        </w:rPr>
        <w:t>ny".</w:t>
      </w:r>
    </w:p>
    <w:p w:rsidR="00797B08" w:rsidRPr="00797B08" w:rsidRDefault="00797B08" w:rsidP="00797B0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7. </w:t>
      </w:r>
      <w:r w:rsidRPr="00797B08">
        <w:rPr>
          <w:rFonts w:ascii="Verdana" w:hAnsi="Verdana"/>
          <w:sz w:val="20"/>
          <w:szCs w:val="20"/>
        </w:rPr>
        <w:t>Pod poj</w:t>
      </w:r>
      <w:r w:rsidRPr="00797B08">
        <w:rPr>
          <w:rFonts w:ascii="Verdana" w:hAnsi="Verdana" w:hint="cs"/>
          <w:sz w:val="20"/>
          <w:szCs w:val="20"/>
        </w:rPr>
        <w:t>ę</w:t>
      </w:r>
      <w:r w:rsidRPr="00797B08">
        <w:rPr>
          <w:rFonts w:ascii="Verdana" w:hAnsi="Verdana"/>
          <w:sz w:val="20"/>
          <w:szCs w:val="20"/>
        </w:rPr>
        <w:t xml:space="preserve">ciem </w:t>
      </w:r>
      <w:r w:rsidRPr="00797B08">
        <w:rPr>
          <w:rFonts w:ascii="Verdana" w:hAnsi="Verdana" w:hint="cs"/>
          <w:sz w:val="20"/>
          <w:szCs w:val="20"/>
        </w:rPr>
        <w:t>„</w:t>
      </w:r>
      <w:r w:rsidRPr="00797B08">
        <w:rPr>
          <w:rFonts w:ascii="Verdana" w:hAnsi="Verdana"/>
          <w:sz w:val="20"/>
          <w:szCs w:val="20"/>
        </w:rPr>
        <w:t>lub r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wnowa</w:t>
      </w:r>
      <w:r w:rsidRPr="00797B08">
        <w:rPr>
          <w:rFonts w:ascii="Verdana" w:hAnsi="Verdana" w:hint="cs"/>
          <w:sz w:val="20"/>
          <w:szCs w:val="20"/>
        </w:rPr>
        <w:t>ż</w:t>
      </w:r>
      <w:r w:rsidRPr="00797B08">
        <w:rPr>
          <w:rFonts w:ascii="Verdana" w:hAnsi="Verdana"/>
          <w:sz w:val="20"/>
          <w:szCs w:val="20"/>
        </w:rPr>
        <w:t>ny</w:t>
      </w:r>
      <w:r w:rsidRPr="00797B08">
        <w:rPr>
          <w:rFonts w:ascii="Verdana" w:hAnsi="Verdana" w:hint="cs"/>
          <w:sz w:val="20"/>
          <w:szCs w:val="20"/>
        </w:rPr>
        <w:t>”</w:t>
      </w:r>
      <w:r w:rsidRPr="00797B08">
        <w:rPr>
          <w:rFonts w:ascii="Verdana" w:hAnsi="Verdana"/>
          <w:sz w:val="20"/>
          <w:szCs w:val="20"/>
        </w:rPr>
        <w:t xml:space="preserve"> Zamawiaj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>cy rozumie oferowanie materia</w:t>
      </w:r>
      <w:r w:rsidRPr="00797B08">
        <w:rPr>
          <w:rFonts w:ascii="Verdana" w:hAnsi="Verdana" w:hint="cs"/>
          <w:sz w:val="20"/>
          <w:szCs w:val="20"/>
        </w:rPr>
        <w:t>łó</w:t>
      </w:r>
      <w:r w:rsidRPr="00797B08">
        <w:rPr>
          <w:rFonts w:ascii="Verdana" w:hAnsi="Verdana"/>
          <w:sz w:val="20"/>
          <w:szCs w:val="20"/>
        </w:rPr>
        <w:t>w gwarantuj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>cych realizacj</w:t>
      </w:r>
      <w:r w:rsidRPr="00797B08">
        <w:rPr>
          <w:rFonts w:ascii="Verdana" w:hAnsi="Verdana" w:hint="cs"/>
          <w:sz w:val="20"/>
          <w:szCs w:val="20"/>
        </w:rPr>
        <w:t>ę</w:t>
      </w:r>
      <w:r w:rsidRPr="00797B08">
        <w:rPr>
          <w:rFonts w:ascii="Verdana" w:hAnsi="Verdana"/>
          <w:sz w:val="20"/>
          <w:szCs w:val="20"/>
        </w:rPr>
        <w:t xml:space="preserve"> zadania w zgodzie z wymaganiami Zamawiaj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>cego oraz zapewniaj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>cych uzyskanie parametr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w technicznych nie gorszych od za</w:t>
      </w:r>
      <w:r w:rsidRPr="00797B08">
        <w:rPr>
          <w:rFonts w:ascii="Verdana" w:hAnsi="Verdana" w:hint="cs"/>
          <w:sz w:val="20"/>
          <w:szCs w:val="20"/>
        </w:rPr>
        <w:t>ł</w:t>
      </w:r>
      <w:r w:rsidRPr="00797B08">
        <w:rPr>
          <w:rFonts w:ascii="Verdana" w:hAnsi="Verdana"/>
          <w:sz w:val="20"/>
          <w:szCs w:val="20"/>
        </w:rPr>
        <w:t>o</w:t>
      </w:r>
      <w:r w:rsidRPr="00797B08">
        <w:rPr>
          <w:rFonts w:ascii="Verdana" w:hAnsi="Verdana" w:hint="cs"/>
          <w:sz w:val="20"/>
          <w:szCs w:val="20"/>
        </w:rPr>
        <w:t>ż</w:t>
      </w:r>
      <w:r w:rsidRPr="00797B08">
        <w:rPr>
          <w:rFonts w:ascii="Verdana" w:hAnsi="Verdana"/>
          <w:sz w:val="20"/>
          <w:szCs w:val="20"/>
        </w:rPr>
        <w:t>onych w SWZ. Zastosowanie rozwi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>za</w:t>
      </w:r>
      <w:r w:rsidRPr="00797B08">
        <w:rPr>
          <w:rFonts w:ascii="Verdana" w:hAnsi="Verdana" w:hint="cs"/>
          <w:sz w:val="20"/>
          <w:szCs w:val="20"/>
        </w:rPr>
        <w:t>ń</w:t>
      </w:r>
      <w:r w:rsidRPr="00797B08">
        <w:rPr>
          <w:rFonts w:ascii="Verdana" w:hAnsi="Verdana"/>
          <w:sz w:val="20"/>
          <w:szCs w:val="20"/>
        </w:rPr>
        <w:t xml:space="preserve"> r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wnowa</w:t>
      </w:r>
      <w:r w:rsidRPr="00797B08">
        <w:rPr>
          <w:rFonts w:ascii="Verdana" w:hAnsi="Verdana" w:hint="cs"/>
          <w:sz w:val="20"/>
          <w:szCs w:val="20"/>
        </w:rPr>
        <w:t>ż</w:t>
      </w:r>
      <w:r w:rsidRPr="00797B08">
        <w:rPr>
          <w:rFonts w:ascii="Verdana" w:hAnsi="Verdana"/>
          <w:sz w:val="20"/>
          <w:szCs w:val="20"/>
        </w:rPr>
        <w:t>nych nie mo</w:t>
      </w:r>
      <w:r w:rsidRPr="00797B08">
        <w:rPr>
          <w:rFonts w:ascii="Verdana" w:hAnsi="Verdana" w:hint="cs"/>
          <w:sz w:val="20"/>
          <w:szCs w:val="20"/>
        </w:rPr>
        <w:t>ż</w:t>
      </w:r>
      <w:r w:rsidRPr="00797B08">
        <w:rPr>
          <w:rFonts w:ascii="Verdana" w:hAnsi="Verdana"/>
          <w:sz w:val="20"/>
          <w:szCs w:val="20"/>
        </w:rPr>
        <w:t>e prowadzi</w:t>
      </w:r>
      <w:r w:rsidRPr="00797B08">
        <w:rPr>
          <w:rFonts w:ascii="Verdana" w:hAnsi="Verdana" w:hint="cs"/>
          <w:sz w:val="20"/>
          <w:szCs w:val="20"/>
        </w:rPr>
        <w:t>ć</w:t>
      </w:r>
      <w:r w:rsidRPr="00797B08">
        <w:rPr>
          <w:rFonts w:ascii="Verdana" w:hAnsi="Verdana"/>
          <w:sz w:val="20"/>
          <w:szCs w:val="20"/>
        </w:rPr>
        <w:t xml:space="preserve"> do pogorszenia w</w:t>
      </w:r>
      <w:r w:rsidRPr="00797B08">
        <w:rPr>
          <w:rFonts w:ascii="Verdana" w:hAnsi="Verdana" w:hint="cs"/>
          <w:sz w:val="20"/>
          <w:szCs w:val="20"/>
        </w:rPr>
        <w:t>ł</w:t>
      </w:r>
      <w:r w:rsidRPr="00797B08">
        <w:rPr>
          <w:rFonts w:ascii="Verdana" w:hAnsi="Verdana"/>
          <w:sz w:val="20"/>
          <w:szCs w:val="20"/>
        </w:rPr>
        <w:t>a</w:t>
      </w:r>
      <w:r w:rsidRPr="00797B08">
        <w:rPr>
          <w:rFonts w:ascii="Verdana" w:hAnsi="Verdana" w:hint="cs"/>
          <w:sz w:val="20"/>
          <w:szCs w:val="20"/>
        </w:rPr>
        <w:t>ś</w:t>
      </w:r>
      <w:r w:rsidRPr="00797B08">
        <w:rPr>
          <w:rFonts w:ascii="Verdana" w:hAnsi="Verdana"/>
          <w:sz w:val="20"/>
          <w:szCs w:val="20"/>
        </w:rPr>
        <w:t>ciwo</w:t>
      </w:r>
      <w:r w:rsidRPr="00797B08">
        <w:rPr>
          <w:rFonts w:ascii="Verdana" w:hAnsi="Verdana" w:hint="cs"/>
          <w:sz w:val="20"/>
          <w:szCs w:val="20"/>
        </w:rPr>
        <w:t>ś</w:t>
      </w:r>
      <w:r w:rsidRPr="00797B08">
        <w:rPr>
          <w:rFonts w:ascii="Verdana" w:hAnsi="Verdana"/>
          <w:sz w:val="20"/>
          <w:szCs w:val="20"/>
        </w:rPr>
        <w:t>ci przedmiotu zam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wienia w stosunku do przewidzianych w pierwotnej dokumentacji, ani do zmiany ceny, ani do naruszenia przepis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w prawa.</w:t>
      </w:r>
    </w:p>
    <w:p w:rsidR="00797B08" w:rsidRPr="00797B08" w:rsidRDefault="00797B08" w:rsidP="00797B0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8. </w:t>
      </w:r>
      <w:r w:rsidRPr="00797B08">
        <w:rPr>
          <w:rFonts w:ascii="Verdana" w:hAnsi="Verdana"/>
          <w:sz w:val="20"/>
          <w:szCs w:val="20"/>
        </w:rPr>
        <w:t xml:space="preserve">Zgodnie z art. 101 ust. 5 Ustawy </w:t>
      </w:r>
      <w:proofErr w:type="spellStart"/>
      <w:r w:rsidRPr="00797B08">
        <w:rPr>
          <w:rFonts w:ascii="Verdana" w:hAnsi="Verdana"/>
          <w:sz w:val="20"/>
          <w:szCs w:val="20"/>
        </w:rPr>
        <w:t>Pzp</w:t>
      </w:r>
      <w:proofErr w:type="spellEnd"/>
      <w:r w:rsidRPr="00797B08">
        <w:rPr>
          <w:rFonts w:ascii="Verdana" w:hAnsi="Verdana"/>
          <w:sz w:val="20"/>
          <w:szCs w:val="20"/>
        </w:rPr>
        <w:t>: w przypadku gdy opis przedmiotu zam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wienia odnosi si</w:t>
      </w:r>
      <w:r w:rsidRPr="00797B08">
        <w:rPr>
          <w:rFonts w:ascii="Verdana" w:hAnsi="Verdana" w:hint="cs"/>
          <w:sz w:val="20"/>
          <w:szCs w:val="20"/>
        </w:rPr>
        <w:t>ę</w:t>
      </w:r>
      <w:r w:rsidRPr="00797B08">
        <w:rPr>
          <w:rFonts w:ascii="Verdana" w:hAnsi="Verdana"/>
          <w:sz w:val="20"/>
          <w:szCs w:val="20"/>
        </w:rPr>
        <w:t xml:space="preserve"> do norm, ocen technicznych, specyfikacji technicznych i system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w referencji technicznych, o kt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 xml:space="preserve">rych mowa w art. 101 ust. 1 pkt 2 oraz ust. 3 ustawy </w:t>
      </w:r>
      <w:proofErr w:type="spellStart"/>
      <w:r w:rsidRPr="00797B08">
        <w:rPr>
          <w:rFonts w:ascii="Verdana" w:hAnsi="Verdana"/>
          <w:sz w:val="20"/>
          <w:szCs w:val="20"/>
        </w:rPr>
        <w:t>Pzp</w:t>
      </w:r>
      <w:proofErr w:type="spellEnd"/>
      <w:r w:rsidRPr="00797B08">
        <w:rPr>
          <w:rFonts w:ascii="Verdana" w:hAnsi="Verdana"/>
          <w:sz w:val="20"/>
          <w:szCs w:val="20"/>
        </w:rPr>
        <w:t>, zamawiaj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>cy nie mo</w:t>
      </w:r>
      <w:r w:rsidRPr="00797B08">
        <w:rPr>
          <w:rFonts w:ascii="Verdana" w:hAnsi="Verdana" w:hint="cs"/>
          <w:sz w:val="20"/>
          <w:szCs w:val="20"/>
        </w:rPr>
        <w:t>ż</w:t>
      </w:r>
      <w:r w:rsidRPr="00797B08">
        <w:rPr>
          <w:rFonts w:ascii="Verdana" w:hAnsi="Verdana"/>
          <w:sz w:val="20"/>
          <w:szCs w:val="20"/>
        </w:rPr>
        <w:t>e odrzuci</w:t>
      </w:r>
      <w:r w:rsidRPr="00797B08">
        <w:rPr>
          <w:rFonts w:ascii="Verdana" w:hAnsi="Verdana" w:hint="cs"/>
          <w:sz w:val="20"/>
          <w:szCs w:val="20"/>
        </w:rPr>
        <w:t>ć</w:t>
      </w:r>
      <w:r w:rsidRPr="00797B08">
        <w:rPr>
          <w:rFonts w:ascii="Verdana" w:hAnsi="Verdana"/>
          <w:sz w:val="20"/>
          <w:szCs w:val="20"/>
        </w:rPr>
        <w:t xml:space="preserve"> oferty tylko dlatego, </w:t>
      </w:r>
      <w:r w:rsidRPr="00797B08">
        <w:rPr>
          <w:rFonts w:ascii="Verdana" w:hAnsi="Verdana" w:hint="cs"/>
          <w:sz w:val="20"/>
          <w:szCs w:val="20"/>
        </w:rPr>
        <w:t>ż</w:t>
      </w:r>
      <w:r w:rsidRPr="00797B08">
        <w:rPr>
          <w:rFonts w:ascii="Verdana" w:hAnsi="Verdana"/>
          <w:sz w:val="20"/>
          <w:szCs w:val="20"/>
        </w:rPr>
        <w:t xml:space="preserve">e oferowane roboty budowlane, </w:t>
      </w:r>
      <w:r w:rsidRPr="00797B08">
        <w:rPr>
          <w:rFonts w:ascii="Verdana" w:hAnsi="Verdana"/>
          <w:sz w:val="20"/>
          <w:szCs w:val="20"/>
        </w:rPr>
        <w:lastRenderedPageBreak/>
        <w:t>dostawy lub us</w:t>
      </w:r>
      <w:r w:rsidRPr="00797B08">
        <w:rPr>
          <w:rFonts w:ascii="Verdana" w:hAnsi="Verdana" w:hint="cs"/>
          <w:sz w:val="20"/>
          <w:szCs w:val="20"/>
        </w:rPr>
        <w:t>ł</w:t>
      </w:r>
      <w:r w:rsidRPr="00797B08">
        <w:rPr>
          <w:rFonts w:ascii="Verdana" w:hAnsi="Verdana"/>
          <w:sz w:val="20"/>
          <w:szCs w:val="20"/>
        </w:rPr>
        <w:t>ugi nie s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 xml:space="preserve"> zgodne z normami, ocenami technicznymi, specyfikacjami technicznymi i systemami referencji technicznych, do kt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rych opis przedmiotu zam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wienia si</w:t>
      </w:r>
      <w:r w:rsidRPr="00797B08">
        <w:rPr>
          <w:rFonts w:ascii="Verdana" w:hAnsi="Verdana" w:hint="cs"/>
          <w:sz w:val="20"/>
          <w:szCs w:val="20"/>
        </w:rPr>
        <w:t>ę</w:t>
      </w:r>
      <w:r w:rsidRPr="00797B08">
        <w:rPr>
          <w:rFonts w:ascii="Verdana" w:hAnsi="Verdana"/>
          <w:sz w:val="20"/>
          <w:szCs w:val="20"/>
        </w:rPr>
        <w:t xml:space="preserve"> odnosi, pod warunkiem </w:t>
      </w:r>
      <w:r w:rsidRPr="00797B08">
        <w:rPr>
          <w:rFonts w:ascii="Verdana" w:hAnsi="Verdana" w:hint="cs"/>
          <w:sz w:val="20"/>
          <w:szCs w:val="20"/>
        </w:rPr>
        <w:t>ż</w:t>
      </w:r>
      <w:r w:rsidRPr="00797B08">
        <w:rPr>
          <w:rFonts w:ascii="Verdana" w:hAnsi="Verdana"/>
          <w:sz w:val="20"/>
          <w:szCs w:val="20"/>
        </w:rPr>
        <w:t>e wykonawca udowodni w ofercie, w szczeg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lno</w:t>
      </w:r>
      <w:r w:rsidRPr="00797B08">
        <w:rPr>
          <w:rFonts w:ascii="Verdana" w:hAnsi="Verdana" w:hint="cs"/>
          <w:sz w:val="20"/>
          <w:szCs w:val="20"/>
        </w:rPr>
        <w:t>ś</w:t>
      </w:r>
      <w:r w:rsidRPr="00797B08">
        <w:rPr>
          <w:rFonts w:ascii="Verdana" w:hAnsi="Verdana"/>
          <w:sz w:val="20"/>
          <w:szCs w:val="20"/>
        </w:rPr>
        <w:t>ci za pomoc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 xml:space="preserve"> przedmiotowych </w:t>
      </w:r>
      <w:r w:rsidRPr="00797B08">
        <w:rPr>
          <w:rFonts w:ascii="Verdana" w:hAnsi="Verdana" w:hint="cs"/>
          <w:sz w:val="20"/>
          <w:szCs w:val="20"/>
        </w:rPr>
        <w:t>ś</w:t>
      </w:r>
      <w:r w:rsidRPr="00797B08">
        <w:rPr>
          <w:rFonts w:ascii="Verdana" w:hAnsi="Verdana"/>
          <w:sz w:val="20"/>
          <w:szCs w:val="20"/>
        </w:rPr>
        <w:t>rodk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w dowodowych, o kt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 xml:space="preserve">rych mowa w art. 104-107 ustawy </w:t>
      </w:r>
      <w:proofErr w:type="spellStart"/>
      <w:r w:rsidRPr="00797B08">
        <w:rPr>
          <w:rFonts w:ascii="Verdana" w:hAnsi="Verdana"/>
          <w:sz w:val="20"/>
          <w:szCs w:val="20"/>
        </w:rPr>
        <w:t>Pzp</w:t>
      </w:r>
      <w:proofErr w:type="spellEnd"/>
      <w:r w:rsidRPr="00797B08">
        <w:rPr>
          <w:rFonts w:ascii="Verdana" w:hAnsi="Verdana"/>
          <w:sz w:val="20"/>
          <w:szCs w:val="20"/>
        </w:rPr>
        <w:t xml:space="preserve">, </w:t>
      </w:r>
      <w:r w:rsidRPr="00797B08">
        <w:rPr>
          <w:rFonts w:ascii="Verdana" w:hAnsi="Verdana" w:hint="cs"/>
          <w:sz w:val="20"/>
          <w:szCs w:val="20"/>
        </w:rPr>
        <w:t>ż</w:t>
      </w:r>
      <w:r w:rsidRPr="00797B08">
        <w:rPr>
          <w:rFonts w:ascii="Verdana" w:hAnsi="Verdana"/>
          <w:sz w:val="20"/>
          <w:szCs w:val="20"/>
        </w:rPr>
        <w:t>e proponowane rozwi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>zania w r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wnowa</w:t>
      </w:r>
      <w:r w:rsidRPr="00797B08">
        <w:rPr>
          <w:rFonts w:ascii="Verdana" w:hAnsi="Verdana" w:hint="cs"/>
          <w:sz w:val="20"/>
          <w:szCs w:val="20"/>
        </w:rPr>
        <w:t>ż</w:t>
      </w:r>
      <w:r w:rsidRPr="00797B08">
        <w:rPr>
          <w:rFonts w:ascii="Verdana" w:hAnsi="Verdana"/>
          <w:sz w:val="20"/>
          <w:szCs w:val="20"/>
        </w:rPr>
        <w:t>nym stopniu spe</w:t>
      </w:r>
      <w:r w:rsidRPr="00797B08">
        <w:rPr>
          <w:rFonts w:ascii="Verdana" w:hAnsi="Verdana" w:hint="cs"/>
          <w:sz w:val="20"/>
          <w:szCs w:val="20"/>
        </w:rPr>
        <w:t>ł</w:t>
      </w:r>
      <w:r w:rsidRPr="00797B08">
        <w:rPr>
          <w:rFonts w:ascii="Verdana" w:hAnsi="Verdana"/>
          <w:sz w:val="20"/>
          <w:szCs w:val="20"/>
        </w:rPr>
        <w:t>niaj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 xml:space="preserve"> wymagania okre</w:t>
      </w:r>
      <w:r w:rsidRPr="00797B08">
        <w:rPr>
          <w:rFonts w:ascii="Verdana" w:hAnsi="Verdana" w:hint="cs"/>
          <w:sz w:val="20"/>
          <w:szCs w:val="20"/>
        </w:rPr>
        <w:t>ś</w:t>
      </w:r>
      <w:r w:rsidRPr="00797B08">
        <w:rPr>
          <w:rFonts w:ascii="Verdana" w:hAnsi="Verdana"/>
          <w:sz w:val="20"/>
          <w:szCs w:val="20"/>
        </w:rPr>
        <w:t>lone w opisie przedmiotu zam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wienia.</w:t>
      </w:r>
    </w:p>
    <w:p w:rsidR="00797B08" w:rsidRPr="00231708" w:rsidRDefault="00797B08" w:rsidP="00797B0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9. </w:t>
      </w:r>
      <w:r w:rsidRPr="00797B08">
        <w:rPr>
          <w:rFonts w:ascii="Verdana" w:hAnsi="Verdana"/>
          <w:sz w:val="20"/>
          <w:szCs w:val="20"/>
        </w:rPr>
        <w:t xml:space="preserve">Zgodnie z art. 101 ust. 6 Ustawy </w:t>
      </w:r>
      <w:proofErr w:type="spellStart"/>
      <w:r w:rsidRPr="00797B08">
        <w:rPr>
          <w:rFonts w:ascii="Verdana" w:hAnsi="Verdana"/>
          <w:sz w:val="20"/>
          <w:szCs w:val="20"/>
        </w:rPr>
        <w:t>Pzp</w:t>
      </w:r>
      <w:proofErr w:type="spellEnd"/>
      <w:r w:rsidRPr="00797B08">
        <w:rPr>
          <w:rFonts w:ascii="Verdana" w:hAnsi="Verdana"/>
          <w:sz w:val="20"/>
          <w:szCs w:val="20"/>
        </w:rPr>
        <w:t>: w przypadku gdy opis przedmiotu zam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wienia odnosi si</w:t>
      </w:r>
      <w:r w:rsidRPr="00797B08">
        <w:rPr>
          <w:rFonts w:ascii="Verdana" w:hAnsi="Verdana" w:hint="cs"/>
          <w:sz w:val="20"/>
          <w:szCs w:val="20"/>
        </w:rPr>
        <w:t>ę</w:t>
      </w:r>
      <w:r w:rsidRPr="00797B08">
        <w:rPr>
          <w:rFonts w:ascii="Verdana" w:hAnsi="Verdana"/>
          <w:sz w:val="20"/>
          <w:szCs w:val="20"/>
        </w:rPr>
        <w:t xml:space="preserve"> do wymaga</w:t>
      </w:r>
      <w:r w:rsidRPr="00797B08">
        <w:rPr>
          <w:rFonts w:ascii="Verdana" w:hAnsi="Verdana" w:hint="cs"/>
          <w:sz w:val="20"/>
          <w:szCs w:val="20"/>
        </w:rPr>
        <w:t>ń</w:t>
      </w:r>
      <w:r w:rsidRPr="00797B08">
        <w:rPr>
          <w:rFonts w:ascii="Verdana" w:hAnsi="Verdana"/>
          <w:sz w:val="20"/>
          <w:szCs w:val="20"/>
        </w:rPr>
        <w:t xml:space="preserve"> dotycz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>cych wydajno</w:t>
      </w:r>
      <w:r w:rsidRPr="00797B08">
        <w:rPr>
          <w:rFonts w:ascii="Verdana" w:hAnsi="Verdana" w:hint="cs"/>
          <w:sz w:val="20"/>
          <w:szCs w:val="20"/>
        </w:rPr>
        <w:t>ś</w:t>
      </w:r>
      <w:r w:rsidRPr="00797B08">
        <w:rPr>
          <w:rFonts w:ascii="Verdana" w:hAnsi="Verdana"/>
          <w:sz w:val="20"/>
          <w:szCs w:val="20"/>
        </w:rPr>
        <w:t>ci lub funkcjonalno</w:t>
      </w:r>
      <w:r w:rsidRPr="00797B08">
        <w:rPr>
          <w:rFonts w:ascii="Verdana" w:hAnsi="Verdana" w:hint="cs"/>
          <w:sz w:val="20"/>
          <w:szCs w:val="20"/>
        </w:rPr>
        <w:t>ś</w:t>
      </w:r>
      <w:r w:rsidRPr="00797B08">
        <w:rPr>
          <w:rFonts w:ascii="Verdana" w:hAnsi="Verdana"/>
          <w:sz w:val="20"/>
          <w:szCs w:val="20"/>
        </w:rPr>
        <w:t>ci, o kt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 xml:space="preserve">rych mowa w art. 101 ust. 1 pkt 1 ustawy </w:t>
      </w:r>
      <w:proofErr w:type="spellStart"/>
      <w:r w:rsidRPr="00797B08">
        <w:rPr>
          <w:rFonts w:ascii="Verdana" w:hAnsi="Verdana"/>
          <w:sz w:val="20"/>
          <w:szCs w:val="20"/>
        </w:rPr>
        <w:t>Pzp</w:t>
      </w:r>
      <w:proofErr w:type="spellEnd"/>
      <w:r w:rsidRPr="00797B08">
        <w:rPr>
          <w:rFonts w:ascii="Verdana" w:hAnsi="Verdana"/>
          <w:sz w:val="20"/>
          <w:szCs w:val="20"/>
        </w:rPr>
        <w:t>, zamawiaj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>cy nie mo</w:t>
      </w:r>
      <w:r w:rsidRPr="00797B08">
        <w:rPr>
          <w:rFonts w:ascii="Verdana" w:hAnsi="Verdana" w:hint="cs"/>
          <w:sz w:val="20"/>
          <w:szCs w:val="20"/>
        </w:rPr>
        <w:t>ż</w:t>
      </w:r>
      <w:r w:rsidRPr="00797B08">
        <w:rPr>
          <w:rFonts w:ascii="Verdana" w:hAnsi="Verdana"/>
          <w:sz w:val="20"/>
          <w:szCs w:val="20"/>
        </w:rPr>
        <w:t>e odrzuci</w:t>
      </w:r>
      <w:r w:rsidRPr="00797B08">
        <w:rPr>
          <w:rFonts w:ascii="Verdana" w:hAnsi="Verdana" w:hint="cs"/>
          <w:sz w:val="20"/>
          <w:szCs w:val="20"/>
        </w:rPr>
        <w:t>ć</w:t>
      </w:r>
      <w:r w:rsidRPr="00797B08">
        <w:rPr>
          <w:rFonts w:ascii="Verdana" w:hAnsi="Verdana"/>
          <w:sz w:val="20"/>
          <w:szCs w:val="20"/>
        </w:rPr>
        <w:t xml:space="preserve"> oferty zgodnej z Polsk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 xml:space="preserve"> Norm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 xml:space="preserve"> przenosz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>c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 xml:space="preserve"> norm</w:t>
      </w:r>
      <w:r w:rsidRPr="00797B08">
        <w:rPr>
          <w:rFonts w:ascii="Verdana" w:hAnsi="Verdana" w:hint="cs"/>
          <w:sz w:val="20"/>
          <w:szCs w:val="20"/>
        </w:rPr>
        <w:t>ę</w:t>
      </w:r>
      <w:r w:rsidRPr="00797B08">
        <w:rPr>
          <w:rFonts w:ascii="Verdana" w:hAnsi="Verdana"/>
          <w:sz w:val="20"/>
          <w:szCs w:val="20"/>
        </w:rPr>
        <w:t xml:space="preserve"> europejsk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>, normami innych pa</w:t>
      </w:r>
      <w:r w:rsidRPr="00797B08">
        <w:rPr>
          <w:rFonts w:ascii="Verdana" w:hAnsi="Verdana" w:hint="cs"/>
          <w:sz w:val="20"/>
          <w:szCs w:val="20"/>
        </w:rPr>
        <w:t>ń</w:t>
      </w:r>
      <w:r w:rsidRPr="00797B08">
        <w:rPr>
          <w:rFonts w:ascii="Verdana" w:hAnsi="Verdana"/>
          <w:sz w:val="20"/>
          <w:szCs w:val="20"/>
        </w:rPr>
        <w:t>stw cz</w:t>
      </w:r>
      <w:r w:rsidRPr="00797B08">
        <w:rPr>
          <w:rFonts w:ascii="Verdana" w:hAnsi="Verdana" w:hint="cs"/>
          <w:sz w:val="20"/>
          <w:szCs w:val="20"/>
        </w:rPr>
        <w:t>ł</w:t>
      </w:r>
      <w:r w:rsidRPr="00797B08">
        <w:rPr>
          <w:rFonts w:ascii="Verdana" w:hAnsi="Verdana"/>
          <w:sz w:val="20"/>
          <w:szCs w:val="20"/>
        </w:rPr>
        <w:t>onkowskich Europejskiego Obszaru Gospodarczego przenosz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>cymi normy europejskie, z europejsk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 xml:space="preserve"> ocen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 xml:space="preserve"> techniczn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>, ze wsp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ln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 xml:space="preserve"> specyfikacj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 xml:space="preserve"> techniczn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>, z norm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 xml:space="preserve"> mi</w:t>
      </w:r>
      <w:r w:rsidRPr="00797B08">
        <w:rPr>
          <w:rFonts w:ascii="Verdana" w:hAnsi="Verdana" w:hint="cs"/>
          <w:sz w:val="20"/>
          <w:szCs w:val="20"/>
        </w:rPr>
        <w:t>ę</w:t>
      </w:r>
      <w:r w:rsidRPr="00797B08">
        <w:rPr>
          <w:rFonts w:ascii="Verdana" w:hAnsi="Verdana"/>
          <w:sz w:val="20"/>
          <w:szCs w:val="20"/>
        </w:rPr>
        <w:t>dzynarodow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 xml:space="preserve"> lub z systemem referencji technicznych ustanowionym przez europejski organ normalizacyjny, je</w:t>
      </w:r>
      <w:r w:rsidRPr="00797B08">
        <w:rPr>
          <w:rFonts w:ascii="Verdana" w:hAnsi="Verdana" w:hint="cs"/>
          <w:sz w:val="20"/>
          <w:szCs w:val="20"/>
        </w:rPr>
        <w:t>ż</w:t>
      </w:r>
      <w:r w:rsidRPr="00797B08">
        <w:rPr>
          <w:rFonts w:ascii="Verdana" w:hAnsi="Verdana"/>
          <w:sz w:val="20"/>
          <w:szCs w:val="20"/>
        </w:rPr>
        <w:t>eli te normy, oceny techniczne, specyfikacje i systemy referencji technicznych dotycz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 xml:space="preserve"> wymaga</w:t>
      </w:r>
      <w:r w:rsidRPr="00797B08">
        <w:rPr>
          <w:rFonts w:ascii="Verdana" w:hAnsi="Verdana" w:hint="cs"/>
          <w:sz w:val="20"/>
          <w:szCs w:val="20"/>
        </w:rPr>
        <w:t>ń</w:t>
      </w:r>
      <w:r w:rsidRPr="00797B08">
        <w:rPr>
          <w:rFonts w:ascii="Verdana" w:hAnsi="Verdana"/>
          <w:sz w:val="20"/>
          <w:szCs w:val="20"/>
        </w:rPr>
        <w:t xml:space="preserve"> dotycz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>cych wydajno</w:t>
      </w:r>
      <w:r w:rsidRPr="00797B08">
        <w:rPr>
          <w:rFonts w:ascii="Verdana" w:hAnsi="Verdana" w:hint="cs"/>
          <w:sz w:val="20"/>
          <w:szCs w:val="20"/>
        </w:rPr>
        <w:t>ś</w:t>
      </w:r>
      <w:r w:rsidRPr="00797B08">
        <w:rPr>
          <w:rFonts w:ascii="Verdana" w:hAnsi="Verdana"/>
          <w:sz w:val="20"/>
          <w:szCs w:val="20"/>
        </w:rPr>
        <w:t>ci lub funkcjonalno</w:t>
      </w:r>
      <w:r w:rsidRPr="00797B08">
        <w:rPr>
          <w:rFonts w:ascii="Verdana" w:hAnsi="Verdana" w:hint="cs"/>
          <w:sz w:val="20"/>
          <w:szCs w:val="20"/>
        </w:rPr>
        <w:t>ś</w:t>
      </w:r>
      <w:r w:rsidRPr="00797B08">
        <w:rPr>
          <w:rFonts w:ascii="Verdana" w:hAnsi="Verdana"/>
          <w:sz w:val="20"/>
          <w:szCs w:val="20"/>
        </w:rPr>
        <w:t>ci okre</w:t>
      </w:r>
      <w:r w:rsidRPr="00797B08">
        <w:rPr>
          <w:rFonts w:ascii="Verdana" w:hAnsi="Verdana" w:hint="cs"/>
          <w:sz w:val="20"/>
          <w:szCs w:val="20"/>
        </w:rPr>
        <w:t>ś</w:t>
      </w:r>
      <w:r w:rsidRPr="00797B08">
        <w:rPr>
          <w:rFonts w:ascii="Verdana" w:hAnsi="Verdana"/>
          <w:sz w:val="20"/>
          <w:szCs w:val="20"/>
        </w:rPr>
        <w:t>lonych przez zamawiaj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 xml:space="preserve">cego, pod warunkiem </w:t>
      </w:r>
      <w:r w:rsidRPr="00797B08">
        <w:rPr>
          <w:rFonts w:ascii="Verdana" w:hAnsi="Verdana" w:hint="cs"/>
          <w:sz w:val="20"/>
          <w:szCs w:val="20"/>
        </w:rPr>
        <w:t>ż</w:t>
      </w:r>
      <w:r w:rsidRPr="00797B08">
        <w:rPr>
          <w:rFonts w:ascii="Verdana" w:hAnsi="Verdana"/>
          <w:sz w:val="20"/>
          <w:szCs w:val="20"/>
        </w:rPr>
        <w:t>e wykonawca udowodni w ofercie, w szczeg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lno</w:t>
      </w:r>
      <w:r w:rsidRPr="00797B08">
        <w:rPr>
          <w:rFonts w:ascii="Verdana" w:hAnsi="Verdana" w:hint="cs"/>
          <w:sz w:val="20"/>
          <w:szCs w:val="20"/>
        </w:rPr>
        <w:t>ś</w:t>
      </w:r>
      <w:r w:rsidRPr="00797B08">
        <w:rPr>
          <w:rFonts w:ascii="Verdana" w:hAnsi="Verdana"/>
          <w:sz w:val="20"/>
          <w:szCs w:val="20"/>
        </w:rPr>
        <w:t>ci za pomoc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 xml:space="preserve"> przedmiotowych </w:t>
      </w:r>
      <w:r w:rsidRPr="00797B08">
        <w:rPr>
          <w:rFonts w:ascii="Verdana" w:hAnsi="Verdana" w:hint="cs"/>
          <w:sz w:val="20"/>
          <w:szCs w:val="20"/>
        </w:rPr>
        <w:t>ś</w:t>
      </w:r>
      <w:r w:rsidRPr="00797B08">
        <w:rPr>
          <w:rFonts w:ascii="Verdana" w:hAnsi="Verdana"/>
          <w:sz w:val="20"/>
          <w:szCs w:val="20"/>
        </w:rPr>
        <w:t>rodk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w dowodowych, o kt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 xml:space="preserve">rych mowa w art. 104-107 ustawy </w:t>
      </w:r>
      <w:proofErr w:type="spellStart"/>
      <w:r w:rsidRPr="00797B08">
        <w:rPr>
          <w:rFonts w:ascii="Verdana" w:hAnsi="Verdana"/>
          <w:sz w:val="20"/>
          <w:szCs w:val="20"/>
        </w:rPr>
        <w:t>Pzp</w:t>
      </w:r>
      <w:proofErr w:type="spellEnd"/>
      <w:r w:rsidRPr="00797B08">
        <w:rPr>
          <w:rFonts w:ascii="Verdana" w:hAnsi="Verdana"/>
          <w:sz w:val="20"/>
          <w:szCs w:val="20"/>
        </w:rPr>
        <w:t xml:space="preserve">, </w:t>
      </w:r>
      <w:r w:rsidRPr="00797B08">
        <w:rPr>
          <w:rFonts w:ascii="Verdana" w:hAnsi="Verdana" w:hint="cs"/>
          <w:sz w:val="20"/>
          <w:szCs w:val="20"/>
        </w:rPr>
        <w:t>ż</w:t>
      </w:r>
      <w:r w:rsidRPr="00797B08">
        <w:rPr>
          <w:rFonts w:ascii="Verdana" w:hAnsi="Verdana"/>
          <w:sz w:val="20"/>
          <w:szCs w:val="20"/>
        </w:rPr>
        <w:t>e obiekt budowlany, dostawa lub us</w:t>
      </w:r>
      <w:r w:rsidRPr="00797B08">
        <w:rPr>
          <w:rFonts w:ascii="Verdana" w:hAnsi="Verdana" w:hint="cs"/>
          <w:sz w:val="20"/>
          <w:szCs w:val="20"/>
        </w:rPr>
        <w:t>ł</w:t>
      </w:r>
      <w:r w:rsidRPr="00797B08">
        <w:rPr>
          <w:rFonts w:ascii="Verdana" w:hAnsi="Verdana"/>
          <w:sz w:val="20"/>
          <w:szCs w:val="20"/>
        </w:rPr>
        <w:t>uga, spe</w:t>
      </w:r>
      <w:r w:rsidRPr="00797B08">
        <w:rPr>
          <w:rFonts w:ascii="Verdana" w:hAnsi="Verdana" w:hint="cs"/>
          <w:sz w:val="20"/>
          <w:szCs w:val="20"/>
        </w:rPr>
        <w:t>ł</w:t>
      </w:r>
      <w:r w:rsidRPr="00797B08">
        <w:rPr>
          <w:rFonts w:ascii="Verdana" w:hAnsi="Verdana"/>
          <w:sz w:val="20"/>
          <w:szCs w:val="20"/>
        </w:rPr>
        <w:t>niaj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 xml:space="preserve"> wymagania dotycz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>ce wydajno</w:t>
      </w:r>
      <w:r w:rsidRPr="00797B08">
        <w:rPr>
          <w:rFonts w:ascii="Verdana" w:hAnsi="Verdana" w:hint="cs"/>
          <w:sz w:val="20"/>
          <w:szCs w:val="20"/>
        </w:rPr>
        <w:t>ś</w:t>
      </w:r>
      <w:r w:rsidRPr="00797B08">
        <w:rPr>
          <w:rFonts w:ascii="Verdana" w:hAnsi="Verdana"/>
          <w:sz w:val="20"/>
          <w:szCs w:val="20"/>
        </w:rPr>
        <w:t>ci lub funkcjonalno</w:t>
      </w:r>
      <w:r w:rsidRPr="00797B08">
        <w:rPr>
          <w:rFonts w:ascii="Verdana" w:hAnsi="Verdana" w:hint="cs"/>
          <w:sz w:val="20"/>
          <w:szCs w:val="20"/>
        </w:rPr>
        <w:t>ś</w:t>
      </w:r>
      <w:r w:rsidRPr="00797B08">
        <w:rPr>
          <w:rFonts w:ascii="Verdana" w:hAnsi="Verdana"/>
          <w:sz w:val="20"/>
          <w:szCs w:val="20"/>
        </w:rPr>
        <w:t>ci okre</w:t>
      </w:r>
      <w:r w:rsidRPr="00797B08">
        <w:rPr>
          <w:rFonts w:ascii="Verdana" w:hAnsi="Verdana" w:hint="cs"/>
          <w:sz w:val="20"/>
          <w:szCs w:val="20"/>
        </w:rPr>
        <w:t>ś</w:t>
      </w:r>
      <w:r w:rsidRPr="00797B08">
        <w:rPr>
          <w:rFonts w:ascii="Verdana" w:hAnsi="Verdana"/>
          <w:sz w:val="20"/>
          <w:szCs w:val="20"/>
        </w:rPr>
        <w:t>lone przez zamawiaj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>cego.</w:t>
      </w:r>
    </w:p>
    <w:p w:rsidR="005942E4" w:rsidRPr="000A792D" w:rsidRDefault="005942E4" w:rsidP="004D179E">
      <w:pPr>
        <w:ind w:left="426"/>
        <w:jc w:val="both"/>
        <w:rPr>
          <w:rFonts w:ascii="Verdana" w:hAnsi="Verdana"/>
          <w:sz w:val="20"/>
          <w:szCs w:val="20"/>
        </w:rPr>
      </w:pPr>
    </w:p>
    <w:p w:rsidR="005E7755" w:rsidRPr="006C56C4" w:rsidRDefault="00975AD7" w:rsidP="006C56C4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3" w:name="_Toc64559020"/>
      <w:r w:rsidRPr="000A792D">
        <w:rPr>
          <w:rFonts w:ascii="Verdana" w:hAnsi="Verdana"/>
          <w:spacing w:val="5"/>
          <w:sz w:val="20"/>
          <w:szCs w:val="20"/>
        </w:rPr>
        <w:t>Informacja o przedmiotowych środkach dowodowych</w:t>
      </w:r>
      <w:bookmarkEnd w:id="3"/>
    </w:p>
    <w:p w:rsidR="00325CB7" w:rsidRDefault="00325CB7" w:rsidP="00325CB7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</w:rPr>
        <w:t>Zamawiający żąda złożenia wraz z ofertą następujących przedmiotowych środków dowodowych na potwierdzenie, że oferowane dostawy spełniają określone przez Zamawiającego wymagania:</w:t>
      </w:r>
    </w:p>
    <w:p w:rsidR="00325CB7" w:rsidRDefault="00325CB7" w:rsidP="00325CB7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</w:rPr>
        <w:t>2.</w:t>
      </w:r>
      <w:r>
        <w:rPr>
          <w:rFonts w:ascii="Verdana" w:hAnsi="Verdana" w:cstheme="minorHAnsi"/>
          <w:bCs/>
          <w:sz w:val="20"/>
          <w:szCs w:val="20"/>
        </w:rPr>
        <w:tab/>
      </w:r>
      <w:r w:rsidRPr="002D61CC">
        <w:rPr>
          <w:rFonts w:ascii="Verdana" w:hAnsi="Verdana" w:cstheme="minorHAnsi"/>
          <w:b/>
          <w:bCs/>
          <w:sz w:val="20"/>
          <w:szCs w:val="20"/>
        </w:rPr>
        <w:t xml:space="preserve">Próbki </w:t>
      </w:r>
      <w:r>
        <w:rPr>
          <w:rFonts w:ascii="Verdana" w:hAnsi="Verdana" w:cstheme="minorHAnsi"/>
          <w:bCs/>
          <w:sz w:val="20"/>
          <w:szCs w:val="20"/>
        </w:rPr>
        <w:t xml:space="preserve"> gotowych do użycia w warunkach szpitalnych oferowanych wyrobów medycznych, których autentyczność musi zostać poświadczona przez wykonawcę na żądanie zamawiając</w:t>
      </w:r>
      <w:r w:rsidR="00884AC9">
        <w:rPr>
          <w:rFonts w:ascii="Verdana" w:hAnsi="Verdana" w:cstheme="minorHAnsi"/>
          <w:bCs/>
          <w:sz w:val="20"/>
          <w:szCs w:val="20"/>
        </w:rPr>
        <w:t>ego, w odniesieniu do  pakietu 3 poz. 1</w:t>
      </w:r>
      <w:r>
        <w:rPr>
          <w:rFonts w:ascii="Verdana" w:hAnsi="Verdana" w:cstheme="minorHAnsi"/>
          <w:bCs/>
          <w:sz w:val="20"/>
          <w:szCs w:val="20"/>
        </w:rPr>
        <w:t xml:space="preserve">: </w:t>
      </w:r>
    </w:p>
    <w:p w:rsidR="00325CB7" w:rsidRDefault="00325CB7" w:rsidP="00325CB7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</w:rPr>
        <w:t>•</w:t>
      </w:r>
      <w:r>
        <w:rPr>
          <w:rFonts w:ascii="Verdana" w:hAnsi="Verdana" w:cstheme="minorHAnsi"/>
          <w:bCs/>
          <w:sz w:val="20"/>
          <w:szCs w:val="20"/>
        </w:rPr>
        <w:tab/>
        <w:t xml:space="preserve">co najmniej </w:t>
      </w:r>
      <w:r w:rsidR="00884AC9">
        <w:rPr>
          <w:rFonts w:ascii="Verdana" w:hAnsi="Verdana" w:cstheme="minorHAnsi"/>
          <w:bCs/>
          <w:sz w:val="20"/>
          <w:szCs w:val="20"/>
        </w:rPr>
        <w:t>3 sztuki ręcznika</w:t>
      </w:r>
      <w:r w:rsidR="002D61CC">
        <w:rPr>
          <w:rFonts w:ascii="Verdana" w:hAnsi="Verdana" w:cstheme="minorHAnsi"/>
          <w:bCs/>
          <w:sz w:val="20"/>
          <w:szCs w:val="20"/>
        </w:rPr>
        <w:t xml:space="preserve"> (</w:t>
      </w:r>
      <w:r w:rsidR="002D61CC" w:rsidRPr="00FA663F">
        <w:rPr>
          <w:rFonts w:ascii="Verdana" w:hAnsi="Verdana" w:cstheme="minorHAnsi"/>
          <w:b/>
          <w:bCs/>
          <w:sz w:val="20"/>
          <w:szCs w:val="20"/>
        </w:rPr>
        <w:t>dotyczy pakietu 3</w:t>
      </w:r>
      <w:r w:rsidR="00884AC9">
        <w:rPr>
          <w:rFonts w:ascii="Verdana" w:hAnsi="Verdana" w:cstheme="minorHAnsi"/>
          <w:b/>
          <w:bCs/>
          <w:sz w:val="20"/>
          <w:szCs w:val="20"/>
        </w:rPr>
        <w:t xml:space="preserve"> poz. 1</w:t>
      </w:r>
      <w:r w:rsidR="002D61CC">
        <w:rPr>
          <w:rFonts w:ascii="Verdana" w:hAnsi="Verdana" w:cstheme="minorHAnsi"/>
          <w:bCs/>
          <w:sz w:val="20"/>
          <w:szCs w:val="20"/>
        </w:rPr>
        <w:t>)</w:t>
      </w:r>
      <w:r>
        <w:rPr>
          <w:rFonts w:ascii="Verdana" w:hAnsi="Verdana" w:cstheme="minorHAnsi"/>
          <w:bCs/>
          <w:sz w:val="20"/>
          <w:szCs w:val="20"/>
        </w:rPr>
        <w:t xml:space="preserve"> </w:t>
      </w:r>
    </w:p>
    <w:p w:rsidR="00325CB7" w:rsidRDefault="00325CB7" w:rsidP="00325CB7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</w:rPr>
        <w:t>Próbki należy złożyć za pośrednictwem operatora pocztowego w rozumieniu ustawy z dnia 23 listopada 2012 r. – Prawo pocztowe (Dz.U. z 2020 r. poz. 1041), osobiście, lub za pośrednictwem posłańca. Próbki należy dostarczyć w terminie składania ofert określonym w pkt XV SWZ w opakowaniu uniemożliwiającym odczytanie ich zawartości bez usunięcia tego opakowania, do siedziby Zamawiającego - sekretariat Dyrektora Naczelnego w budynku administracji. Opodatkowanie winno być zaadresowane na Zamawiającego, opatrzone informacją o nadawcy (firma/nazwa lub imię i nazwisko Wykonawcy, jego adres) oraz winno zawierać nr i nazwę postępowania</w:t>
      </w:r>
    </w:p>
    <w:p w:rsidR="00325CB7" w:rsidRDefault="00325CB7" w:rsidP="00325CB7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</w:rPr>
        <w:t>3.</w:t>
      </w:r>
      <w:r>
        <w:rPr>
          <w:rFonts w:ascii="Verdana" w:hAnsi="Verdana" w:cstheme="minorHAnsi"/>
          <w:bCs/>
          <w:sz w:val="20"/>
          <w:szCs w:val="20"/>
        </w:rPr>
        <w:tab/>
        <w:t>Wykonawca składa przedmiotowe środki dowodowe określone w ust. 1 wraz z ofertą.</w:t>
      </w:r>
    </w:p>
    <w:p w:rsidR="00333AAB" w:rsidRDefault="00325CB7" w:rsidP="00325CB7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</w:rPr>
        <w:t>4. Jeżeli Wykonawca nie złoży przedmiotowych środków dowodowych lub złożone przedmiotowe środki dowodowe będą niekompletne, Zamawiający wezwie do ich złożenia lub uzupełnienia w wyznaczonym terminie.</w:t>
      </w:r>
    </w:p>
    <w:p w:rsidR="006F1EE1" w:rsidRPr="000A792D" w:rsidRDefault="006F1EE1" w:rsidP="00326725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2322C9" w:rsidRPr="000A792D" w:rsidRDefault="002354DB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4" w:name="_Toc64559021"/>
      <w:r w:rsidRPr="000A792D">
        <w:rPr>
          <w:rFonts w:ascii="Verdana" w:hAnsi="Verdana"/>
          <w:spacing w:val="5"/>
          <w:sz w:val="20"/>
          <w:szCs w:val="20"/>
        </w:rPr>
        <w:t>Termin wykonania zamówienia</w:t>
      </w:r>
      <w:bookmarkEnd w:id="4"/>
    </w:p>
    <w:p w:rsidR="007A7167" w:rsidRPr="000A792D" w:rsidRDefault="00ED79C8" w:rsidP="000A792D">
      <w:pPr>
        <w:tabs>
          <w:tab w:val="left" w:pos="426"/>
        </w:tabs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Termin wykonania zamówienia ustala się na okres</w:t>
      </w:r>
      <w:r w:rsidR="00733F7F" w:rsidRPr="000A792D">
        <w:rPr>
          <w:rFonts w:ascii="Verdana" w:hAnsi="Verdana"/>
          <w:b/>
          <w:sz w:val="20"/>
          <w:szCs w:val="20"/>
        </w:rPr>
        <w:t xml:space="preserve"> </w:t>
      </w:r>
      <w:r w:rsidR="001A2954">
        <w:rPr>
          <w:rFonts w:ascii="Verdana" w:hAnsi="Verdana"/>
          <w:b/>
          <w:sz w:val="20"/>
          <w:szCs w:val="20"/>
        </w:rPr>
        <w:t>12</w:t>
      </w:r>
      <w:r w:rsidR="001A406A">
        <w:rPr>
          <w:rFonts w:ascii="Verdana" w:hAnsi="Verdana"/>
          <w:b/>
          <w:sz w:val="20"/>
          <w:szCs w:val="20"/>
        </w:rPr>
        <w:t xml:space="preserve"> miesięcy</w:t>
      </w:r>
      <w:r w:rsidR="00E17B69">
        <w:rPr>
          <w:rFonts w:ascii="Verdana" w:hAnsi="Verdana"/>
          <w:b/>
          <w:sz w:val="20"/>
          <w:szCs w:val="20"/>
        </w:rPr>
        <w:t xml:space="preserve"> </w:t>
      </w:r>
      <w:r w:rsidR="00E67F81" w:rsidRPr="000A792D">
        <w:rPr>
          <w:rFonts w:ascii="Verdana" w:hAnsi="Verdana"/>
          <w:b/>
          <w:sz w:val="20"/>
          <w:szCs w:val="20"/>
        </w:rPr>
        <w:t>od</w:t>
      </w:r>
      <w:r w:rsidR="005931BE" w:rsidRPr="000A792D">
        <w:rPr>
          <w:rFonts w:ascii="Verdana" w:hAnsi="Verdana"/>
          <w:b/>
          <w:sz w:val="20"/>
          <w:szCs w:val="20"/>
        </w:rPr>
        <w:t xml:space="preserve"> dnia </w:t>
      </w:r>
      <w:r w:rsidR="00AF6E92">
        <w:rPr>
          <w:rFonts w:ascii="Verdana" w:hAnsi="Verdana"/>
          <w:b/>
          <w:sz w:val="20"/>
          <w:szCs w:val="20"/>
        </w:rPr>
        <w:t>podpisania umowy</w:t>
      </w:r>
      <w:r w:rsidR="003D7EEC">
        <w:rPr>
          <w:rFonts w:ascii="Verdana" w:hAnsi="Verdana"/>
          <w:b/>
          <w:sz w:val="20"/>
          <w:szCs w:val="20"/>
        </w:rPr>
        <w:t>.</w:t>
      </w:r>
    </w:p>
    <w:p w:rsidR="009A7282" w:rsidRPr="000A792D" w:rsidRDefault="009A7282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75AD7" w:rsidRPr="00782102" w:rsidRDefault="00782102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5" w:name="_Toc64559022"/>
      <w:r w:rsidRPr="00782102">
        <w:rPr>
          <w:rFonts w:ascii="Verdana" w:hAnsi="Verdana"/>
          <w:color w:val="auto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Pr="00782102">
        <w:rPr>
          <w:rFonts w:ascii="Verdana" w:hAnsi="Verdana"/>
          <w:color w:val="auto"/>
          <w:spacing w:val="5"/>
          <w:sz w:val="20"/>
          <w:szCs w:val="20"/>
        </w:rPr>
        <w:t>Pzp</w:t>
      </w:r>
      <w:bookmarkEnd w:id="5"/>
      <w:proofErr w:type="spellEnd"/>
      <w:r w:rsidRPr="00782102">
        <w:rPr>
          <w:rFonts w:ascii="Verdana" w:hAnsi="Verdana"/>
          <w:color w:val="auto"/>
          <w:spacing w:val="5"/>
          <w:sz w:val="20"/>
          <w:szCs w:val="20"/>
        </w:rPr>
        <w:t xml:space="preserve"> oraz w ustawie o szczególnych rozwiązaniach w zakresie przeciwdziałania wspieraniu agresji na Ukrainę oraz służących ochronie bezpieczeństwa narodowego</w:t>
      </w:r>
      <w:r w:rsidR="00940ACA" w:rsidRPr="00782102">
        <w:rPr>
          <w:rFonts w:ascii="Verdana" w:hAnsi="Verdana"/>
          <w:color w:val="auto"/>
          <w:spacing w:val="5"/>
          <w:sz w:val="20"/>
          <w:szCs w:val="20"/>
        </w:rPr>
        <w:t>.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Z post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powania o udzielenie zam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wienia wyklucza si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Wykonawc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: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I.</w:t>
      </w:r>
      <w:r w:rsidRPr="00782102">
        <w:rPr>
          <w:rFonts w:ascii="Verdana" w:hAnsi="Verdana"/>
          <w:sz w:val="20"/>
          <w:szCs w:val="20"/>
        </w:rPr>
        <w:tab/>
        <w:t xml:space="preserve">Na podstawie art. 108 </w:t>
      </w:r>
      <w:proofErr w:type="spellStart"/>
      <w:r w:rsidRPr="00782102">
        <w:rPr>
          <w:rFonts w:ascii="Verdana" w:hAnsi="Verdana"/>
          <w:sz w:val="20"/>
          <w:szCs w:val="20"/>
        </w:rPr>
        <w:t>Pzp</w:t>
      </w:r>
      <w:proofErr w:type="spellEnd"/>
      <w:r w:rsidRPr="00782102">
        <w:rPr>
          <w:rFonts w:ascii="Verdana" w:hAnsi="Verdana"/>
          <w:sz w:val="20"/>
          <w:szCs w:val="20"/>
        </w:rPr>
        <w:t>: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1)</w:t>
      </w:r>
      <w:r w:rsidRPr="00782102">
        <w:rPr>
          <w:rFonts w:ascii="Verdana" w:hAnsi="Verdana"/>
          <w:sz w:val="20"/>
          <w:szCs w:val="20"/>
        </w:rPr>
        <w:tab/>
        <w:t>b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cego osob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fizyczn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,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prawomocnie skazano za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pstwo: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a)</w:t>
      </w:r>
      <w:r w:rsidRPr="00782102">
        <w:rPr>
          <w:rFonts w:ascii="Verdana" w:hAnsi="Verdana"/>
          <w:sz w:val="20"/>
          <w:szCs w:val="20"/>
        </w:rPr>
        <w:tab/>
        <w:t>udzia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 w zorganizowanej grupie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pczej albo zwi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zku maj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cym na celu pope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nienie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pstwa lub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pstwa skarbowego,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258 Kodeksu karnego,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b)</w:t>
      </w:r>
      <w:r w:rsidRPr="00782102">
        <w:rPr>
          <w:rFonts w:ascii="Verdana" w:hAnsi="Verdana"/>
          <w:sz w:val="20"/>
          <w:szCs w:val="20"/>
        </w:rPr>
        <w:tab/>
        <w:t>handlu lud</w:t>
      </w:r>
      <w:r w:rsidRPr="00782102">
        <w:rPr>
          <w:rFonts w:ascii="Verdana" w:hAnsi="Verdana" w:hint="cs"/>
          <w:sz w:val="20"/>
          <w:szCs w:val="20"/>
        </w:rPr>
        <w:t>ź</w:t>
      </w:r>
      <w:r w:rsidRPr="00782102">
        <w:rPr>
          <w:rFonts w:ascii="Verdana" w:hAnsi="Verdana"/>
          <w:sz w:val="20"/>
          <w:szCs w:val="20"/>
        </w:rPr>
        <w:t>mi,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189a Kodeksu karnego,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lastRenderedPageBreak/>
        <w:t>c)</w:t>
      </w:r>
      <w:r w:rsidRPr="00782102">
        <w:rPr>
          <w:rFonts w:ascii="Verdana" w:hAnsi="Verdana"/>
          <w:sz w:val="20"/>
          <w:szCs w:val="20"/>
        </w:rPr>
        <w:tab/>
      </w:r>
      <w:r w:rsidR="009704BE" w:rsidRPr="009704BE">
        <w:rPr>
          <w:rFonts w:ascii="Verdana" w:hAnsi="Verdana"/>
          <w:sz w:val="20"/>
          <w:szCs w:val="20"/>
        </w:rPr>
        <w:t>o kt</w:t>
      </w:r>
      <w:r w:rsidR="009704BE" w:rsidRPr="009704BE">
        <w:rPr>
          <w:rFonts w:ascii="Verdana" w:hAnsi="Verdana" w:hint="cs"/>
          <w:sz w:val="20"/>
          <w:szCs w:val="20"/>
        </w:rPr>
        <w:t>ó</w:t>
      </w:r>
      <w:r w:rsidR="009704BE" w:rsidRPr="009704BE">
        <w:rPr>
          <w:rFonts w:ascii="Verdana" w:hAnsi="Verdana"/>
          <w:sz w:val="20"/>
          <w:szCs w:val="20"/>
        </w:rPr>
        <w:t>rym mowa w art. 228-230a, art. 250a Kodeksu karnego, w art. 46-48 ustawy z dnia 25 czerwca 2010 r. o sporcie (Dz. U. z 2020 r. poz. 1133 oraz z 2021 r. poz. 2054) lub w art. 54 ust. 1-4 ustawy z dnia 12 maja 2011 r. o refundacji lek</w:t>
      </w:r>
      <w:r w:rsidR="009704BE" w:rsidRPr="009704BE">
        <w:rPr>
          <w:rFonts w:ascii="Verdana" w:hAnsi="Verdana" w:hint="cs"/>
          <w:sz w:val="20"/>
          <w:szCs w:val="20"/>
        </w:rPr>
        <w:t>ó</w:t>
      </w:r>
      <w:r w:rsidR="009704BE" w:rsidRPr="009704BE">
        <w:rPr>
          <w:rFonts w:ascii="Verdana" w:hAnsi="Verdana"/>
          <w:sz w:val="20"/>
          <w:szCs w:val="20"/>
        </w:rPr>
        <w:t xml:space="preserve">w, </w:t>
      </w:r>
      <w:r w:rsidR="009704BE" w:rsidRPr="009704BE">
        <w:rPr>
          <w:rFonts w:ascii="Verdana" w:hAnsi="Verdana" w:hint="cs"/>
          <w:sz w:val="20"/>
          <w:szCs w:val="20"/>
        </w:rPr>
        <w:t>ś</w:t>
      </w:r>
      <w:r w:rsidR="009704BE" w:rsidRPr="009704BE">
        <w:rPr>
          <w:rFonts w:ascii="Verdana" w:hAnsi="Verdana"/>
          <w:sz w:val="20"/>
          <w:szCs w:val="20"/>
        </w:rPr>
        <w:t>rodk</w:t>
      </w:r>
      <w:r w:rsidR="009704BE" w:rsidRPr="009704BE">
        <w:rPr>
          <w:rFonts w:ascii="Verdana" w:hAnsi="Verdana" w:hint="cs"/>
          <w:sz w:val="20"/>
          <w:szCs w:val="20"/>
        </w:rPr>
        <w:t>ó</w:t>
      </w:r>
      <w:r w:rsidR="009704BE" w:rsidRPr="009704BE">
        <w:rPr>
          <w:rFonts w:ascii="Verdana" w:hAnsi="Verdana"/>
          <w:sz w:val="20"/>
          <w:szCs w:val="20"/>
        </w:rPr>
        <w:t>w spo</w:t>
      </w:r>
      <w:r w:rsidR="009704BE" w:rsidRPr="009704BE">
        <w:rPr>
          <w:rFonts w:ascii="Verdana" w:hAnsi="Verdana" w:hint="cs"/>
          <w:sz w:val="20"/>
          <w:szCs w:val="20"/>
        </w:rPr>
        <w:t>ż</w:t>
      </w:r>
      <w:r w:rsidR="009704BE" w:rsidRPr="009704BE">
        <w:rPr>
          <w:rFonts w:ascii="Verdana" w:hAnsi="Verdana"/>
          <w:sz w:val="20"/>
          <w:szCs w:val="20"/>
        </w:rPr>
        <w:t xml:space="preserve">ywczych specjalnego przeznaczenia </w:t>
      </w:r>
      <w:r w:rsidR="009704BE" w:rsidRPr="009704BE">
        <w:rPr>
          <w:rFonts w:ascii="Verdana" w:hAnsi="Verdana" w:hint="cs"/>
          <w:sz w:val="20"/>
          <w:szCs w:val="20"/>
        </w:rPr>
        <w:t>ż</w:t>
      </w:r>
      <w:r w:rsidR="009704BE" w:rsidRPr="009704BE">
        <w:rPr>
          <w:rFonts w:ascii="Verdana" w:hAnsi="Verdana"/>
          <w:sz w:val="20"/>
          <w:szCs w:val="20"/>
        </w:rPr>
        <w:t>ywieniowego oraz wyrob</w:t>
      </w:r>
      <w:r w:rsidR="009704BE" w:rsidRPr="009704BE">
        <w:rPr>
          <w:rFonts w:ascii="Verdana" w:hAnsi="Verdana" w:hint="cs"/>
          <w:sz w:val="20"/>
          <w:szCs w:val="20"/>
        </w:rPr>
        <w:t>ó</w:t>
      </w:r>
      <w:r w:rsidR="009704BE" w:rsidRPr="009704BE">
        <w:rPr>
          <w:rFonts w:ascii="Verdana" w:hAnsi="Verdana"/>
          <w:sz w:val="20"/>
          <w:szCs w:val="20"/>
        </w:rPr>
        <w:t>w medycznych (Dz. U. z 2021 r. poz. 523, 1292, 1559 i 2054)</w:t>
      </w:r>
      <w:r w:rsidRPr="00782102">
        <w:rPr>
          <w:rFonts w:ascii="Verdana" w:hAnsi="Verdana"/>
          <w:sz w:val="20"/>
          <w:szCs w:val="20"/>
        </w:rPr>
        <w:t>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d)</w:t>
      </w:r>
      <w:r w:rsidRPr="00782102">
        <w:rPr>
          <w:rFonts w:ascii="Verdana" w:hAnsi="Verdana"/>
          <w:sz w:val="20"/>
          <w:szCs w:val="20"/>
        </w:rPr>
        <w:tab/>
        <w:t>finansowania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pstwa o charakterze terrorystycznym,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165a Kodeksu karnego, lub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 udaremniania lub utrudniania stwierdzenia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pnego pochodzenia pieni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dzy lub ukrywania ich pochodzenia,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299 Kodeksu karnego,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e)</w:t>
      </w:r>
      <w:r w:rsidRPr="00782102">
        <w:rPr>
          <w:rFonts w:ascii="Verdana" w:hAnsi="Verdana"/>
          <w:sz w:val="20"/>
          <w:szCs w:val="20"/>
        </w:rPr>
        <w:tab/>
        <w:t>o charakterze terrorystycznym,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art. 115 </w:t>
      </w:r>
      <w:r w:rsidRPr="00782102">
        <w:rPr>
          <w:rFonts w:ascii="Verdana" w:hAnsi="Verdana" w:hint="cs"/>
          <w:sz w:val="20"/>
          <w:szCs w:val="20"/>
        </w:rPr>
        <w:t>§</w:t>
      </w:r>
      <w:r w:rsidRPr="00782102">
        <w:rPr>
          <w:rFonts w:ascii="Verdana" w:hAnsi="Verdana"/>
          <w:sz w:val="20"/>
          <w:szCs w:val="20"/>
        </w:rPr>
        <w:t xml:space="preserve"> 20 Kodeksu karnego,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lub maj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 na celu pope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nienie tego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pstwa,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f)</w:t>
      </w:r>
      <w:r w:rsidRPr="00782102">
        <w:rPr>
          <w:rFonts w:ascii="Verdana" w:hAnsi="Verdana"/>
          <w:sz w:val="20"/>
          <w:szCs w:val="20"/>
        </w:rPr>
        <w:tab/>
        <w:t>powierzenia wykonywania pracy ma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oletniemu cudzoziemcowi,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art. 9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ust. 2 ustawy z dnia 15 czerwca 2012 r. o skutkach powierzania wykonywania pracy cudzoziemcom przebywaj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cym wbrew przepisom na terytorium Rzeczypospolitej Polskiej (Dz. U. z 2020 r., poz. 769 ze zm.),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g)</w:t>
      </w:r>
      <w:r w:rsidRPr="00782102">
        <w:rPr>
          <w:rFonts w:ascii="Verdana" w:hAnsi="Verdana"/>
          <w:sz w:val="20"/>
          <w:szCs w:val="20"/>
        </w:rPr>
        <w:tab/>
        <w:t>przeciwko obrotowi gospodarczemu,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rych mowa w art. 296-307 Kodeksu karnego,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 oszustwa,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286 Kodeksu karnego,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 przeciwko wiarygodno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 dokument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rych mowa w art. 270-277d Kodeksu karnego, lub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 skarbowe,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h)</w:t>
      </w:r>
      <w:r w:rsidRPr="00782102">
        <w:rPr>
          <w:rFonts w:ascii="Verdana" w:hAnsi="Verdana"/>
          <w:sz w:val="20"/>
          <w:szCs w:val="20"/>
        </w:rPr>
        <w:tab/>
        <w:t>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9 ust. 1 i 3 lub art. 10 ustawy z dnia 15 czerwca 2012 r. o skutkach powierzania wykonywania pracy cudzoziemcom przebywaj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cym wbrew przepisom na terytorium Rzeczypospolitej Polskiej,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- lub za odpowiedni czyn zabroniony okre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lony w przepisach prawa obcego;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2)</w:t>
      </w:r>
      <w:r w:rsidRPr="00782102">
        <w:rPr>
          <w:rFonts w:ascii="Verdana" w:hAnsi="Verdana"/>
          <w:sz w:val="20"/>
          <w:szCs w:val="20"/>
        </w:rPr>
        <w:tab/>
        <w:t>je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eli urz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duj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cego cz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onka jego organu zarz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cego lub nadzorczego, wsp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lnika sp</w:t>
      </w:r>
      <w:r w:rsidRPr="00782102">
        <w:rPr>
          <w:rFonts w:ascii="Verdana" w:hAnsi="Verdana" w:hint="cs"/>
          <w:sz w:val="20"/>
          <w:szCs w:val="20"/>
        </w:rPr>
        <w:t>ół</w:t>
      </w:r>
      <w:r w:rsidRPr="00782102">
        <w:rPr>
          <w:rFonts w:ascii="Verdana" w:hAnsi="Verdana"/>
          <w:sz w:val="20"/>
          <w:szCs w:val="20"/>
        </w:rPr>
        <w:t xml:space="preserve">ki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w sp</w:t>
      </w:r>
      <w:r w:rsidRPr="00782102">
        <w:rPr>
          <w:rFonts w:ascii="Verdana" w:hAnsi="Verdana" w:hint="cs"/>
          <w:sz w:val="20"/>
          <w:szCs w:val="20"/>
        </w:rPr>
        <w:t>ół</w:t>
      </w:r>
      <w:r w:rsidRPr="00782102">
        <w:rPr>
          <w:rFonts w:ascii="Verdana" w:hAnsi="Verdana"/>
          <w:sz w:val="20"/>
          <w:szCs w:val="20"/>
        </w:rPr>
        <w:t>ce jawnej lub partnerskiej albo komplementariusza w sp</w:t>
      </w:r>
      <w:r w:rsidRPr="00782102">
        <w:rPr>
          <w:rFonts w:ascii="Verdana" w:hAnsi="Verdana" w:hint="cs"/>
          <w:sz w:val="20"/>
          <w:szCs w:val="20"/>
        </w:rPr>
        <w:t>ół</w:t>
      </w:r>
      <w:r w:rsidRPr="00782102">
        <w:rPr>
          <w:rFonts w:ascii="Verdana" w:hAnsi="Verdana"/>
          <w:sz w:val="20"/>
          <w:szCs w:val="20"/>
        </w:rPr>
        <w:t xml:space="preserve">ce komandytowej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lub komandytowo-akcyjnej lub prokurenta prawomocnie skazano za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pkt 1;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3)</w:t>
      </w:r>
      <w:r w:rsidRPr="00782102">
        <w:rPr>
          <w:rFonts w:ascii="Verdana" w:hAnsi="Verdana"/>
          <w:sz w:val="20"/>
          <w:szCs w:val="20"/>
        </w:rPr>
        <w:tab/>
        <w:t>wobec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wydano prawomocny wyrok s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du lub ostateczn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decyzj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administracyjn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o zaleganiu z uiszczeniem podatk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w, op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at lub sk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adek na ubezpieczenie spo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eczne lub zdrowotne, chyba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wykonawca odpowiednio przed up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ywem terminu do sk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adania wniosk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w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o dopuszczenie do udzia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 w post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powaniu albo przed up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ywem terminu sk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adania ofert dokona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 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atno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 nale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nych podatk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w, op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at lub sk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adek na ubezpieczenie spo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eczne lub zdrowotne wraz z odsetkami lub grzywnami lub zawar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 wi</w:t>
      </w:r>
      <w:r w:rsidRPr="00782102">
        <w:rPr>
          <w:rFonts w:ascii="Verdana" w:hAnsi="Verdana" w:hint="cs"/>
          <w:sz w:val="20"/>
          <w:szCs w:val="20"/>
        </w:rPr>
        <w:t>ążą</w:t>
      </w:r>
      <w:r w:rsidRPr="00782102">
        <w:rPr>
          <w:rFonts w:ascii="Verdana" w:hAnsi="Verdana"/>
          <w:sz w:val="20"/>
          <w:szCs w:val="20"/>
        </w:rPr>
        <w:t>ce porozumienie w sprawie sp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aty tych nale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no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ci;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4)</w:t>
      </w:r>
      <w:r w:rsidRPr="00782102">
        <w:rPr>
          <w:rFonts w:ascii="Verdana" w:hAnsi="Verdana"/>
          <w:sz w:val="20"/>
          <w:szCs w:val="20"/>
        </w:rPr>
        <w:tab/>
        <w:t>wobec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prawomocnie orzeczono zakaz ubiegania si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o zam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wienia publiczne;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5)</w:t>
      </w:r>
      <w:r w:rsidRPr="00782102">
        <w:rPr>
          <w:rFonts w:ascii="Verdana" w:hAnsi="Verdana"/>
          <w:sz w:val="20"/>
          <w:szCs w:val="20"/>
        </w:rPr>
        <w:tab/>
        <w:t>je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eli zamawiaj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 mo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stwierdzi</w:t>
      </w:r>
      <w:r w:rsidRPr="00782102">
        <w:rPr>
          <w:rFonts w:ascii="Verdana" w:hAnsi="Verdana" w:hint="cs"/>
          <w:sz w:val="20"/>
          <w:szCs w:val="20"/>
        </w:rPr>
        <w:t>ć</w:t>
      </w:r>
      <w:r w:rsidRPr="00782102">
        <w:rPr>
          <w:rFonts w:ascii="Verdana" w:hAnsi="Verdana"/>
          <w:sz w:val="20"/>
          <w:szCs w:val="20"/>
        </w:rPr>
        <w:t>, na podstawie wiarygodnych przes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anek,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wykonawca zawar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 z innymi wykonawcami porozumienie maj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 na celu zak</w:t>
      </w:r>
      <w:r w:rsidRPr="00782102">
        <w:rPr>
          <w:rFonts w:ascii="Verdana" w:hAnsi="Verdana" w:hint="cs"/>
          <w:sz w:val="20"/>
          <w:szCs w:val="20"/>
        </w:rPr>
        <w:t>łó</w:t>
      </w:r>
      <w:r w:rsidRPr="00782102">
        <w:rPr>
          <w:rFonts w:ascii="Verdana" w:hAnsi="Verdana"/>
          <w:sz w:val="20"/>
          <w:szCs w:val="20"/>
        </w:rPr>
        <w:t>cenie konkurencji, w szczeg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lno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 je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eli nale</w:t>
      </w:r>
      <w:r w:rsidRPr="00782102">
        <w:rPr>
          <w:rFonts w:ascii="Verdana" w:hAnsi="Verdana" w:hint="cs"/>
          <w:sz w:val="20"/>
          <w:szCs w:val="20"/>
        </w:rPr>
        <w:t>żą</w:t>
      </w:r>
      <w:r w:rsidRPr="00782102">
        <w:rPr>
          <w:rFonts w:ascii="Verdana" w:hAnsi="Verdana"/>
          <w:sz w:val="20"/>
          <w:szCs w:val="20"/>
        </w:rPr>
        <w:t>c do tej samej grupy kapita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owej w rozumieniu ustawy z dnia 16 lutego 2007 r. o ochronie konkurencji i konsument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w, z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yli odr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bne oferty, oferty cz</w:t>
      </w:r>
      <w:r w:rsidRPr="00782102">
        <w:rPr>
          <w:rFonts w:ascii="Verdana" w:hAnsi="Verdana" w:hint="cs"/>
          <w:sz w:val="20"/>
          <w:szCs w:val="20"/>
        </w:rPr>
        <w:t>ęś</w:t>
      </w:r>
      <w:r w:rsidRPr="00782102">
        <w:rPr>
          <w:rFonts w:ascii="Verdana" w:hAnsi="Verdana"/>
          <w:sz w:val="20"/>
          <w:szCs w:val="20"/>
        </w:rPr>
        <w:t>ciowe lub wnioski o dopuszczenie do udzia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 w post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powaniu, chyba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wyka</w:t>
      </w:r>
      <w:r w:rsidRPr="00782102">
        <w:rPr>
          <w:rFonts w:ascii="Verdana" w:hAnsi="Verdana" w:hint="cs"/>
          <w:sz w:val="20"/>
          <w:szCs w:val="20"/>
        </w:rPr>
        <w:t>żą</w:t>
      </w:r>
      <w:r w:rsidRPr="00782102">
        <w:rPr>
          <w:rFonts w:ascii="Verdana" w:hAnsi="Verdana"/>
          <w:sz w:val="20"/>
          <w:szCs w:val="20"/>
        </w:rPr>
        <w:t xml:space="preserve">,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przygotowali te oferty lub wnioski niezale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nie od siebie;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6)</w:t>
      </w:r>
      <w:r w:rsidRPr="00782102">
        <w:rPr>
          <w:rFonts w:ascii="Verdana" w:hAnsi="Verdana"/>
          <w:sz w:val="20"/>
          <w:szCs w:val="20"/>
        </w:rPr>
        <w:tab/>
        <w:t>je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eli, w przypadkach,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rych mowa w art. 85 ust. 1 ustawy </w:t>
      </w:r>
      <w:proofErr w:type="spellStart"/>
      <w:r w:rsidRPr="00782102">
        <w:rPr>
          <w:rFonts w:ascii="Verdana" w:hAnsi="Verdana"/>
          <w:sz w:val="20"/>
          <w:szCs w:val="20"/>
        </w:rPr>
        <w:t>Pzp</w:t>
      </w:r>
      <w:proofErr w:type="spellEnd"/>
      <w:r w:rsidRPr="00782102">
        <w:rPr>
          <w:rFonts w:ascii="Verdana" w:hAnsi="Verdana"/>
          <w:sz w:val="20"/>
          <w:szCs w:val="20"/>
        </w:rPr>
        <w:t>., dosz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 do zak</w:t>
      </w:r>
      <w:r w:rsidRPr="00782102">
        <w:rPr>
          <w:rFonts w:ascii="Verdana" w:hAnsi="Verdana" w:hint="cs"/>
          <w:sz w:val="20"/>
          <w:szCs w:val="20"/>
        </w:rPr>
        <w:t>łó</w:t>
      </w:r>
      <w:r w:rsidRPr="00782102">
        <w:rPr>
          <w:rFonts w:ascii="Verdana" w:hAnsi="Verdana"/>
          <w:sz w:val="20"/>
          <w:szCs w:val="20"/>
        </w:rPr>
        <w:t>cenia konkurencji wynikaj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cego z wcze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niejszego zaanga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owania tego wykonawcy lub podmiotu,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 nale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y z wykonawc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do tej samej grupy kapita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owej w rozumieniu ustawy z dnia 16 lutego 2007 r. o ochronie konkurencji i konsument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w, chyba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spowodowane tym zak</w:t>
      </w:r>
      <w:r w:rsidRPr="00782102">
        <w:rPr>
          <w:rFonts w:ascii="Verdana" w:hAnsi="Verdana" w:hint="cs"/>
          <w:sz w:val="20"/>
          <w:szCs w:val="20"/>
        </w:rPr>
        <w:t>łó</w:t>
      </w:r>
      <w:r w:rsidRPr="00782102">
        <w:rPr>
          <w:rFonts w:ascii="Verdana" w:hAnsi="Verdana"/>
          <w:sz w:val="20"/>
          <w:szCs w:val="20"/>
        </w:rPr>
        <w:t>cenie konkurencji mo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by</w:t>
      </w:r>
      <w:r w:rsidRPr="00782102">
        <w:rPr>
          <w:rFonts w:ascii="Verdana" w:hAnsi="Verdana" w:hint="cs"/>
          <w:sz w:val="20"/>
          <w:szCs w:val="20"/>
        </w:rPr>
        <w:t>ć</w:t>
      </w:r>
      <w:r w:rsidRPr="00782102">
        <w:rPr>
          <w:rFonts w:ascii="Verdana" w:hAnsi="Verdana"/>
          <w:sz w:val="20"/>
          <w:szCs w:val="20"/>
        </w:rPr>
        <w:t xml:space="preserve"> wyeliminowane w inny spos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b ni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 xml:space="preserve"> przez wykluczenie wykonawcy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z udzia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 w post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powaniu o udzielenie zam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wienia.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II.</w:t>
      </w:r>
      <w:r w:rsidRPr="00782102">
        <w:rPr>
          <w:rFonts w:ascii="Verdana" w:hAnsi="Verdana"/>
          <w:sz w:val="20"/>
          <w:szCs w:val="20"/>
        </w:rPr>
        <w:tab/>
        <w:t>Na podstawie art. 7 ust. 1 ustawy z 13.04.2022 r. o szczeg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lnych rozwi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zaniach w zakresie przeciwdzia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ania wspieraniu agresji na Ukrain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oraz s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</w:t>
      </w:r>
      <w:r w:rsidRPr="00782102">
        <w:rPr>
          <w:rFonts w:ascii="Verdana" w:hAnsi="Verdana" w:hint="cs"/>
          <w:sz w:val="20"/>
          <w:szCs w:val="20"/>
        </w:rPr>
        <w:t>żą</w:t>
      </w:r>
      <w:r w:rsidRPr="00782102">
        <w:rPr>
          <w:rFonts w:ascii="Verdana" w:hAnsi="Verdana"/>
          <w:sz w:val="20"/>
          <w:szCs w:val="20"/>
        </w:rPr>
        <w:t>cych ochronie bezpiecze</w:t>
      </w:r>
      <w:r w:rsidRPr="00782102">
        <w:rPr>
          <w:rFonts w:ascii="Verdana" w:hAnsi="Verdana" w:hint="cs"/>
          <w:sz w:val="20"/>
          <w:szCs w:val="20"/>
        </w:rPr>
        <w:t>ń</w:t>
      </w:r>
      <w:r w:rsidRPr="00782102">
        <w:rPr>
          <w:rFonts w:ascii="Verdana" w:hAnsi="Verdana"/>
          <w:sz w:val="20"/>
          <w:szCs w:val="20"/>
        </w:rPr>
        <w:t>stwa narodowego (</w:t>
      </w:r>
      <w:r w:rsidRPr="00782102">
        <w:rPr>
          <w:rFonts w:ascii="Verdana" w:hAnsi="Verdana" w:hint="cs"/>
          <w:sz w:val="20"/>
          <w:szCs w:val="20"/>
        </w:rPr>
        <w:t>„</w:t>
      </w:r>
      <w:proofErr w:type="spellStart"/>
      <w:r w:rsidRPr="00782102">
        <w:rPr>
          <w:rFonts w:ascii="Verdana" w:hAnsi="Verdana"/>
          <w:sz w:val="20"/>
          <w:szCs w:val="20"/>
        </w:rPr>
        <w:t>uObn</w:t>
      </w:r>
      <w:proofErr w:type="spellEnd"/>
      <w:r w:rsidRPr="00782102">
        <w:rPr>
          <w:rFonts w:ascii="Verdana" w:hAnsi="Verdana" w:hint="cs"/>
          <w:sz w:val="20"/>
          <w:szCs w:val="20"/>
        </w:rPr>
        <w:t>”</w:t>
      </w:r>
      <w:r w:rsidRPr="00782102">
        <w:rPr>
          <w:rFonts w:ascii="Verdana" w:hAnsi="Verdana"/>
          <w:sz w:val="20"/>
          <w:szCs w:val="20"/>
        </w:rPr>
        <w:t>):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lastRenderedPageBreak/>
        <w:t>1)</w:t>
      </w:r>
      <w:r w:rsidRPr="00782102">
        <w:rPr>
          <w:rFonts w:ascii="Verdana" w:hAnsi="Verdana"/>
          <w:sz w:val="20"/>
          <w:szCs w:val="20"/>
        </w:rPr>
        <w:tab/>
        <w:t>wykonawc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wymienionego w wykazach okre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lonych w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765/2006 i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269/2014 albo wpisanego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na podstawie decyzji w sprawie wpisu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rozstrzygaj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cej o zastosowaniu 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rodka,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art. 1 pkt 3 </w:t>
      </w:r>
      <w:proofErr w:type="spellStart"/>
      <w:r w:rsidRPr="00782102">
        <w:rPr>
          <w:rFonts w:ascii="Verdana" w:hAnsi="Verdana"/>
          <w:sz w:val="20"/>
          <w:szCs w:val="20"/>
        </w:rPr>
        <w:t>uObn</w:t>
      </w:r>
      <w:proofErr w:type="spellEnd"/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2)</w:t>
      </w:r>
      <w:r w:rsidRPr="00782102">
        <w:rPr>
          <w:rFonts w:ascii="Verdana" w:hAnsi="Verdana"/>
          <w:sz w:val="20"/>
          <w:szCs w:val="20"/>
        </w:rPr>
        <w:tab/>
        <w:t>wykonawc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,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beneficjentem rzeczywistym w rozumieniu ustawy z dnia 1 marca 2018 r. o przeciwdzia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aniu praniu pieni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dzy oraz finansowaniu terroryzmu (Dz. U. z 2022 r. poz. 593 i 655) jest osoba wymieniona w wykazach okre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lonych w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765/2006 i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269/2014 albo wpisana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lub b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ca takim beneficjentem rzeczywistym od dnia 24 lutego 2022 r., o ile zosta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 wpisana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na podstawie decyzji w sprawie wpisu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rozstrzygaj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cej o zastosowaniu 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rodka,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art. 1 pkt 3 </w:t>
      </w:r>
      <w:proofErr w:type="spellStart"/>
      <w:r w:rsidRPr="00782102">
        <w:rPr>
          <w:rFonts w:ascii="Verdana" w:hAnsi="Verdana"/>
          <w:sz w:val="20"/>
          <w:szCs w:val="20"/>
        </w:rPr>
        <w:t>uObn</w:t>
      </w:r>
      <w:proofErr w:type="spellEnd"/>
      <w:r w:rsidRPr="00782102">
        <w:rPr>
          <w:rFonts w:ascii="Verdana" w:hAnsi="Verdana"/>
          <w:sz w:val="20"/>
          <w:szCs w:val="20"/>
        </w:rPr>
        <w:t>;</w:t>
      </w:r>
    </w:p>
    <w:p w:rsidR="00563D0A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3)</w:t>
      </w:r>
      <w:r w:rsidRPr="00782102">
        <w:rPr>
          <w:rFonts w:ascii="Verdana" w:hAnsi="Verdana"/>
          <w:sz w:val="20"/>
          <w:szCs w:val="20"/>
        </w:rPr>
        <w:tab/>
        <w:t>wykonawc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,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jednostk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dominuj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w rozumieniu art. 3 ust. 1 pkt 37 ustawy z dnia 29 wrze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nia 1994 r. o rachunkowo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 (Dz. U. z 2021 r. poz. 217, 2105 i 2106) jest podmiot wymieniony w wykazach okre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lonych w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765/2006 i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269/2014 albo wpisany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lub b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 tak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jednostk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dominuj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od dnia 24 lutego 2022 r., o ile zosta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 wpisany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na podstawie decyzji w sprawie wpisu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rozstrzygaj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cej o zastosowaniu 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rodka,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art. 1 pkt 3 </w:t>
      </w:r>
      <w:proofErr w:type="spellStart"/>
      <w:r w:rsidRPr="00782102">
        <w:rPr>
          <w:rFonts w:ascii="Verdana" w:hAnsi="Verdana"/>
          <w:sz w:val="20"/>
          <w:szCs w:val="20"/>
        </w:rPr>
        <w:t>uObn</w:t>
      </w:r>
      <w:proofErr w:type="spellEnd"/>
      <w:r w:rsidRPr="00782102">
        <w:rPr>
          <w:rFonts w:ascii="Verdana" w:hAnsi="Verdana"/>
          <w:sz w:val="20"/>
          <w:szCs w:val="20"/>
        </w:rPr>
        <w:t>.</w:t>
      </w:r>
    </w:p>
    <w:p w:rsidR="0085516C" w:rsidRPr="000A792D" w:rsidRDefault="0085516C" w:rsidP="00782102">
      <w:pPr>
        <w:jc w:val="both"/>
        <w:rPr>
          <w:rFonts w:ascii="Verdana" w:hAnsi="Verdana"/>
          <w:sz w:val="20"/>
          <w:szCs w:val="20"/>
        </w:rPr>
      </w:pP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6" w:name="_Toc64559023"/>
      <w:r w:rsidRPr="000A792D">
        <w:rPr>
          <w:rFonts w:ascii="Verdana" w:hAnsi="Verdana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0A792D">
        <w:rPr>
          <w:rFonts w:ascii="Verdana" w:hAnsi="Verdana"/>
          <w:spacing w:val="5"/>
          <w:sz w:val="20"/>
          <w:szCs w:val="20"/>
        </w:rPr>
        <w:t>Pzp</w:t>
      </w:r>
      <w:proofErr w:type="spellEnd"/>
      <w:r w:rsidRPr="000A792D">
        <w:rPr>
          <w:rFonts w:ascii="Verdana" w:hAnsi="Verdana"/>
          <w:spacing w:val="5"/>
          <w:sz w:val="20"/>
          <w:szCs w:val="20"/>
        </w:rPr>
        <w:t>.</w:t>
      </w:r>
      <w:bookmarkEnd w:id="6"/>
    </w:p>
    <w:p w:rsidR="00CA15CA" w:rsidRDefault="00A92A51" w:rsidP="000A792D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0A792D">
        <w:rPr>
          <w:rFonts w:ascii="Verdana" w:hAnsi="Verdana"/>
          <w:sz w:val="20"/>
          <w:szCs w:val="20"/>
          <w:shd w:val="clear" w:color="auto" w:fill="FFFFFF"/>
        </w:rPr>
        <w:t>Nie dotyczy</w:t>
      </w:r>
    </w:p>
    <w:p w:rsidR="00CA15CA" w:rsidRPr="000A792D" w:rsidRDefault="00CA15CA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0A792D" w:rsidRDefault="00B97FAE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120"/>
        <w:ind w:left="567" w:hanging="567"/>
        <w:rPr>
          <w:rFonts w:ascii="Verdana" w:hAnsi="Verdana"/>
          <w:smallCaps/>
          <w:sz w:val="20"/>
          <w:szCs w:val="20"/>
        </w:rPr>
      </w:pPr>
      <w:bookmarkStart w:id="7" w:name="_Toc64559024"/>
      <w:r w:rsidRPr="000A792D">
        <w:rPr>
          <w:rFonts w:ascii="Verdana" w:hAnsi="Verdana"/>
          <w:spacing w:val="5"/>
          <w:sz w:val="20"/>
          <w:szCs w:val="20"/>
        </w:rPr>
        <w:t>Informacja o warunkach udziału w postępowaniu o udzielenie zamówienia</w:t>
      </w:r>
      <w:bookmarkEnd w:id="7"/>
    </w:p>
    <w:p w:rsidR="003B628E" w:rsidRDefault="007B3AC0" w:rsidP="003B628E">
      <w:pPr>
        <w:tabs>
          <w:tab w:val="left" w:pos="426"/>
        </w:tabs>
        <w:jc w:val="both"/>
        <w:rPr>
          <w:rFonts w:ascii="Verdana" w:hAnsi="Verdana" w:cstheme="minorHAnsi"/>
          <w:sz w:val="20"/>
          <w:szCs w:val="20"/>
        </w:rPr>
      </w:pPr>
      <w:r w:rsidRPr="007B3AC0">
        <w:rPr>
          <w:rFonts w:ascii="Verdana" w:hAnsi="Verdana" w:cstheme="minorHAnsi"/>
          <w:sz w:val="20"/>
          <w:szCs w:val="20"/>
        </w:rPr>
        <w:t>Nie dotyczy</w:t>
      </w:r>
    </w:p>
    <w:p w:rsidR="009A7282" w:rsidRPr="000A792D" w:rsidRDefault="009A7282" w:rsidP="003B628E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0A792D" w:rsidRDefault="00B97FAE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8" w:name="_Toc64559025"/>
      <w:r w:rsidRPr="000A792D">
        <w:rPr>
          <w:rFonts w:ascii="Verdana" w:hAnsi="Verdana"/>
          <w:spacing w:val="5"/>
          <w:sz w:val="20"/>
          <w:szCs w:val="20"/>
        </w:rPr>
        <w:t>Wykaz podmiotowych środków dowodowych</w:t>
      </w:r>
      <w:bookmarkEnd w:id="8"/>
    </w:p>
    <w:p w:rsidR="00D50484" w:rsidRDefault="00D50484" w:rsidP="00D50484">
      <w:pPr>
        <w:pStyle w:val="Akapitzlist"/>
        <w:widowControl/>
        <w:numPr>
          <w:ilvl w:val="0"/>
          <w:numId w:val="40"/>
        </w:numPr>
        <w:tabs>
          <w:tab w:val="left" w:pos="-3060"/>
          <w:tab w:val="left" w:pos="426"/>
        </w:tabs>
        <w:suppressAutoHyphens w:val="0"/>
        <w:spacing w:after="200"/>
        <w:ind w:left="426" w:hanging="284"/>
        <w:jc w:val="both"/>
        <w:rPr>
          <w:rFonts w:ascii="Verdana" w:hAnsi="Verdana" w:cs="Arial"/>
          <w:sz w:val="20"/>
          <w:szCs w:val="20"/>
        </w:rPr>
      </w:pPr>
      <w:bookmarkStart w:id="9" w:name="_Toc64559026"/>
      <w:r>
        <w:rPr>
          <w:rFonts w:ascii="Verdana" w:hAnsi="Verdana" w:cs="Arial"/>
          <w:sz w:val="20"/>
          <w:szCs w:val="20"/>
        </w:rPr>
        <w:t>Do oferty wykonawca dołącza oświadczenie o niepodleganiu wykluczeniu zgodnie ze wzorem nr 3 do SWZ.</w:t>
      </w:r>
    </w:p>
    <w:p w:rsidR="00AD59F2" w:rsidRDefault="00D50484" w:rsidP="00D50484">
      <w:pPr>
        <w:pStyle w:val="Akapitzlist"/>
        <w:numPr>
          <w:ilvl w:val="0"/>
          <w:numId w:val="25"/>
        </w:numPr>
        <w:spacing w:line="276" w:lineRule="auto"/>
        <w:ind w:left="426" w:hanging="284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</w:rPr>
        <w:t>W przypadku wspólnego ubiegania się o zamówienie przez wykonawców, oświadczenie, o którym mowa w ust. 1, składa każdy z wykonawców.</w:t>
      </w:r>
    </w:p>
    <w:p w:rsidR="00AD59F2" w:rsidRPr="00D50484" w:rsidRDefault="00AD59F2" w:rsidP="00D50484">
      <w:pPr>
        <w:spacing w:line="276" w:lineRule="auto"/>
        <w:rPr>
          <w:rFonts w:ascii="Verdana" w:hAnsi="Verdana" w:cs="Arial"/>
          <w:sz w:val="20"/>
          <w:szCs w:val="20"/>
          <w:u w:val="single"/>
        </w:rPr>
      </w:pPr>
    </w:p>
    <w:p w:rsidR="00B97FAE" w:rsidRPr="000A792D" w:rsidRDefault="00B97FAE" w:rsidP="000A792D">
      <w:pPr>
        <w:pStyle w:val="Nagwek1"/>
        <w:keepNext w:val="0"/>
        <w:numPr>
          <w:ilvl w:val="0"/>
          <w:numId w:val="9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/>
        <w:ind w:left="426" w:hanging="426"/>
        <w:jc w:val="both"/>
        <w:rPr>
          <w:rStyle w:val="Tytuksiki"/>
          <w:rFonts w:ascii="Verdana" w:hAnsi="Verdana"/>
          <w:sz w:val="20"/>
          <w:szCs w:val="20"/>
        </w:rPr>
      </w:pPr>
      <w:r w:rsidRPr="000A792D">
        <w:rPr>
          <w:rFonts w:ascii="Verdana" w:hAnsi="Verdana"/>
          <w:spacing w:val="5"/>
          <w:sz w:val="20"/>
          <w:szCs w:val="20"/>
        </w:rPr>
        <w:t>Informacje o środkach komunikacji elektronicznej, przy użyciu kt</w:t>
      </w:r>
      <w:r w:rsidR="005D1E61" w:rsidRPr="000A792D">
        <w:rPr>
          <w:rFonts w:ascii="Verdana" w:hAnsi="Verdana"/>
          <w:spacing w:val="5"/>
          <w:sz w:val="20"/>
          <w:szCs w:val="20"/>
        </w:rPr>
        <w:t xml:space="preserve">órych </w:t>
      </w:r>
      <w:r w:rsidRPr="000A792D">
        <w:rPr>
          <w:rFonts w:ascii="Verdana" w:hAnsi="Verdana"/>
          <w:spacing w:val="5"/>
          <w:sz w:val="20"/>
          <w:szCs w:val="20"/>
        </w:rPr>
        <w:t xml:space="preserve">Zamawiający będzie komunikował się </w:t>
      </w:r>
      <w:r w:rsidR="005D1E61" w:rsidRPr="000A792D">
        <w:rPr>
          <w:rFonts w:ascii="Verdana" w:hAnsi="Verdana"/>
          <w:spacing w:val="5"/>
          <w:sz w:val="20"/>
          <w:szCs w:val="20"/>
        </w:rPr>
        <w:t xml:space="preserve">z wykonawcami, oraz informacje </w:t>
      </w:r>
      <w:r w:rsidR="005D1E61" w:rsidRPr="000A792D">
        <w:rPr>
          <w:rFonts w:ascii="Verdana" w:hAnsi="Verdana"/>
          <w:spacing w:val="5"/>
          <w:sz w:val="20"/>
          <w:szCs w:val="20"/>
        </w:rPr>
        <w:br/>
      </w:r>
      <w:r w:rsidRPr="000A792D">
        <w:rPr>
          <w:rFonts w:ascii="Verdana" w:hAnsi="Verdana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9"/>
      <w:r w:rsidR="00D10263" w:rsidRPr="000A792D">
        <w:rPr>
          <w:rFonts w:ascii="Verdana" w:hAnsi="Verdana"/>
          <w:spacing w:val="5"/>
          <w:sz w:val="20"/>
          <w:szCs w:val="20"/>
        </w:rPr>
        <w:t xml:space="preserve"> oraz sposób złożenia oferty</w:t>
      </w:r>
    </w:p>
    <w:p w:rsidR="003067E1" w:rsidRPr="000A792D" w:rsidRDefault="003067E1" w:rsidP="000A792D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sz w:val="20"/>
          <w:szCs w:val="20"/>
        </w:rPr>
      </w:pPr>
    </w:p>
    <w:p w:rsidR="00351A79" w:rsidRPr="000A792D" w:rsidRDefault="00351A79" w:rsidP="000A792D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W postępowaniu o udzielenie zamówienia komunikacja między Zamawiającym </w:t>
      </w:r>
      <w:r w:rsidRPr="000A792D">
        <w:rPr>
          <w:rFonts w:ascii="Verdana" w:eastAsia="Times New Roman" w:hAnsi="Verdana"/>
          <w:sz w:val="20"/>
          <w:szCs w:val="20"/>
        </w:rPr>
        <w:br/>
        <w:t xml:space="preserve">a Wykonawcami odbywa się przy użyciu Systemu Komunikacji Elektronicznej, zwanego dalej „SKE” oraz poczty elektronicznej: </w:t>
      </w:r>
      <w:hyperlink r:id="rId9" w:history="1">
        <w:r w:rsidRPr="000A792D">
          <w:rPr>
            <w:rStyle w:val="Hipercze"/>
            <w:rFonts w:ascii="Verdana" w:eastAsia="Times New Roman" w:hAnsi="Verdana"/>
            <w:sz w:val="20"/>
            <w:szCs w:val="20"/>
          </w:rPr>
          <w:t>przetargi@wcpit.org</w:t>
        </w:r>
      </w:hyperlink>
      <w:r w:rsidRPr="000A792D">
        <w:rPr>
          <w:rFonts w:ascii="Verdana" w:eastAsia="Times New Roman" w:hAnsi="Verdana"/>
          <w:sz w:val="20"/>
          <w:szCs w:val="20"/>
        </w:rPr>
        <w:t>.</w:t>
      </w:r>
    </w:p>
    <w:p w:rsidR="00351A79" w:rsidRPr="000A792D" w:rsidRDefault="00351A79" w:rsidP="000A792D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>Wykonawca może zadeklarować gotowość otrzymywania korespondencji za pośrednictwem poczty elektronicznej poprzez wskazanie adresu e-mail w Formularzu Ofertowym.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Szczegółowa instrukcja korzystania z SKE stanowi załącznik nr </w:t>
      </w:r>
      <w:r w:rsidR="00E32BF8">
        <w:rPr>
          <w:rFonts w:ascii="Verdana" w:eastAsia="Times New Roman" w:hAnsi="Verdana"/>
          <w:sz w:val="20"/>
          <w:szCs w:val="20"/>
        </w:rPr>
        <w:t>7</w:t>
      </w:r>
      <w:r w:rsidRPr="000A792D">
        <w:rPr>
          <w:rFonts w:ascii="Verdana" w:eastAsia="Times New Roman" w:hAnsi="Verdana"/>
          <w:sz w:val="20"/>
          <w:szCs w:val="20"/>
        </w:rPr>
        <w:t xml:space="preserve"> do SWZ.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i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>Wykonawca zamierzający wziąć udział w postępowaniu o udzielenie zamówienia publicznego, musi posiadać konto na SKE.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>Identyfikator postępowania dla danego postępowania o udzielenie zamówienia dostępny jest na SKE.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0A792D">
        <w:rPr>
          <w:rFonts w:ascii="Verdana" w:eastAsia="Times New Roman" w:hAnsi="Verdana"/>
          <w:i/>
          <w:sz w:val="20"/>
          <w:szCs w:val="20"/>
        </w:rPr>
        <w:t xml:space="preserve">dedykowanego formularza dostępnego na SKE. </w:t>
      </w:r>
      <w:r w:rsidRPr="000A792D">
        <w:rPr>
          <w:rFonts w:ascii="Verdana" w:eastAsia="Times New Roman" w:hAnsi="Verdana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351A79" w:rsidRPr="000A792D" w:rsidRDefault="00351A79" w:rsidP="00415C03">
      <w:pPr>
        <w:pStyle w:val="Akapitzlist"/>
        <w:numPr>
          <w:ilvl w:val="0"/>
          <w:numId w:val="20"/>
        </w:numPr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  <w:u w:val="single"/>
        </w:rPr>
        <w:lastRenderedPageBreak/>
        <w:t>Wykonawca chcąc złożyć ofertę</w:t>
      </w:r>
      <w:r w:rsidRPr="000A792D">
        <w:rPr>
          <w:rFonts w:ascii="Verdana" w:hAnsi="Verdana"/>
          <w:sz w:val="20"/>
          <w:szCs w:val="20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351A79" w:rsidRPr="000A792D" w:rsidRDefault="00351A79" w:rsidP="000A792D">
      <w:pPr>
        <w:ind w:left="715" w:hanging="6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 – „Kleopatra” gpg4win udostępnionym na stronie </w:t>
      </w:r>
    </w:p>
    <w:p w:rsidR="00351A79" w:rsidRPr="000A792D" w:rsidRDefault="00351A79" w:rsidP="000A792D">
      <w:pPr>
        <w:ind w:left="715" w:hanging="6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https://www.gpg4win.org/index.html  (Windows) (patrz pkt. 7.2.1 instrukcji SKE) </w:t>
      </w:r>
    </w:p>
    <w:p w:rsidR="00351A79" w:rsidRPr="000A792D" w:rsidRDefault="00351A79" w:rsidP="000A792D">
      <w:pPr>
        <w:ind w:left="715" w:hanging="6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– „GPG Suite” udostępnionym na stronie  </w:t>
      </w:r>
    </w:p>
    <w:p w:rsidR="00351A79" w:rsidRPr="000A792D" w:rsidRDefault="00335D8C" w:rsidP="000A792D">
      <w:pPr>
        <w:ind w:left="715" w:hanging="6"/>
        <w:rPr>
          <w:rFonts w:ascii="Verdana" w:hAnsi="Verdana"/>
          <w:sz w:val="20"/>
          <w:szCs w:val="20"/>
        </w:rPr>
      </w:pPr>
      <w:hyperlink r:id="rId10" w:history="1">
        <w:r w:rsidR="00351A79" w:rsidRPr="000A792D">
          <w:rPr>
            <w:rStyle w:val="Hipercze"/>
            <w:rFonts w:ascii="Verdana" w:hAnsi="Verdana"/>
            <w:sz w:val="20"/>
            <w:szCs w:val="20"/>
          </w:rPr>
          <w:t>https://gpgtools.org</w:t>
        </w:r>
      </w:hyperlink>
      <w:r w:rsidR="00351A79" w:rsidRPr="000A792D">
        <w:rPr>
          <w:rFonts w:ascii="Verdana" w:hAnsi="Verdana"/>
          <w:sz w:val="20"/>
          <w:szCs w:val="20"/>
        </w:rPr>
        <w:t xml:space="preserve"> (</w:t>
      </w:r>
      <w:proofErr w:type="spellStart"/>
      <w:r w:rsidR="00351A79" w:rsidRPr="000A792D">
        <w:rPr>
          <w:rFonts w:ascii="Verdana" w:hAnsi="Verdana"/>
          <w:sz w:val="20"/>
          <w:szCs w:val="20"/>
        </w:rPr>
        <w:t>MacOS</w:t>
      </w:r>
      <w:proofErr w:type="spellEnd"/>
      <w:r w:rsidR="00351A79" w:rsidRPr="000A792D">
        <w:rPr>
          <w:rFonts w:ascii="Verdana" w:hAnsi="Verdana"/>
          <w:sz w:val="20"/>
          <w:szCs w:val="20"/>
        </w:rPr>
        <w:t>, Linux) (patrz pkt. 7.2.2 instrukcji SKE)</w:t>
      </w:r>
    </w:p>
    <w:p w:rsidR="00351A79" w:rsidRPr="000A792D" w:rsidRDefault="00351A79" w:rsidP="00415C03">
      <w:pPr>
        <w:widowControl/>
        <w:numPr>
          <w:ilvl w:val="0"/>
          <w:numId w:val="20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eastAsia="Calibri" w:hAnsi="Verdana"/>
          <w:sz w:val="20"/>
          <w:szCs w:val="20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D10263" w:rsidRPr="000A792D" w:rsidRDefault="00D10263" w:rsidP="000A792D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99338A" w:rsidRPr="000A792D" w:rsidRDefault="0099338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0" w:name="_Toc64559027"/>
      <w:r w:rsidRPr="000A792D">
        <w:rPr>
          <w:rFonts w:ascii="Verdana" w:hAnsi="Verdana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0A792D">
        <w:rPr>
          <w:rFonts w:ascii="Verdana" w:hAnsi="Verdana"/>
          <w:spacing w:val="5"/>
          <w:sz w:val="20"/>
          <w:szCs w:val="20"/>
        </w:rPr>
        <w:t xml:space="preserve"> Ustawy </w:t>
      </w:r>
      <w:proofErr w:type="spellStart"/>
      <w:r w:rsidR="002A0871" w:rsidRPr="000A792D">
        <w:rPr>
          <w:rFonts w:ascii="Verdana" w:hAnsi="Verdana"/>
          <w:spacing w:val="5"/>
          <w:sz w:val="20"/>
          <w:szCs w:val="20"/>
        </w:rPr>
        <w:t>Pzp</w:t>
      </w:r>
      <w:bookmarkEnd w:id="10"/>
      <w:proofErr w:type="spellEnd"/>
    </w:p>
    <w:p w:rsidR="004B477D" w:rsidRPr="000A792D" w:rsidRDefault="004B477D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innego sposobu komunikowania się Zamawiającego z Wykonawcami, niż te opisane w Rozdziale </w:t>
      </w:r>
      <w:r w:rsidR="002365FF" w:rsidRPr="000A792D">
        <w:rPr>
          <w:rFonts w:ascii="Verdana" w:hAnsi="Verdana"/>
          <w:sz w:val="20"/>
          <w:szCs w:val="20"/>
        </w:rPr>
        <w:t>X</w:t>
      </w:r>
      <w:r w:rsidRPr="000A792D">
        <w:rPr>
          <w:rFonts w:ascii="Verdana" w:hAnsi="Verdana"/>
          <w:sz w:val="20"/>
          <w:szCs w:val="20"/>
        </w:rPr>
        <w:t xml:space="preserve"> S</w:t>
      </w:r>
      <w:r w:rsidR="00AB7E54" w:rsidRPr="000A792D">
        <w:rPr>
          <w:rFonts w:ascii="Verdana" w:hAnsi="Verdana"/>
          <w:sz w:val="20"/>
          <w:szCs w:val="20"/>
        </w:rPr>
        <w:t>WZ</w:t>
      </w:r>
      <w:r w:rsidR="00E94858" w:rsidRPr="00E94858">
        <w:rPr>
          <w:rFonts w:ascii="Verdana" w:hAnsi="Verdana"/>
          <w:sz w:val="20"/>
          <w:szCs w:val="20"/>
        </w:rPr>
        <w:t>, za wyj</w:t>
      </w:r>
      <w:r w:rsidR="00E94858" w:rsidRPr="00E94858">
        <w:rPr>
          <w:rFonts w:ascii="Verdana" w:hAnsi="Verdana" w:hint="cs"/>
          <w:sz w:val="20"/>
          <w:szCs w:val="20"/>
        </w:rPr>
        <w:t>ą</w:t>
      </w:r>
      <w:r w:rsidR="00E94858" w:rsidRPr="00E94858">
        <w:rPr>
          <w:rFonts w:ascii="Verdana" w:hAnsi="Verdana"/>
          <w:sz w:val="20"/>
          <w:szCs w:val="20"/>
        </w:rPr>
        <w:t>tkiem pr</w:t>
      </w:r>
      <w:r w:rsidR="00E94858" w:rsidRPr="00E94858">
        <w:rPr>
          <w:rFonts w:ascii="Verdana" w:hAnsi="Verdana" w:hint="cs"/>
          <w:sz w:val="20"/>
          <w:szCs w:val="20"/>
        </w:rPr>
        <w:t>ó</w:t>
      </w:r>
      <w:r w:rsidR="00E94858" w:rsidRPr="00E94858">
        <w:rPr>
          <w:rFonts w:ascii="Verdana" w:hAnsi="Verdana"/>
          <w:sz w:val="20"/>
          <w:szCs w:val="20"/>
        </w:rPr>
        <w:t>bek opisanych w Rozdziale IV SWZ</w:t>
      </w:r>
      <w:r w:rsidR="00E94858">
        <w:rPr>
          <w:rFonts w:ascii="Verdana" w:hAnsi="Verdana"/>
          <w:sz w:val="20"/>
          <w:szCs w:val="20"/>
        </w:rPr>
        <w:t>.</w:t>
      </w:r>
    </w:p>
    <w:p w:rsidR="0099338A" w:rsidRPr="000A792D" w:rsidRDefault="0099338A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0A792D" w:rsidRDefault="0099338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Style w:val="Tytuksiki"/>
          <w:rFonts w:ascii="Verdana" w:hAnsi="Verdana"/>
          <w:sz w:val="20"/>
          <w:szCs w:val="20"/>
        </w:rPr>
      </w:pPr>
      <w:bookmarkStart w:id="11" w:name="_Toc64559028"/>
      <w:r w:rsidRPr="000A792D">
        <w:rPr>
          <w:rFonts w:ascii="Verdana" w:hAnsi="Verdana"/>
          <w:spacing w:val="5"/>
          <w:sz w:val="20"/>
          <w:szCs w:val="20"/>
        </w:rPr>
        <w:t>Wskazanie osób uprawnionych do komunikowania się z Wykonawcami</w:t>
      </w:r>
      <w:bookmarkEnd w:id="11"/>
    </w:p>
    <w:p w:rsidR="00351A79" w:rsidRPr="000A792D" w:rsidRDefault="00351A79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1)</w:t>
      </w:r>
      <w:r w:rsidRPr="000A792D">
        <w:rPr>
          <w:rFonts w:ascii="Verdana" w:hAnsi="Verdana"/>
          <w:sz w:val="20"/>
          <w:szCs w:val="20"/>
        </w:rPr>
        <w:tab/>
        <w:t>w sprawach form</w:t>
      </w:r>
      <w:r w:rsidR="008E66FC">
        <w:rPr>
          <w:rFonts w:ascii="Verdana" w:hAnsi="Verdana"/>
          <w:sz w:val="20"/>
          <w:szCs w:val="20"/>
        </w:rPr>
        <w:t>alnych – Sylwia Zielińska</w:t>
      </w:r>
      <w:r w:rsidR="00595756">
        <w:rPr>
          <w:rFonts w:ascii="Verdana" w:hAnsi="Verdana"/>
          <w:sz w:val="20"/>
          <w:szCs w:val="20"/>
        </w:rPr>
        <w:t xml:space="preserve"> Tel. 61 66 336</w:t>
      </w:r>
    </w:p>
    <w:p w:rsidR="00351A79" w:rsidRPr="000A792D" w:rsidRDefault="00351A79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2)</w:t>
      </w:r>
      <w:r w:rsidRPr="000A792D">
        <w:rPr>
          <w:rFonts w:ascii="Verdana" w:hAnsi="Verdana"/>
          <w:sz w:val="20"/>
          <w:szCs w:val="20"/>
        </w:rPr>
        <w:tab/>
        <w:t>w sprawach merytorycznych –</w:t>
      </w:r>
      <w:r w:rsidR="005B126C" w:rsidRPr="005B126C">
        <w:t xml:space="preserve"> </w:t>
      </w:r>
      <w:r w:rsidR="00AF6E92">
        <w:rPr>
          <w:rFonts w:ascii="Verdana" w:hAnsi="Verdana"/>
          <w:sz w:val="20"/>
          <w:szCs w:val="20"/>
        </w:rPr>
        <w:t>Katarzyna Janczewska Tel. 61 66 54 286</w:t>
      </w:r>
    </w:p>
    <w:p w:rsidR="007B4D99" w:rsidRPr="000A792D" w:rsidRDefault="007B4D99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0A792D" w:rsidRDefault="002A0871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2" w:name="_Toc64559029"/>
      <w:r w:rsidRPr="000A792D">
        <w:rPr>
          <w:rFonts w:ascii="Verdana" w:hAnsi="Verdana"/>
          <w:spacing w:val="5"/>
          <w:sz w:val="20"/>
          <w:szCs w:val="20"/>
        </w:rPr>
        <w:t>Termin związania ofertą</w:t>
      </w:r>
      <w:bookmarkEnd w:id="12"/>
    </w:p>
    <w:p w:rsidR="003A3ABA" w:rsidRPr="00782A48" w:rsidRDefault="003A3ABA" w:rsidP="000A792D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  <w:highlight w:val="yellow"/>
        </w:rPr>
      </w:pPr>
      <w:r w:rsidRPr="000A792D">
        <w:rPr>
          <w:rFonts w:ascii="Verdana" w:hAnsi="Verdana" w:cs="Arial"/>
          <w:b/>
          <w:sz w:val="20"/>
          <w:szCs w:val="20"/>
        </w:rPr>
        <w:t xml:space="preserve">Wykonawca jest związany ofertą do dnia </w:t>
      </w:r>
      <w:r w:rsidR="00C27F09">
        <w:rPr>
          <w:rFonts w:ascii="Verdana" w:hAnsi="Verdana" w:cs="Arial"/>
          <w:b/>
          <w:sz w:val="20"/>
          <w:szCs w:val="20"/>
          <w:highlight w:val="yellow"/>
        </w:rPr>
        <w:t>06.06</w:t>
      </w:r>
      <w:bookmarkStart w:id="13" w:name="_GoBack"/>
      <w:bookmarkEnd w:id="13"/>
      <w:r w:rsidR="00651AA9" w:rsidRPr="00D14AE5">
        <w:rPr>
          <w:rFonts w:ascii="Verdana" w:hAnsi="Verdana" w:cs="Arial"/>
          <w:b/>
          <w:sz w:val="20"/>
          <w:szCs w:val="20"/>
          <w:highlight w:val="yellow"/>
        </w:rPr>
        <w:t>.202</w:t>
      </w:r>
      <w:r w:rsidR="00F40B3A">
        <w:rPr>
          <w:rFonts w:ascii="Verdana" w:hAnsi="Verdana" w:cs="Arial"/>
          <w:b/>
          <w:sz w:val="20"/>
          <w:szCs w:val="20"/>
          <w:highlight w:val="yellow"/>
        </w:rPr>
        <w:t>4</w:t>
      </w:r>
      <w:r w:rsidR="00651AA9" w:rsidRPr="00D14AE5">
        <w:rPr>
          <w:rFonts w:ascii="Verdana" w:hAnsi="Verdana" w:cs="Arial"/>
          <w:b/>
          <w:sz w:val="20"/>
          <w:szCs w:val="20"/>
          <w:highlight w:val="yellow"/>
        </w:rPr>
        <w:t xml:space="preserve"> </w:t>
      </w:r>
      <w:r w:rsidR="00651AA9" w:rsidRPr="00081A4C">
        <w:rPr>
          <w:rFonts w:ascii="Verdana" w:hAnsi="Verdana" w:cs="Arial"/>
          <w:b/>
          <w:sz w:val="20"/>
          <w:szCs w:val="20"/>
          <w:highlight w:val="yellow"/>
        </w:rPr>
        <w:t>r.</w:t>
      </w:r>
    </w:p>
    <w:p w:rsidR="00AC6791" w:rsidRPr="000A792D" w:rsidRDefault="00AC6791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1A3D96" w:rsidRPr="00015767" w:rsidRDefault="002A0871" w:rsidP="00015767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4" w:name="_Toc64559030"/>
      <w:r w:rsidRPr="000A792D">
        <w:rPr>
          <w:rFonts w:ascii="Verdana" w:hAnsi="Verdana"/>
          <w:spacing w:val="5"/>
          <w:sz w:val="20"/>
          <w:szCs w:val="20"/>
        </w:rPr>
        <w:t>Opis sposobu przygotowania oferty</w:t>
      </w:r>
      <w:bookmarkEnd w:id="14"/>
    </w:p>
    <w:p w:rsidR="004F57D9" w:rsidRPr="000A792D" w:rsidRDefault="004F57D9" w:rsidP="000A792D">
      <w:pPr>
        <w:widowControl/>
        <w:numPr>
          <w:ilvl w:val="1"/>
          <w:numId w:val="14"/>
        </w:numPr>
        <w:suppressAutoHyphens w:val="0"/>
        <w:ind w:left="426" w:hanging="426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0A792D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4F57D9" w:rsidRPr="004D55C5" w:rsidRDefault="004D55C5" w:rsidP="004D55C5">
      <w:pPr>
        <w:widowControl/>
        <w:numPr>
          <w:ilvl w:val="2"/>
          <w:numId w:val="43"/>
        </w:numPr>
        <w:suppressAutoHyphens w:val="0"/>
        <w:ind w:left="851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>
        <w:rPr>
          <w:rFonts w:ascii="Verdana" w:eastAsia="Calibri" w:hAnsi="Verdana"/>
          <w:bCs/>
          <w:sz w:val="20"/>
          <w:szCs w:val="20"/>
          <w:lang w:eastAsia="ar-SA"/>
        </w:rPr>
        <w:t>wypełniony Formularz ofertowy – załącznik nr 1 i załącznik nr 2 – opis przedmiotu zamówienia, formularz cenowy</w:t>
      </w:r>
    </w:p>
    <w:p w:rsidR="00C30522" w:rsidRPr="00C30522" w:rsidRDefault="00551D2A" w:rsidP="00551D2A">
      <w:pPr>
        <w:widowControl/>
        <w:numPr>
          <w:ilvl w:val="2"/>
          <w:numId w:val="14"/>
        </w:numPr>
        <w:suppressAutoHyphens w:val="0"/>
        <w:ind w:left="851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551D2A">
        <w:rPr>
          <w:rFonts w:ascii="Verdana" w:eastAsia="Calibri" w:hAnsi="Verdana"/>
          <w:bCs/>
          <w:sz w:val="20"/>
          <w:szCs w:val="20"/>
          <w:lang w:eastAsia="ar-SA"/>
        </w:rPr>
        <w:t>wype</w:t>
      </w:r>
      <w:r w:rsidRPr="00551D2A">
        <w:rPr>
          <w:rFonts w:ascii="Verdana" w:eastAsia="Calibri" w:hAnsi="Verdana" w:hint="cs"/>
          <w:bCs/>
          <w:sz w:val="20"/>
          <w:szCs w:val="20"/>
          <w:lang w:eastAsia="ar-SA"/>
        </w:rPr>
        <w:t>ł</w:t>
      </w:r>
      <w:r w:rsidRPr="00551D2A">
        <w:rPr>
          <w:rFonts w:ascii="Verdana" w:eastAsia="Calibri" w:hAnsi="Verdana"/>
          <w:bCs/>
          <w:sz w:val="20"/>
          <w:szCs w:val="20"/>
          <w:lang w:eastAsia="ar-SA"/>
        </w:rPr>
        <w:t>nione o</w:t>
      </w:r>
      <w:r w:rsidRPr="00551D2A">
        <w:rPr>
          <w:rFonts w:ascii="Verdana" w:eastAsia="Calibri" w:hAnsi="Verdana" w:hint="cs"/>
          <w:bCs/>
          <w:sz w:val="20"/>
          <w:szCs w:val="20"/>
          <w:lang w:eastAsia="ar-SA"/>
        </w:rPr>
        <w:t>ś</w:t>
      </w:r>
      <w:r w:rsidRPr="00551D2A">
        <w:rPr>
          <w:rFonts w:ascii="Verdana" w:eastAsia="Calibri" w:hAnsi="Verdana"/>
          <w:bCs/>
          <w:sz w:val="20"/>
          <w:szCs w:val="20"/>
          <w:lang w:eastAsia="ar-SA"/>
        </w:rPr>
        <w:t>wiadczenie o niepodleganiu wykluczeniu - za</w:t>
      </w:r>
      <w:r w:rsidRPr="00551D2A">
        <w:rPr>
          <w:rFonts w:ascii="Verdana" w:eastAsia="Calibri" w:hAnsi="Verdana" w:hint="cs"/>
          <w:bCs/>
          <w:sz w:val="20"/>
          <w:szCs w:val="20"/>
          <w:lang w:eastAsia="ar-SA"/>
        </w:rPr>
        <w:t>łą</w:t>
      </w:r>
      <w:r w:rsidRPr="00551D2A">
        <w:rPr>
          <w:rFonts w:ascii="Verdana" w:eastAsia="Calibri" w:hAnsi="Verdana"/>
          <w:bCs/>
          <w:sz w:val="20"/>
          <w:szCs w:val="20"/>
          <w:lang w:eastAsia="ar-SA"/>
        </w:rPr>
        <w:t>cznik nr 3 do SWZ</w:t>
      </w:r>
      <w:r w:rsidR="009C1FEB" w:rsidRPr="000A792D">
        <w:rPr>
          <w:rFonts w:ascii="Verdana" w:eastAsia="Calibri" w:hAnsi="Verdana"/>
          <w:bCs/>
          <w:sz w:val="20"/>
          <w:szCs w:val="20"/>
          <w:lang w:eastAsia="ar-SA"/>
        </w:rPr>
        <w:t>, przy czym:</w:t>
      </w:r>
      <w:r w:rsidR="00C95924">
        <w:rPr>
          <w:rFonts w:ascii="Verdana" w:eastAsia="Calibri" w:hAnsi="Verdana"/>
          <w:b/>
          <w:spacing w:val="4"/>
          <w:sz w:val="20"/>
          <w:szCs w:val="20"/>
        </w:rPr>
        <w:t xml:space="preserve"> </w:t>
      </w:r>
      <w:r w:rsidR="009C1FEB" w:rsidRPr="00C95924">
        <w:rPr>
          <w:rFonts w:ascii="Verdana" w:eastAsia="Calibri" w:hAnsi="Verdana"/>
          <w:bCs/>
          <w:sz w:val="20"/>
          <w:szCs w:val="20"/>
          <w:lang w:eastAsia="ar-SA"/>
        </w:rPr>
        <w:t>w przypadku wspólnego ubiegania się o zamówienie przez wykonawców, oświadczenie, o którym mowa po</w:t>
      </w:r>
      <w:r w:rsidR="00C30522">
        <w:rPr>
          <w:rFonts w:ascii="Verdana" w:eastAsia="Calibri" w:hAnsi="Verdana"/>
          <w:bCs/>
          <w:sz w:val="20"/>
          <w:szCs w:val="20"/>
          <w:lang w:eastAsia="ar-SA"/>
        </w:rPr>
        <w:t>wyżej składa każdy z wykonawców</w:t>
      </w:r>
    </w:p>
    <w:p w:rsidR="004F57D9" w:rsidRPr="000A792D" w:rsidRDefault="004F57D9" w:rsidP="000A792D">
      <w:pPr>
        <w:numPr>
          <w:ilvl w:val="1"/>
          <w:numId w:val="14"/>
        </w:numPr>
        <w:tabs>
          <w:tab w:val="left" w:pos="426"/>
        </w:tabs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Dodatkowo:</w:t>
      </w:r>
    </w:p>
    <w:p w:rsidR="004F57D9" w:rsidRPr="000A792D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4F57D9" w:rsidRPr="000A792D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Wykonawca nie jest zobowiązany do złożenia dokumentów, o których mowa w pkt 1, jeżeli Zamawiający może je uzyskać za pomocą bezpłatnych i ogólnodostępnych baz danych, o ile wykonawca wskazał dane umożliwiające dostęp do tych dokumentów</w:t>
      </w:r>
    </w:p>
    <w:p w:rsidR="004F57D9" w:rsidRPr="000A792D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jeżeli w imieniu wykonawcy działa osoba, której umocowanie do jego reprezentowania nie wynika z dokumentów, o których mowa w pkt 1, zamawiający żąda od wykonawcy pełnomocnictwa lub innego dokumentu potwierdzającego umocowanie do reprezentowania wykonawcy</w:t>
      </w:r>
    </w:p>
    <w:p w:rsidR="0063434E" w:rsidRPr="000A792D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Pkt 3 stosuje się odpowiednio do osoby działającej w imieniu wykonawców wspólnie ubiegających się o udzielenie zamówienia publicznego</w:t>
      </w:r>
    </w:p>
    <w:p w:rsidR="004F57D9" w:rsidRPr="000A792D" w:rsidRDefault="0063434E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lastRenderedPageBreak/>
        <w:t>Pkt 1-3 stosuje się odpowiednio do osoby działającej w imieniu podmiotu udostępniającego zasoby na zasadach określonych w art. 118 ustawy lub podwykonawcy niebędącego podmiotem udostępniającym zasoby na takich zasadach</w:t>
      </w:r>
    </w:p>
    <w:p w:rsidR="0099338A" w:rsidRPr="000A792D" w:rsidRDefault="00857D43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5" w:name="_Toc64559031"/>
      <w:r w:rsidRPr="000A792D">
        <w:rPr>
          <w:rFonts w:ascii="Verdana" w:hAnsi="Verdana"/>
          <w:spacing w:val="5"/>
          <w:sz w:val="20"/>
          <w:szCs w:val="20"/>
        </w:rPr>
        <w:t>T</w:t>
      </w:r>
      <w:r w:rsidR="002A0871" w:rsidRPr="000A792D">
        <w:rPr>
          <w:rFonts w:ascii="Verdana" w:hAnsi="Verdana"/>
          <w:spacing w:val="5"/>
          <w:sz w:val="20"/>
          <w:szCs w:val="20"/>
        </w:rPr>
        <w:t>ermin składania ofert</w:t>
      </w:r>
      <w:bookmarkEnd w:id="15"/>
    </w:p>
    <w:p w:rsidR="00AF11F8" w:rsidRPr="000A792D" w:rsidRDefault="00AF11F8" w:rsidP="000A792D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b/>
          <w:color w:val="auto"/>
          <w:sz w:val="20"/>
          <w:szCs w:val="20"/>
        </w:rPr>
      </w:pPr>
      <w:r w:rsidRPr="000A792D">
        <w:rPr>
          <w:rFonts w:ascii="Verdana" w:eastAsia="Times New Roman" w:hAnsi="Verdana"/>
          <w:b/>
          <w:color w:val="auto"/>
          <w:sz w:val="20"/>
          <w:szCs w:val="20"/>
        </w:rPr>
        <w:t>Termin składania ofert upływa dnia</w:t>
      </w:r>
      <w:r w:rsidR="008F45E0" w:rsidRPr="000A792D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A356F0" w:rsidRPr="00A356F0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08</w:t>
      </w:r>
      <w:r w:rsidR="00B775BD" w:rsidRPr="00A356F0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</w:t>
      </w:r>
      <w:r w:rsidR="00A356F0" w:rsidRPr="00A356F0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05</w:t>
      </w:r>
      <w:r w:rsidR="000A792D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</w:t>
      </w:r>
      <w:r w:rsidR="008F45E0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202</w:t>
      </w:r>
      <w:r w:rsidR="00F40B3A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4</w:t>
      </w:r>
      <w:r w:rsidR="00651AA9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</w:t>
      </w:r>
      <w:r w:rsidR="008F45E0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r.</w:t>
      </w:r>
      <w:r w:rsidR="008F45E0" w:rsidRPr="000A792D">
        <w:rPr>
          <w:rFonts w:ascii="Verdana" w:eastAsia="Times New Roman" w:hAnsi="Verdana"/>
          <w:b/>
          <w:color w:val="auto"/>
          <w:sz w:val="20"/>
          <w:szCs w:val="20"/>
        </w:rPr>
        <w:t xml:space="preserve"> do godziny 09:00</w:t>
      </w:r>
    </w:p>
    <w:p w:rsidR="00487A74" w:rsidRPr="000A792D" w:rsidRDefault="00487A74" w:rsidP="000A792D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hAnsi="Verdana"/>
          <w:i/>
          <w:sz w:val="20"/>
          <w:szCs w:val="20"/>
        </w:rPr>
      </w:pPr>
    </w:p>
    <w:p w:rsidR="0099338A" w:rsidRPr="000A792D" w:rsidRDefault="002A0871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6" w:name="_Toc64559032"/>
      <w:r w:rsidRPr="000A792D">
        <w:rPr>
          <w:rFonts w:ascii="Verdana" w:hAnsi="Verdana"/>
          <w:spacing w:val="5"/>
          <w:sz w:val="20"/>
          <w:szCs w:val="20"/>
        </w:rPr>
        <w:t>Termin otwarcia ofert</w:t>
      </w:r>
      <w:bookmarkEnd w:id="16"/>
    </w:p>
    <w:p w:rsidR="00AF11F8" w:rsidRPr="000A792D" w:rsidRDefault="00483E0E" w:rsidP="000A792D">
      <w:pPr>
        <w:numPr>
          <w:ilvl w:val="1"/>
          <w:numId w:val="12"/>
        </w:numPr>
        <w:tabs>
          <w:tab w:val="clear" w:pos="567"/>
        </w:tabs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Termin otwarcia ofert:</w:t>
      </w:r>
      <w:r w:rsidR="00F711C5">
        <w:rPr>
          <w:rFonts w:ascii="Verdana" w:hAnsi="Verdana"/>
          <w:b/>
          <w:sz w:val="20"/>
          <w:szCs w:val="20"/>
        </w:rPr>
        <w:t xml:space="preserve"> </w:t>
      </w:r>
      <w:r w:rsidR="00A356F0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08.05</w:t>
      </w:r>
      <w:r w:rsidR="00651AA9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</w:t>
      </w:r>
      <w:r w:rsidR="008F45E0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202</w:t>
      </w:r>
      <w:r w:rsidR="00F40B3A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4</w:t>
      </w:r>
      <w:r w:rsidR="00651AA9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r.</w:t>
      </w:r>
      <w:r w:rsidR="008F45E0" w:rsidRPr="000A792D">
        <w:rPr>
          <w:rFonts w:ascii="Verdana" w:eastAsia="Times New Roman" w:hAnsi="Verdana"/>
          <w:b/>
          <w:color w:val="auto"/>
          <w:sz w:val="20"/>
          <w:szCs w:val="20"/>
        </w:rPr>
        <w:t xml:space="preserve"> o godzinie 10:00</w:t>
      </w:r>
    </w:p>
    <w:p w:rsidR="00CA15CA" w:rsidRPr="000A792D" w:rsidRDefault="00857D43" w:rsidP="000A792D">
      <w:pPr>
        <w:numPr>
          <w:ilvl w:val="1"/>
          <w:numId w:val="12"/>
        </w:numPr>
        <w:tabs>
          <w:tab w:val="clear" w:pos="567"/>
        </w:tabs>
        <w:ind w:left="426" w:hanging="426"/>
        <w:jc w:val="both"/>
        <w:rPr>
          <w:rFonts w:ascii="Verdana" w:hAnsi="Verdana"/>
          <w:color w:val="FF0000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Otwarcie ofert nastąpi za pośrednictwem</w:t>
      </w:r>
      <w:r w:rsidR="00E15C53" w:rsidRPr="000A792D">
        <w:rPr>
          <w:rFonts w:ascii="Verdana" w:hAnsi="Verdana"/>
          <w:sz w:val="20"/>
          <w:szCs w:val="20"/>
        </w:rPr>
        <w:t xml:space="preserve"> aplikacji do deszyfrowania gpg4win (</w:t>
      </w:r>
      <w:r w:rsidR="00E15C53" w:rsidRPr="000A792D">
        <w:rPr>
          <w:rFonts w:ascii="Verdana" w:hAnsi="Verdana"/>
          <w:b/>
          <w:sz w:val="20"/>
          <w:szCs w:val="20"/>
        </w:rPr>
        <w:t>Kleopatra</w:t>
      </w:r>
      <w:r w:rsidR="00E15C53" w:rsidRPr="000A792D">
        <w:rPr>
          <w:rFonts w:ascii="Verdana" w:hAnsi="Verdana" w:cstheme="minorHAnsi"/>
          <w:sz w:val="20"/>
          <w:szCs w:val="20"/>
        </w:rPr>
        <w:t>)</w:t>
      </w:r>
      <w:r w:rsidRPr="000A792D">
        <w:rPr>
          <w:rFonts w:ascii="Verdana" w:hAnsi="Verdana"/>
          <w:sz w:val="20"/>
          <w:szCs w:val="20"/>
        </w:rPr>
        <w:t>,</w:t>
      </w:r>
      <w:r w:rsidR="00E15C53" w:rsidRPr="000A792D">
        <w:rPr>
          <w:rFonts w:ascii="Verdana" w:hAnsi="Verdana"/>
          <w:sz w:val="20"/>
          <w:szCs w:val="20"/>
        </w:rPr>
        <w:t xml:space="preserve">udostępnionej za pośrednictwem SKE lub na stronie internetowej </w:t>
      </w:r>
      <w:hyperlink r:id="rId11" w:history="1">
        <w:r w:rsidR="00E15C53" w:rsidRPr="000A792D">
          <w:rPr>
            <w:rStyle w:val="Hipercze"/>
            <w:rFonts w:ascii="Verdana" w:hAnsi="Verdana"/>
            <w:sz w:val="20"/>
            <w:szCs w:val="20"/>
          </w:rPr>
          <w:t>https://www.gpg4win.org/index.html</w:t>
        </w:r>
      </w:hyperlink>
      <w:r w:rsidR="00E15C53" w:rsidRPr="000A792D">
        <w:rPr>
          <w:rFonts w:ascii="Verdana" w:hAnsi="Verdana"/>
          <w:sz w:val="20"/>
          <w:szCs w:val="20"/>
        </w:rPr>
        <w:t xml:space="preserve">. Odszyfrowanie następuje przy użyciu klucza prywatnego </w:t>
      </w:r>
      <w:r w:rsidR="00F010D6" w:rsidRPr="000A792D">
        <w:rPr>
          <w:rFonts w:ascii="Verdana" w:hAnsi="Verdana"/>
          <w:sz w:val="20"/>
          <w:szCs w:val="20"/>
        </w:rPr>
        <w:t>.</w:t>
      </w:r>
    </w:p>
    <w:p w:rsidR="003A5FCC" w:rsidRPr="000A792D" w:rsidRDefault="003A5FCC" w:rsidP="000A792D">
      <w:pPr>
        <w:ind w:left="426"/>
        <w:jc w:val="both"/>
        <w:rPr>
          <w:rFonts w:ascii="Verdana" w:hAnsi="Verdana"/>
          <w:color w:val="FF0000"/>
          <w:sz w:val="20"/>
          <w:szCs w:val="20"/>
        </w:rPr>
      </w:pP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7" w:name="_Toc64559033"/>
      <w:r w:rsidRPr="000A792D">
        <w:rPr>
          <w:rFonts w:ascii="Verdana" w:hAnsi="Verdana"/>
          <w:spacing w:val="5"/>
          <w:sz w:val="20"/>
          <w:szCs w:val="20"/>
        </w:rPr>
        <w:t>Sposób obliczenia ceny</w:t>
      </w:r>
      <w:bookmarkEnd w:id="17"/>
    </w:p>
    <w:p w:rsidR="00111C26" w:rsidRPr="000A792D" w:rsidRDefault="00263915" w:rsidP="00972279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Cena oferty musi zostać obliczona zgodnie z formularzem cenowym (załącznik nr 2), a następnie przeniesiona do formularza ofertowego (załącznik nr 1)</w:t>
      </w:r>
      <w:r w:rsidR="00A61DEE" w:rsidRPr="000A792D">
        <w:rPr>
          <w:rFonts w:ascii="Verdana" w:hAnsi="Verdana"/>
          <w:sz w:val="20"/>
          <w:szCs w:val="20"/>
        </w:rPr>
        <w:t>.</w:t>
      </w:r>
    </w:p>
    <w:p w:rsidR="00443784" w:rsidRPr="000A792D" w:rsidRDefault="00111C26" w:rsidP="000A792D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Cena ofertowa</w:t>
      </w:r>
      <w:r w:rsidR="001569BA" w:rsidRPr="000A792D">
        <w:rPr>
          <w:rFonts w:ascii="Verdana" w:hAnsi="Verdana"/>
          <w:sz w:val="20"/>
          <w:szCs w:val="20"/>
        </w:rPr>
        <w:t xml:space="preserve"> </w:t>
      </w:r>
      <w:r w:rsidR="005A3589" w:rsidRPr="000A792D">
        <w:rPr>
          <w:rFonts w:ascii="Verdana" w:hAnsi="Verdana"/>
          <w:sz w:val="20"/>
          <w:szCs w:val="20"/>
        </w:rPr>
        <w:t xml:space="preserve">musi </w:t>
      </w:r>
      <w:r w:rsidRPr="000A792D">
        <w:rPr>
          <w:rFonts w:ascii="Verdana" w:hAnsi="Verdana"/>
          <w:sz w:val="20"/>
          <w:szCs w:val="20"/>
        </w:rPr>
        <w:t>być wyrażon</w:t>
      </w:r>
      <w:r w:rsidR="005A3589" w:rsidRPr="000A792D">
        <w:rPr>
          <w:rFonts w:ascii="Verdana" w:hAnsi="Verdana"/>
          <w:sz w:val="20"/>
          <w:szCs w:val="20"/>
        </w:rPr>
        <w:t>a</w:t>
      </w:r>
      <w:r w:rsidRPr="000A792D">
        <w:rPr>
          <w:rFonts w:ascii="Verdana" w:hAnsi="Verdana"/>
          <w:sz w:val="20"/>
          <w:szCs w:val="20"/>
        </w:rPr>
        <w:t xml:space="preserve"> w złotych polskich z dokładnością do dwóch miejsc po przecinku. W złotych polskich będą prowadzone rozliczenia między stronami.</w:t>
      </w:r>
    </w:p>
    <w:p w:rsidR="00443784" w:rsidRPr="000A792D" w:rsidRDefault="00443784" w:rsidP="000A792D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443784" w:rsidRPr="000A792D" w:rsidRDefault="00443784" w:rsidP="000A792D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 ofercie, o której mowa w ust. 3, wykonawca ma obowiązek:</w:t>
      </w:r>
    </w:p>
    <w:p w:rsidR="00443784" w:rsidRPr="000A792D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:rsidR="00443784" w:rsidRPr="000A792D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443784" w:rsidRPr="000A792D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wskazania wartości towaru lub usługi objętego obowiązkiem podatkowym zamawiającego, bez kwoty podatku;</w:t>
      </w:r>
    </w:p>
    <w:p w:rsidR="00443784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DD5B91" w:rsidRPr="00CC21AB" w:rsidRDefault="00DD5B91" w:rsidP="007E11FF">
      <w:pPr>
        <w:jc w:val="both"/>
        <w:rPr>
          <w:rFonts w:ascii="Verdana" w:hAnsi="Verdana"/>
          <w:bCs/>
          <w:sz w:val="20"/>
          <w:szCs w:val="20"/>
          <w:highlight w:val="yellow"/>
        </w:rPr>
      </w:pPr>
      <w:bookmarkStart w:id="18" w:name="_Toc64559034"/>
    </w:p>
    <w:p w:rsidR="00CA15CA" w:rsidRPr="00A9795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r w:rsidRPr="00A9795D">
        <w:rPr>
          <w:rFonts w:ascii="Verdana" w:hAnsi="Verdana"/>
          <w:spacing w:val="5"/>
          <w:sz w:val="20"/>
          <w:szCs w:val="20"/>
        </w:rPr>
        <w:t>Opis kryteriów oceny ofert, wraz z podaniem wag tych kryteriów i sposobu oceny ofert</w:t>
      </w:r>
      <w:bookmarkEnd w:id="18"/>
    </w:p>
    <w:p w:rsidR="00BB1CAC" w:rsidRPr="00A9795D" w:rsidRDefault="00BB1CAC" w:rsidP="000A792D">
      <w:pPr>
        <w:pStyle w:val="Akapitzlist"/>
        <w:tabs>
          <w:tab w:val="left" w:pos="-3686"/>
        </w:tabs>
        <w:jc w:val="both"/>
        <w:rPr>
          <w:rFonts w:ascii="Verdana" w:hAnsi="Verdana"/>
          <w:b/>
          <w:sz w:val="20"/>
          <w:szCs w:val="20"/>
        </w:rPr>
      </w:pPr>
      <w:r w:rsidRPr="00A9795D">
        <w:rPr>
          <w:rFonts w:ascii="Verdana" w:hAnsi="Verdana"/>
          <w:bCs/>
          <w:spacing w:val="4"/>
          <w:sz w:val="20"/>
          <w:szCs w:val="20"/>
        </w:rPr>
        <w:t>Zamawiając</w:t>
      </w:r>
      <w:r w:rsidRPr="00A9795D">
        <w:rPr>
          <w:rFonts w:ascii="Verdana" w:hAnsi="Verdana"/>
          <w:spacing w:val="4"/>
          <w:sz w:val="20"/>
          <w:szCs w:val="20"/>
        </w:rPr>
        <w:t>y</w:t>
      </w:r>
      <w:r w:rsidRPr="00A9795D">
        <w:rPr>
          <w:rFonts w:ascii="Verdana" w:hAnsi="Verdana"/>
          <w:sz w:val="20"/>
          <w:szCs w:val="20"/>
        </w:rPr>
        <w:t xml:space="preserve"> wybierze ofertę najkorzystniejszą na podstawie następującego </w:t>
      </w:r>
      <w:r w:rsidRPr="00A9795D">
        <w:rPr>
          <w:rFonts w:ascii="Verdana" w:hAnsi="Verdana"/>
          <w:spacing w:val="4"/>
          <w:sz w:val="20"/>
          <w:szCs w:val="20"/>
        </w:rPr>
        <w:t>kryterium:</w:t>
      </w:r>
      <w:r w:rsidR="001328BD" w:rsidRPr="00A9795D">
        <w:rPr>
          <w:rFonts w:ascii="Verdana" w:hAnsi="Verdana"/>
          <w:spacing w:val="4"/>
          <w:sz w:val="20"/>
          <w:szCs w:val="20"/>
        </w:rPr>
        <w:t xml:space="preserve"> </w:t>
      </w:r>
      <w:r w:rsidRPr="00A9795D">
        <w:rPr>
          <w:rFonts w:ascii="Verdana" w:hAnsi="Verdana"/>
          <w:b/>
          <w:spacing w:val="4"/>
          <w:sz w:val="20"/>
          <w:szCs w:val="20"/>
        </w:rPr>
        <w:t>najniższa cena.</w:t>
      </w:r>
    </w:p>
    <w:p w:rsidR="009A7282" w:rsidRPr="00AF6E92" w:rsidRDefault="00BB1CAC" w:rsidP="00AF6E92">
      <w:pPr>
        <w:pStyle w:val="Akapitzlist"/>
        <w:jc w:val="both"/>
        <w:rPr>
          <w:rFonts w:ascii="Verdana" w:hAnsi="Verdana"/>
          <w:sz w:val="20"/>
          <w:szCs w:val="20"/>
        </w:rPr>
      </w:pPr>
      <w:r w:rsidRPr="00A9795D">
        <w:rPr>
          <w:rFonts w:ascii="Verdana" w:hAnsi="Verdana"/>
          <w:sz w:val="20"/>
          <w:szCs w:val="20"/>
        </w:rPr>
        <w:t>Oferty zostaną ocenione zgodnie z ceną od najniższej do najwyższej, przy czym najkorzystniejsza będzie oferta z najniższą ceną</w:t>
      </w:r>
      <w:r w:rsidR="009B3AF7" w:rsidRPr="00A9795D">
        <w:rPr>
          <w:rFonts w:ascii="Verdana" w:hAnsi="Verdana"/>
          <w:sz w:val="20"/>
          <w:szCs w:val="20"/>
        </w:rPr>
        <w:t>.</w:t>
      </w:r>
    </w:p>
    <w:p w:rsidR="009A7282" w:rsidRPr="000A792D" w:rsidRDefault="009A7282" w:rsidP="000A792D">
      <w:pPr>
        <w:pStyle w:val="Tekstpodstawowy21"/>
        <w:spacing w:before="0"/>
        <w:rPr>
          <w:rFonts w:ascii="Verdana" w:hAnsi="Verdana"/>
          <w:b w:val="0"/>
          <w:sz w:val="20"/>
          <w:szCs w:val="20"/>
        </w:rPr>
      </w:pP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9" w:name="_Toc64559035"/>
      <w:r w:rsidRPr="000A792D">
        <w:rPr>
          <w:rFonts w:ascii="Verdana" w:hAnsi="Verdana"/>
          <w:spacing w:val="5"/>
          <w:sz w:val="20"/>
          <w:szCs w:val="20"/>
        </w:rPr>
        <w:t xml:space="preserve">Informacje o formalnościach, jakie muszą zostać dopełnione po </w:t>
      </w:r>
      <w:r w:rsidR="00BB5D68" w:rsidRPr="000A792D">
        <w:rPr>
          <w:rFonts w:ascii="Verdana" w:hAnsi="Verdana"/>
          <w:spacing w:val="5"/>
          <w:sz w:val="20"/>
          <w:szCs w:val="20"/>
        </w:rPr>
        <w:t xml:space="preserve">wyborze oferty </w:t>
      </w:r>
      <w:r w:rsidRPr="000A792D">
        <w:rPr>
          <w:rFonts w:ascii="Verdana" w:hAnsi="Verdana"/>
          <w:spacing w:val="5"/>
          <w:sz w:val="20"/>
          <w:szCs w:val="20"/>
        </w:rPr>
        <w:t>w celu zawarcia umowy w sprawie Zamówienia publicznego</w:t>
      </w:r>
      <w:bookmarkEnd w:id="19"/>
    </w:p>
    <w:p w:rsidR="00483E0E" w:rsidRPr="000A792D" w:rsidRDefault="00483E0E" w:rsidP="000A792D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483E0E" w:rsidRPr="000A792D" w:rsidRDefault="00483E0E" w:rsidP="000A792D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A61DEE" w:rsidRPr="000A792D" w:rsidRDefault="00CA15CA" w:rsidP="000A792D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541943" w:rsidRPr="000A792D" w:rsidRDefault="00CA15CA" w:rsidP="000A792D">
      <w:pPr>
        <w:pStyle w:val="Akapitzlist"/>
        <w:numPr>
          <w:ilvl w:val="0"/>
          <w:numId w:val="24"/>
        </w:numPr>
        <w:tabs>
          <w:tab w:val="left" w:pos="851"/>
        </w:tabs>
        <w:ind w:left="851" w:hanging="284"/>
        <w:jc w:val="both"/>
        <w:rPr>
          <w:rFonts w:ascii="Verdana" w:hAnsi="Verdana" w:cs="Calibri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 xml:space="preserve">przedłożyć Zamawiającemu umowę podmiotów wspólnie ubiegających się o udzielenie zamówienia stwierdzającą solidarną odpowiedzialność wszystkich Wykonawców za realizację zamówienia oraz zawierającą upoważnienie dla </w:t>
      </w:r>
      <w:r w:rsidRPr="000A792D">
        <w:rPr>
          <w:rFonts w:ascii="Verdana" w:hAnsi="Verdana"/>
          <w:color w:val="auto"/>
          <w:sz w:val="20"/>
          <w:szCs w:val="20"/>
        </w:rPr>
        <w:lastRenderedPageBreak/>
        <w:t>jednego z Wykonawców do składania i przyjmowania oświadczeń wobec Zamawiającego w imieniu wszystkich Wykonawców, a także do otrzymywania należnych płatności (o ile nie została przedłożona wraz z ofertą)</w:t>
      </w:r>
      <w:r w:rsidR="007C20C8" w:rsidRPr="000A792D">
        <w:rPr>
          <w:rFonts w:ascii="Verdana" w:hAnsi="Verdana"/>
          <w:color w:val="auto"/>
          <w:sz w:val="20"/>
          <w:szCs w:val="20"/>
        </w:rPr>
        <w:t>.</w:t>
      </w:r>
    </w:p>
    <w:p w:rsidR="00CA15CA" w:rsidRPr="000A792D" w:rsidRDefault="00CA15CA" w:rsidP="000A792D">
      <w:pPr>
        <w:pStyle w:val="Akapitzlist"/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632D22" w:rsidRPr="000A792D" w:rsidRDefault="00632D22" w:rsidP="007E11FF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0A792D" w:rsidRDefault="00B97FAE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20" w:name="_Toc64559036"/>
      <w:r w:rsidRPr="000A792D">
        <w:rPr>
          <w:rFonts w:ascii="Verdana" w:hAnsi="Verdana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20"/>
    </w:p>
    <w:p w:rsidR="00B97FAE" w:rsidRPr="000A792D" w:rsidRDefault="00B97FAE" w:rsidP="000A792D">
      <w:pPr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wprowadzone do treści tej umowy, zawarte są </w:t>
      </w:r>
      <w:r w:rsidR="001C47BD" w:rsidRPr="000A792D">
        <w:rPr>
          <w:rFonts w:ascii="Verdana" w:hAnsi="Verdana"/>
          <w:color w:val="auto"/>
          <w:sz w:val="20"/>
          <w:szCs w:val="20"/>
        </w:rPr>
        <w:t>w</w:t>
      </w:r>
      <w:r w:rsidR="00733F7F" w:rsidRPr="000A792D">
        <w:rPr>
          <w:rFonts w:ascii="Verdana" w:hAnsi="Verdana"/>
          <w:color w:val="auto"/>
          <w:sz w:val="20"/>
          <w:szCs w:val="20"/>
        </w:rPr>
        <w:t xml:space="preserve"> </w:t>
      </w:r>
      <w:r w:rsidRPr="000A792D">
        <w:rPr>
          <w:rFonts w:ascii="Verdana" w:hAnsi="Verdana"/>
          <w:b/>
          <w:color w:val="auto"/>
          <w:sz w:val="20"/>
          <w:szCs w:val="20"/>
        </w:rPr>
        <w:t>Załącznik</w:t>
      </w:r>
      <w:r w:rsidR="001C47BD" w:rsidRPr="000A792D">
        <w:rPr>
          <w:rFonts w:ascii="Verdana" w:hAnsi="Verdana"/>
          <w:b/>
          <w:color w:val="auto"/>
          <w:sz w:val="20"/>
          <w:szCs w:val="20"/>
        </w:rPr>
        <w:t>u</w:t>
      </w:r>
      <w:r w:rsidRPr="000A792D">
        <w:rPr>
          <w:rFonts w:ascii="Verdana" w:hAnsi="Verdana"/>
          <w:b/>
          <w:color w:val="auto"/>
          <w:sz w:val="20"/>
          <w:szCs w:val="20"/>
        </w:rPr>
        <w:t xml:space="preserve"> nr </w:t>
      </w:r>
      <w:r w:rsidR="000C5386" w:rsidRPr="000A792D">
        <w:rPr>
          <w:rFonts w:ascii="Verdana" w:hAnsi="Verdana"/>
          <w:b/>
          <w:color w:val="auto"/>
          <w:sz w:val="20"/>
          <w:szCs w:val="20"/>
        </w:rPr>
        <w:t>4</w:t>
      </w:r>
      <w:r w:rsidRPr="000A792D">
        <w:rPr>
          <w:rFonts w:ascii="Verdana" w:hAnsi="Verdana"/>
          <w:b/>
          <w:color w:val="auto"/>
          <w:sz w:val="20"/>
          <w:szCs w:val="20"/>
        </w:rPr>
        <w:t xml:space="preserve"> do SWZ</w:t>
      </w:r>
      <w:r w:rsidRPr="000A792D">
        <w:rPr>
          <w:rFonts w:ascii="Verdana" w:hAnsi="Verdana"/>
          <w:color w:val="auto"/>
          <w:sz w:val="20"/>
          <w:szCs w:val="20"/>
        </w:rPr>
        <w:t>.</w:t>
      </w:r>
    </w:p>
    <w:p w:rsidR="00B97FAE" w:rsidRPr="000A792D" w:rsidRDefault="00B97FAE" w:rsidP="000A792D">
      <w:pPr>
        <w:jc w:val="both"/>
        <w:rPr>
          <w:rFonts w:ascii="Verdana" w:hAnsi="Verdana"/>
          <w:sz w:val="20"/>
          <w:szCs w:val="20"/>
        </w:rPr>
      </w:pP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1" w:name="_Toc64559037"/>
      <w:r w:rsidRPr="000A792D">
        <w:rPr>
          <w:rFonts w:ascii="Verdana" w:hAnsi="Verdana"/>
          <w:spacing w:val="5"/>
          <w:sz w:val="20"/>
          <w:szCs w:val="20"/>
        </w:rPr>
        <w:t>Pouczenie o środkach ochrony prawnej przysługujących Wykonawcy</w:t>
      </w:r>
      <w:bookmarkEnd w:id="21"/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Odwołanie przysługuje na:</w:t>
      </w:r>
    </w:p>
    <w:p w:rsidR="00F565A0" w:rsidRPr="000A792D" w:rsidRDefault="00F565A0" w:rsidP="000A792D">
      <w:pPr>
        <w:numPr>
          <w:ilvl w:val="1"/>
          <w:numId w:val="18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0A792D" w:rsidRDefault="00F565A0" w:rsidP="000A792D">
      <w:pPr>
        <w:numPr>
          <w:ilvl w:val="1"/>
          <w:numId w:val="18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0A792D" w:rsidRDefault="00F565A0" w:rsidP="000A792D">
      <w:pPr>
        <w:numPr>
          <w:ilvl w:val="1"/>
          <w:numId w:val="18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 Odwołanie wnosi się do Prezesa Krajowej Izby Odwoławczej.</w:t>
      </w:r>
    </w:p>
    <w:p w:rsidR="00F565A0" w:rsidRPr="000A792D" w:rsidRDefault="00F565A0" w:rsidP="00F464D4">
      <w:pPr>
        <w:numPr>
          <w:ilvl w:val="6"/>
          <w:numId w:val="16"/>
        </w:numPr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0A792D" w:rsidRDefault="00F565A0" w:rsidP="00F464D4">
      <w:pPr>
        <w:numPr>
          <w:ilvl w:val="6"/>
          <w:numId w:val="16"/>
        </w:numPr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0A792D" w:rsidRDefault="00F565A0" w:rsidP="00F464D4">
      <w:pPr>
        <w:numPr>
          <w:ilvl w:val="6"/>
          <w:numId w:val="16"/>
        </w:numPr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0A792D" w:rsidRDefault="00F565A0" w:rsidP="00F464D4">
      <w:pPr>
        <w:numPr>
          <w:ilvl w:val="6"/>
          <w:numId w:val="16"/>
        </w:numPr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0A792D" w:rsidRDefault="00F565A0" w:rsidP="00F464D4">
      <w:pPr>
        <w:numPr>
          <w:ilvl w:val="6"/>
          <w:numId w:val="16"/>
        </w:numPr>
        <w:ind w:left="567"/>
        <w:jc w:val="both"/>
        <w:rPr>
          <w:rFonts w:ascii="Verdana" w:hAnsi="Verdana"/>
          <w:sz w:val="20"/>
          <w:szCs w:val="20"/>
        </w:rPr>
      </w:pPr>
      <w:bookmarkStart w:id="22" w:name="_Hlk67566200"/>
      <w:r w:rsidRPr="000A792D">
        <w:rPr>
          <w:rFonts w:ascii="Verdana" w:hAnsi="Verdana"/>
          <w:sz w:val="20"/>
          <w:szCs w:val="20"/>
        </w:rPr>
        <w:t>Odwołanie wnosi się w terminie:</w:t>
      </w:r>
    </w:p>
    <w:p w:rsidR="00F565A0" w:rsidRPr="000A792D" w:rsidRDefault="00F565A0" w:rsidP="000A792D">
      <w:pPr>
        <w:numPr>
          <w:ilvl w:val="1"/>
          <w:numId w:val="17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5 dni od dnia przekazania informacji o czynności zamawiającego stanowiącej podstawę jego wniesienia, jeżeli informacja została przekazana przy użyciu środków komunikacji elektronicznej,</w:t>
      </w:r>
    </w:p>
    <w:p w:rsidR="00F565A0" w:rsidRPr="000A792D" w:rsidRDefault="00F565A0" w:rsidP="000A792D">
      <w:pPr>
        <w:numPr>
          <w:ilvl w:val="1"/>
          <w:numId w:val="17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10 dni od dnia przekazania informacji o czynności zamawiającego stanowiącej podstawę jego wniesienia, jeżeli informacja została przekazana w sposób inny niż określony w pkt 1)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Odwołanie w przypadkach innych niż określone w ust. 8 i 9 wnosi się w terminie 5 </w:t>
      </w:r>
      <w:r w:rsidRPr="000A792D">
        <w:rPr>
          <w:rFonts w:ascii="Verdana" w:hAnsi="Verdana"/>
          <w:sz w:val="20"/>
          <w:szCs w:val="20"/>
        </w:rPr>
        <w:lastRenderedPageBreak/>
        <w:t>dni od dnia, w którym powzięto lub przy zachowaniu należytej staranności można było powziąć wiadomość o okolicznościach stanowiących podstawę jego wniesienia.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Jeżeli zamawiający mimo takiego obowiązku nie przesłał wykonawcy zawiadomienia o wyborze najkorzystniejszej oferty, odwołanie wnosi się nie później niż w terminie:</w:t>
      </w:r>
    </w:p>
    <w:p w:rsidR="00F565A0" w:rsidRPr="000A792D" w:rsidRDefault="00F565A0" w:rsidP="000A792D">
      <w:pPr>
        <w:numPr>
          <w:ilvl w:val="0"/>
          <w:numId w:val="19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15 dni od dnia zamieszczenia w Biuletynie Zamówień Publicznych ogłoszenia o wyniku postępowania</w:t>
      </w:r>
    </w:p>
    <w:p w:rsidR="00F565A0" w:rsidRPr="000A792D" w:rsidRDefault="00F565A0" w:rsidP="000A792D">
      <w:pPr>
        <w:numPr>
          <w:ilvl w:val="0"/>
          <w:numId w:val="19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miesiąca od dnia zawarcia umowy, jeżeli zamawiający nie zamieścił w Biuletynie Zamówień Publicznych ogłoszenia o wyniku postępowania</w:t>
      </w:r>
    </w:p>
    <w:bookmarkEnd w:id="22"/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Pozostałe informacje dotyczące środków ochrony prawnej zawarte są w art. 505 – 590 Ustawy.</w:t>
      </w:r>
    </w:p>
    <w:p w:rsidR="00CA15CA" w:rsidRPr="000A792D" w:rsidRDefault="00CA15CA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D710D4" w:rsidRPr="000A792D" w:rsidRDefault="00D710D4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3" w:name="_Toc64559038"/>
      <w:r w:rsidRPr="000A792D">
        <w:rPr>
          <w:rFonts w:ascii="Verdana" w:hAnsi="Verdana"/>
          <w:spacing w:val="5"/>
          <w:sz w:val="20"/>
          <w:szCs w:val="20"/>
        </w:rPr>
        <w:t>Wymagania dotyczące wadium, w tym jego kwot</w:t>
      </w:r>
      <w:bookmarkEnd w:id="23"/>
      <w:r w:rsidR="00EC1A9C" w:rsidRPr="000A792D">
        <w:rPr>
          <w:rFonts w:ascii="Verdana" w:hAnsi="Verdana"/>
          <w:spacing w:val="5"/>
          <w:sz w:val="20"/>
          <w:szCs w:val="20"/>
        </w:rPr>
        <w:t>a</w:t>
      </w:r>
    </w:p>
    <w:p w:rsidR="00024D24" w:rsidRPr="000A792D" w:rsidRDefault="00024D24" w:rsidP="000A792D">
      <w:p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Nie dotyczy</w:t>
      </w:r>
    </w:p>
    <w:p w:rsidR="0007520C" w:rsidRPr="000A792D" w:rsidRDefault="0007520C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07520C" w:rsidRPr="000A792D" w:rsidRDefault="00F25E26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4" w:name="_Toc64559039"/>
      <w:r w:rsidRPr="000A792D">
        <w:rPr>
          <w:rFonts w:ascii="Verdana" w:hAnsi="Verdana"/>
          <w:spacing w:val="5"/>
          <w:sz w:val="20"/>
          <w:szCs w:val="20"/>
        </w:rPr>
        <w:t>I</w:t>
      </w:r>
      <w:r w:rsidR="0007520C" w:rsidRPr="000A792D">
        <w:rPr>
          <w:rFonts w:ascii="Verdana" w:hAnsi="Verdana"/>
          <w:spacing w:val="5"/>
          <w:sz w:val="20"/>
          <w:szCs w:val="20"/>
        </w:rPr>
        <w:t>nformacje dotyczące zabezpieczenia należytego wykonania umowy</w:t>
      </w:r>
      <w:bookmarkEnd w:id="24"/>
    </w:p>
    <w:p w:rsidR="00E60F26" w:rsidRPr="000A792D" w:rsidRDefault="00A04F82" w:rsidP="000A792D">
      <w:p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Nie dotyczy</w:t>
      </w:r>
    </w:p>
    <w:p w:rsidR="00373B16" w:rsidRPr="000A792D" w:rsidRDefault="00373B16" w:rsidP="000A792D">
      <w:pPr>
        <w:widowControl/>
        <w:ind w:left="426"/>
        <w:jc w:val="both"/>
        <w:rPr>
          <w:rFonts w:ascii="Verdana" w:hAnsi="Verdana"/>
          <w:sz w:val="20"/>
          <w:szCs w:val="20"/>
        </w:rPr>
      </w:pPr>
    </w:p>
    <w:p w:rsidR="00D730D5" w:rsidRPr="000A792D" w:rsidRDefault="00D730D5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5" w:name="_Toc64559041"/>
      <w:r w:rsidRPr="000A792D">
        <w:rPr>
          <w:rFonts w:ascii="Verdana" w:hAnsi="Verdana"/>
          <w:spacing w:val="5"/>
          <w:sz w:val="20"/>
          <w:szCs w:val="20"/>
        </w:rPr>
        <w:t>Podwykonawstwo</w:t>
      </w:r>
      <w:bookmarkEnd w:id="25"/>
    </w:p>
    <w:p w:rsidR="00D730D5" w:rsidRPr="000A792D" w:rsidRDefault="00D730D5" w:rsidP="000A792D">
      <w:pPr>
        <w:widowControl/>
        <w:numPr>
          <w:ilvl w:val="0"/>
          <w:numId w:val="10"/>
        </w:numPr>
        <w:tabs>
          <w:tab w:val="clear" w:pos="283"/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Wykonawca może powierzyć wykonanie części zamówienia podwykonawcom. </w:t>
      </w:r>
    </w:p>
    <w:p w:rsidR="001608DE" w:rsidRPr="000A792D" w:rsidRDefault="001608DE" w:rsidP="000A792D">
      <w:pPr>
        <w:widowControl/>
        <w:numPr>
          <w:ilvl w:val="0"/>
          <w:numId w:val="10"/>
        </w:numPr>
        <w:tabs>
          <w:tab w:val="clear" w:pos="283"/>
          <w:tab w:val="num" w:pos="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Powierzenie wykonania części zamówienia podwykonawcom nie zwalnia wykonawcy </w:t>
      </w:r>
      <w:r w:rsidRPr="000A792D">
        <w:rPr>
          <w:rFonts w:ascii="Verdana" w:hAnsi="Verdana"/>
          <w:sz w:val="20"/>
          <w:szCs w:val="20"/>
        </w:rPr>
        <w:br/>
        <w:t>z odpowiedzialności za należyte wykonanie tego zamówienia</w:t>
      </w:r>
      <w:r w:rsidR="00DD038E" w:rsidRPr="000A792D">
        <w:rPr>
          <w:rFonts w:ascii="Verdana" w:hAnsi="Verdana"/>
          <w:sz w:val="20"/>
          <w:szCs w:val="20"/>
        </w:rPr>
        <w:t>.</w:t>
      </w:r>
    </w:p>
    <w:p w:rsidR="00D730D5" w:rsidRPr="000A792D" w:rsidRDefault="00D730D5" w:rsidP="000A792D">
      <w:pPr>
        <w:widowControl/>
        <w:jc w:val="both"/>
        <w:rPr>
          <w:rFonts w:ascii="Verdana" w:hAnsi="Verdana"/>
          <w:sz w:val="20"/>
          <w:szCs w:val="20"/>
        </w:rPr>
      </w:pPr>
    </w:p>
    <w:p w:rsidR="00CF74A9" w:rsidRPr="000A792D" w:rsidRDefault="00CF74A9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r w:rsidRPr="000A792D">
        <w:rPr>
          <w:rFonts w:ascii="Verdana" w:hAnsi="Verdana"/>
          <w:spacing w:val="5"/>
          <w:sz w:val="20"/>
          <w:szCs w:val="20"/>
        </w:rPr>
        <w:t>Wykonawcy polegający na zasobach innych podmiotów</w:t>
      </w:r>
    </w:p>
    <w:p w:rsidR="00CF74A9" w:rsidRPr="000A792D" w:rsidRDefault="00CF74A9" w:rsidP="000A792D">
      <w:pPr>
        <w:widowControl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Nie dotyczy</w:t>
      </w:r>
    </w:p>
    <w:p w:rsidR="00CF74A9" w:rsidRPr="000A792D" w:rsidRDefault="00CF74A9" w:rsidP="000A792D">
      <w:pPr>
        <w:widowControl/>
        <w:jc w:val="both"/>
        <w:rPr>
          <w:rFonts w:ascii="Verdana" w:hAnsi="Verdana"/>
          <w:sz w:val="20"/>
          <w:szCs w:val="20"/>
        </w:rPr>
      </w:pPr>
    </w:p>
    <w:p w:rsidR="008E0D65" w:rsidRPr="000A792D" w:rsidRDefault="008E0D65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6" w:name="_Toc64559042"/>
      <w:r w:rsidRPr="000A792D">
        <w:rPr>
          <w:rFonts w:ascii="Verdana" w:hAnsi="Verdana"/>
          <w:spacing w:val="5"/>
          <w:sz w:val="20"/>
          <w:szCs w:val="20"/>
        </w:rPr>
        <w:t>Informacje uzupełniające</w:t>
      </w:r>
      <w:bookmarkEnd w:id="26"/>
    </w:p>
    <w:p w:rsidR="00275A94" w:rsidRPr="00275A94" w:rsidRDefault="00275A94" w:rsidP="00275A94">
      <w:pPr>
        <w:jc w:val="both"/>
        <w:rPr>
          <w:rFonts w:ascii="Verdana" w:hAnsi="Verdana"/>
          <w:b/>
          <w:sz w:val="20"/>
          <w:szCs w:val="20"/>
        </w:rPr>
      </w:pPr>
      <w:r w:rsidRPr="00275A94">
        <w:rPr>
          <w:rFonts w:ascii="Verdana" w:hAnsi="Verdana"/>
          <w:b/>
          <w:sz w:val="20"/>
          <w:szCs w:val="20"/>
        </w:rPr>
        <w:t>TAJEMNICA PRZEDSI</w:t>
      </w:r>
      <w:r w:rsidRPr="00275A94">
        <w:rPr>
          <w:rFonts w:ascii="Verdana" w:hAnsi="Verdana" w:hint="cs"/>
          <w:b/>
          <w:sz w:val="20"/>
          <w:szCs w:val="20"/>
        </w:rPr>
        <w:t>Ę</w:t>
      </w:r>
      <w:r w:rsidRPr="00275A94">
        <w:rPr>
          <w:rFonts w:ascii="Verdana" w:hAnsi="Verdana"/>
          <w:b/>
          <w:sz w:val="20"/>
          <w:szCs w:val="20"/>
        </w:rPr>
        <w:t>BIORSTWA</w:t>
      </w:r>
    </w:p>
    <w:p w:rsidR="00275A94" w:rsidRDefault="00275A94" w:rsidP="00275A94">
      <w:pPr>
        <w:jc w:val="both"/>
        <w:rPr>
          <w:rFonts w:ascii="Verdana" w:hAnsi="Verdana"/>
          <w:sz w:val="20"/>
          <w:szCs w:val="20"/>
        </w:rPr>
      </w:pPr>
      <w:r w:rsidRPr="00275A94">
        <w:rPr>
          <w:rFonts w:ascii="Verdana" w:hAnsi="Verdana"/>
          <w:sz w:val="20"/>
          <w:szCs w:val="20"/>
        </w:rPr>
        <w:t>Nie ujawnia si</w:t>
      </w:r>
      <w:r w:rsidRPr="00275A94">
        <w:rPr>
          <w:rFonts w:ascii="Verdana" w:hAnsi="Verdana" w:hint="cs"/>
          <w:sz w:val="20"/>
          <w:szCs w:val="20"/>
        </w:rPr>
        <w:t>ę</w:t>
      </w:r>
      <w:r w:rsidRPr="00275A94">
        <w:rPr>
          <w:rFonts w:ascii="Verdana" w:hAnsi="Verdana"/>
          <w:sz w:val="20"/>
          <w:szCs w:val="20"/>
        </w:rPr>
        <w:t xml:space="preserve"> informacji stanowi</w:t>
      </w:r>
      <w:r w:rsidRPr="00275A94">
        <w:rPr>
          <w:rFonts w:ascii="Verdana" w:hAnsi="Verdana" w:hint="cs"/>
          <w:sz w:val="20"/>
          <w:szCs w:val="20"/>
        </w:rPr>
        <w:t>ą</w:t>
      </w:r>
      <w:r w:rsidRPr="00275A94">
        <w:rPr>
          <w:rFonts w:ascii="Verdana" w:hAnsi="Verdana"/>
          <w:sz w:val="20"/>
          <w:szCs w:val="20"/>
        </w:rPr>
        <w:t>cych tajemnic</w:t>
      </w:r>
      <w:r w:rsidRPr="00275A94">
        <w:rPr>
          <w:rFonts w:ascii="Verdana" w:hAnsi="Verdana" w:hint="cs"/>
          <w:sz w:val="20"/>
          <w:szCs w:val="20"/>
        </w:rPr>
        <w:t>ę</w:t>
      </w:r>
      <w:r w:rsidRPr="00275A94">
        <w:rPr>
          <w:rFonts w:ascii="Verdana" w:hAnsi="Verdana"/>
          <w:sz w:val="20"/>
          <w:szCs w:val="20"/>
        </w:rPr>
        <w:t xml:space="preserve"> przedsi</w:t>
      </w:r>
      <w:r w:rsidRPr="00275A94">
        <w:rPr>
          <w:rFonts w:ascii="Verdana" w:hAnsi="Verdana" w:hint="cs"/>
          <w:sz w:val="20"/>
          <w:szCs w:val="20"/>
        </w:rPr>
        <w:t>ę</w:t>
      </w:r>
      <w:r w:rsidRPr="00275A94">
        <w:rPr>
          <w:rFonts w:ascii="Verdana" w:hAnsi="Verdana"/>
          <w:sz w:val="20"/>
          <w:szCs w:val="20"/>
        </w:rPr>
        <w:t>biorstwa w rozumieniu przepis</w:t>
      </w:r>
      <w:r w:rsidRPr="00275A94">
        <w:rPr>
          <w:rFonts w:ascii="Verdana" w:hAnsi="Verdana" w:hint="cs"/>
          <w:sz w:val="20"/>
          <w:szCs w:val="20"/>
        </w:rPr>
        <w:t>ó</w:t>
      </w:r>
      <w:r w:rsidRPr="00275A94">
        <w:rPr>
          <w:rFonts w:ascii="Verdana" w:hAnsi="Verdana"/>
          <w:sz w:val="20"/>
          <w:szCs w:val="20"/>
        </w:rPr>
        <w:t>w ustawy z dnia 16 kwietnia 1993 r. o zwalczaniu nieuczciwej konkurencji (Dz. U. z 2020 r. poz. 1913), je</w:t>
      </w:r>
      <w:r w:rsidRPr="00275A94">
        <w:rPr>
          <w:rFonts w:ascii="Verdana" w:hAnsi="Verdana" w:hint="cs"/>
          <w:sz w:val="20"/>
          <w:szCs w:val="20"/>
        </w:rPr>
        <w:t>ż</w:t>
      </w:r>
      <w:r w:rsidRPr="00275A94">
        <w:rPr>
          <w:rFonts w:ascii="Verdana" w:hAnsi="Verdana"/>
          <w:sz w:val="20"/>
          <w:szCs w:val="20"/>
        </w:rPr>
        <w:t>eli wykonawca, wraz z przekazaniem takich informacji, zastrzeg</w:t>
      </w:r>
      <w:r w:rsidRPr="00275A94">
        <w:rPr>
          <w:rFonts w:ascii="Verdana" w:hAnsi="Verdana" w:hint="cs"/>
          <w:sz w:val="20"/>
          <w:szCs w:val="20"/>
        </w:rPr>
        <w:t>ł</w:t>
      </w:r>
      <w:r w:rsidRPr="00275A94">
        <w:rPr>
          <w:rFonts w:ascii="Verdana" w:hAnsi="Verdana"/>
          <w:sz w:val="20"/>
          <w:szCs w:val="20"/>
        </w:rPr>
        <w:t xml:space="preserve">, </w:t>
      </w:r>
      <w:r w:rsidRPr="00275A94">
        <w:rPr>
          <w:rFonts w:ascii="Verdana" w:hAnsi="Verdana" w:hint="cs"/>
          <w:sz w:val="20"/>
          <w:szCs w:val="20"/>
        </w:rPr>
        <w:t>ż</w:t>
      </w:r>
      <w:r w:rsidRPr="00275A94">
        <w:rPr>
          <w:rFonts w:ascii="Verdana" w:hAnsi="Verdana"/>
          <w:sz w:val="20"/>
          <w:szCs w:val="20"/>
        </w:rPr>
        <w:t>e nie mog</w:t>
      </w:r>
      <w:r w:rsidRPr="00275A94">
        <w:rPr>
          <w:rFonts w:ascii="Verdana" w:hAnsi="Verdana" w:hint="cs"/>
          <w:sz w:val="20"/>
          <w:szCs w:val="20"/>
        </w:rPr>
        <w:t>ą</w:t>
      </w:r>
      <w:r w:rsidRPr="00275A94">
        <w:rPr>
          <w:rFonts w:ascii="Verdana" w:hAnsi="Verdana"/>
          <w:sz w:val="20"/>
          <w:szCs w:val="20"/>
        </w:rPr>
        <w:t xml:space="preserve"> by</w:t>
      </w:r>
      <w:r w:rsidRPr="00275A94">
        <w:rPr>
          <w:rFonts w:ascii="Verdana" w:hAnsi="Verdana" w:hint="cs"/>
          <w:sz w:val="20"/>
          <w:szCs w:val="20"/>
        </w:rPr>
        <w:t>ć</w:t>
      </w:r>
      <w:r w:rsidRPr="00275A94">
        <w:rPr>
          <w:rFonts w:ascii="Verdana" w:hAnsi="Verdana"/>
          <w:sz w:val="20"/>
          <w:szCs w:val="20"/>
        </w:rPr>
        <w:t xml:space="preserve"> one udost</w:t>
      </w:r>
      <w:r w:rsidRPr="00275A94">
        <w:rPr>
          <w:rFonts w:ascii="Verdana" w:hAnsi="Verdana" w:hint="cs"/>
          <w:sz w:val="20"/>
          <w:szCs w:val="20"/>
        </w:rPr>
        <w:t>ę</w:t>
      </w:r>
      <w:r w:rsidRPr="00275A94">
        <w:rPr>
          <w:rFonts w:ascii="Verdana" w:hAnsi="Verdana"/>
          <w:sz w:val="20"/>
          <w:szCs w:val="20"/>
        </w:rPr>
        <w:t>pniane oraz wykaza</w:t>
      </w:r>
      <w:r w:rsidRPr="00275A94">
        <w:rPr>
          <w:rFonts w:ascii="Verdana" w:hAnsi="Verdana" w:hint="cs"/>
          <w:sz w:val="20"/>
          <w:szCs w:val="20"/>
        </w:rPr>
        <w:t>ł</w:t>
      </w:r>
      <w:r w:rsidRPr="00275A94">
        <w:rPr>
          <w:rFonts w:ascii="Verdana" w:hAnsi="Verdana"/>
          <w:sz w:val="20"/>
          <w:szCs w:val="20"/>
        </w:rPr>
        <w:t xml:space="preserve">, </w:t>
      </w:r>
      <w:r w:rsidRPr="00275A94">
        <w:rPr>
          <w:rFonts w:ascii="Verdana" w:hAnsi="Verdana" w:hint="cs"/>
          <w:sz w:val="20"/>
          <w:szCs w:val="20"/>
        </w:rPr>
        <w:t>ż</w:t>
      </w:r>
      <w:r w:rsidRPr="00275A94">
        <w:rPr>
          <w:rFonts w:ascii="Verdana" w:hAnsi="Verdana"/>
          <w:sz w:val="20"/>
          <w:szCs w:val="20"/>
        </w:rPr>
        <w:t>e zastrze</w:t>
      </w:r>
      <w:r w:rsidRPr="00275A94">
        <w:rPr>
          <w:rFonts w:ascii="Verdana" w:hAnsi="Verdana" w:hint="cs"/>
          <w:sz w:val="20"/>
          <w:szCs w:val="20"/>
        </w:rPr>
        <w:t>ż</w:t>
      </w:r>
      <w:r w:rsidRPr="00275A94">
        <w:rPr>
          <w:rFonts w:ascii="Verdana" w:hAnsi="Verdana"/>
          <w:sz w:val="20"/>
          <w:szCs w:val="20"/>
        </w:rPr>
        <w:t>one informacje stanowi</w:t>
      </w:r>
      <w:r w:rsidRPr="00275A94">
        <w:rPr>
          <w:rFonts w:ascii="Verdana" w:hAnsi="Verdana" w:hint="cs"/>
          <w:sz w:val="20"/>
          <w:szCs w:val="20"/>
        </w:rPr>
        <w:t>ą</w:t>
      </w:r>
      <w:r w:rsidRPr="00275A94">
        <w:rPr>
          <w:rFonts w:ascii="Verdana" w:hAnsi="Verdana"/>
          <w:sz w:val="20"/>
          <w:szCs w:val="20"/>
        </w:rPr>
        <w:t xml:space="preserve"> tajemnic</w:t>
      </w:r>
      <w:r w:rsidRPr="00275A94">
        <w:rPr>
          <w:rFonts w:ascii="Verdana" w:hAnsi="Verdana" w:hint="cs"/>
          <w:sz w:val="20"/>
          <w:szCs w:val="20"/>
        </w:rPr>
        <w:t>ę</w:t>
      </w:r>
      <w:r w:rsidRPr="00275A94">
        <w:rPr>
          <w:rFonts w:ascii="Verdana" w:hAnsi="Verdana"/>
          <w:sz w:val="20"/>
          <w:szCs w:val="20"/>
        </w:rPr>
        <w:t xml:space="preserve"> przedsi</w:t>
      </w:r>
      <w:r w:rsidRPr="00275A94">
        <w:rPr>
          <w:rFonts w:ascii="Verdana" w:hAnsi="Verdana" w:hint="cs"/>
          <w:sz w:val="20"/>
          <w:szCs w:val="20"/>
        </w:rPr>
        <w:t>ę</w:t>
      </w:r>
      <w:r w:rsidRPr="00275A94">
        <w:rPr>
          <w:rFonts w:ascii="Verdana" w:hAnsi="Verdana"/>
          <w:sz w:val="20"/>
          <w:szCs w:val="20"/>
        </w:rPr>
        <w:t>biorstwa. Wykonawca nie mo</w:t>
      </w:r>
      <w:r w:rsidRPr="00275A94">
        <w:rPr>
          <w:rFonts w:ascii="Verdana" w:hAnsi="Verdana" w:hint="cs"/>
          <w:sz w:val="20"/>
          <w:szCs w:val="20"/>
        </w:rPr>
        <w:t>ż</w:t>
      </w:r>
      <w:r w:rsidRPr="00275A94">
        <w:rPr>
          <w:rFonts w:ascii="Verdana" w:hAnsi="Verdana"/>
          <w:sz w:val="20"/>
          <w:szCs w:val="20"/>
        </w:rPr>
        <w:t>e zastrzec informacji, o kt</w:t>
      </w:r>
      <w:r w:rsidRPr="00275A94">
        <w:rPr>
          <w:rFonts w:ascii="Verdana" w:hAnsi="Verdana" w:hint="cs"/>
          <w:sz w:val="20"/>
          <w:szCs w:val="20"/>
        </w:rPr>
        <w:t>ó</w:t>
      </w:r>
      <w:r w:rsidRPr="00275A94">
        <w:rPr>
          <w:rFonts w:ascii="Verdana" w:hAnsi="Verdana"/>
          <w:sz w:val="20"/>
          <w:szCs w:val="20"/>
        </w:rPr>
        <w:t>rych mowa w art. 222 ust. 5 Ustawy.</w:t>
      </w:r>
    </w:p>
    <w:p w:rsidR="00275A94" w:rsidRDefault="00275A94" w:rsidP="00275A94">
      <w:pPr>
        <w:jc w:val="both"/>
        <w:rPr>
          <w:rFonts w:ascii="Verdana" w:hAnsi="Verdana"/>
          <w:sz w:val="20"/>
          <w:szCs w:val="20"/>
        </w:rPr>
      </w:pPr>
    </w:p>
    <w:p w:rsidR="008E0D65" w:rsidRPr="000A792D" w:rsidRDefault="008E0D65" w:rsidP="000A792D">
      <w:pPr>
        <w:numPr>
          <w:ilvl w:val="0"/>
          <w:numId w:val="3"/>
        </w:numPr>
        <w:tabs>
          <w:tab w:val="clear" w:pos="143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możliwości zawarcia umowy ramowej.</w:t>
      </w:r>
    </w:p>
    <w:p w:rsidR="009D40A3" w:rsidRPr="000A792D" w:rsidRDefault="008E0D65" w:rsidP="000A792D">
      <w:pPr>
        <w:numPr>
          <w:ilvl w:val="0"/>
          <w:numId w:val="3"/>
        </w:numPr>
        <w:tabs>
          <w:tab w:val="clear" w:pos="143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zwrotu kosztów udziału w postępowaniu.</w:t>
      </w:r>
    </w:p>
    <w:p w:rsidR="009D40A3" w:rsidRPr="000A792D" w:rsidRDefault="009D40A3" w:rsidP="000A792D">
      <w:pPr>
        <w:numPr>
          <w:ilvl w:val="0"/>
          <w:numId w:val="3"/>
        </w:numPr>
        <w:tabs>
          <w:tab w:val="clear" w:pos="143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przeprowadzenia aukcji elektronicznej.</w:t>
      </w:r>
    </w:p>
    <w:p w:rsidR="00F20A26" w:rsidRPr="000A792D" w:rsidRDefault="00F20A26" w:rsidP="000A792D">
      <w:pPr>
        <w:rPr>
          <w:rFonts w:ascii="Verdana" w:hAnsi="Verdana"/>
          <w:sz w:val="20"/>
          <w:szCs w:val="20"/>
          <w:u w:val="single"/>
        </w:rPr>
      </w:pPr>
    </w:p>
    <w:p w:rsidR="00F83604" w:rsidRPr="004B0F1C" w:rsidRDefault="00F83604" w:rsidP="000A792D">
      <w:pPr>
        <w:rPr>
          <w:rFonts w:ascii="Verdana" w:hAnsi="Verdana"/>
          <w:sz w:val="20"/>
          <w:szCs w:val="20"/>
          <w:u w:val="single"/>
        </w:rPr>
      </w:pPr>
      <w:r w:rsidRPr="004B0F1C">
        <w:rPr>
          <w:rFonts w:ascii="Verdana" w:hAnsi="Verdana"/>
          <w:sz w:val="20"/>
          <w:szCs w:val="20"/>
          <w:u w:val="single"/>
        </w:rPr>
        <w:t>Lista załączników:</w:t>
      </w:r>
    </w:p>
    <w:p w:rsidR="007F3C69" w:rsidRDefault="007F3C69" w:rsidP="007F3C69">
      <w:pPr>
        <w:pStyle w:val="Akapitzlist"/>
        <w:widowControl/>
        <w:numPr>
          <w:ilvl w:val="1"/>
          <w:numId w:val="41"/>
        </w:numPr>
        <w:suppressAutoHyphens w:val="0"/>
        <w:ind w:left="426" w:hanging="374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Załącznik nr 1 – Formularz ofertowy; </w:t>
      </w:r>
    </w:p>
    <w:p w:rsidR="000C5386" w:rsidRPr="004B0F1C" w:rsidRDefault="007F3C69" w:rsidP="007F3C69">
      <w:pPr>
        <w:widowControl/>
        <w:numPr>
          <w:ilvl w:val="1"/>
          <w:numId w:val="28"/>
        </w:numPr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Załącznik nr 2 – opis przedmiotu zamówienia, formularz cenowy</w:t>
      </w:r>
      <w:r w:rsidR="000C5386" w:rsidRPr="004B0F1C">
        <w:rPr>
          <w:rFonts w:ascii="Verdana" w:hAnsi="Verdana" w:cs="Arial"/>
          <w:bCs/>
          <w:sz w:val="20"/>
          <w:szCs w:val="20"/>
        </w:rPr>
        <w:t>;</w:t>
      </w:r>
    </w:p>
    <w:p w:rsidR="000C5386" w:rsidRPr="004B0F1C" w:rsidRDefault="00541943" w:rsidP="004B03E0">
      <w:pPr>
        <w:widowControl/>
        <w:numPr>
          <w:ilvl w:val="1"/>
          <w:numId w:val="28"/>
        </w:numPr>
        <w:tabs>
          <w:tab w:val="left" w:pos="426"/>
        </w:tabs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 xml:space="preserve">Załącznik nr 3 - </w:t>
      </w:r>
      <w:r w:rsidR="000C5386" w:rsidRPr="004B0F1C">
        <w:rPr>
          <w:rFonts w:ascii="Verdana" w:hAnsi="Verdana" w:cs="Arial"/>
          <w:bCs/>
          <w:sz w:val="20"/>
          <w:szCs w:val="20"/>
        </w:rPr>
        <w:t>oświadczenia wykonawcy</w:t>
      </w:r>
      <w:r w:rsidR="000C5386" w:rsidRPr="004B0F1C">
        <w:rPr>
          <w:rFonts w:ascii="Verdana" w:hAnsi="Verdana"/>
          <w:sz w:val="20"/>
          <w:szCs w:val="20"/>
        </w:rPr>
        <w:t>;</w:t>
      </w:r>
    </w:p>
    <w:p w:rsidR="000C5386" w:rsidRDefault="000C5386" w:rsidP="004B03E0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>Załącznik nr 4</w:t>
      </w:r>
      <w:r w:rsidR="00482A28">
        <w:rPr>
          <w:rFonts w:ascii="Verdana" w:hAnsi="Verdana" w:cs="Arial"/>
          <w:bCs/>
          <w:sz w:val="20"/>
          <w:szCs w:val="20"/>
        </w:rPr>
        <w:t xml:space="preserve"> </w:t>
      </w:r>
      <w:r w:rsidR="009C3287" w:rsidRPr="004B0F1C">
        <w:rPr>
          <w:rFonts w:ascii="Verdana" w:hAnsi="Verdana" w:cs="Arial"/>
          <w:bCs/>
          <w:sz w:val="20"/>
          <w:szCs w:val="20"/>
        </w:rPr>
        <w:t>– projektowane postanowienia umowy</w:t>
      </w:r>
      <w:r w:rsidRPr="004B0F1C">
        <w:rPr>
          <w:rFonts w:ascii="Verdana" w:hAnsi="Verdana" w:cs="Arial"/>
          <w:bCs/>
          <w:sz w:val="20"/>
          <w:szCs w:val="20"/>
        </w:rPr>
        <w:t>;</w:t>
      </w:r>
    </w:p>
    <w:p w:rsidR="004B0F1C" w:rsidRPr="004B0F1C" w:rsidRDefault="000C5386" w:rsidP="004B03E0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 xml:space="preserve">Załącznik nr 5 – </w:t>
      </w:r>
      <w:r w:rsidR="004B0F1C" w:rsidRPr="004B0F1C">
        <w:rPr>
          <w:rFonts w:ascii="Verdana" w:hAnsi="Verdana"/>
          <w:sz w:val="20"/>
          <w:szCs w:val="20"/>
        </w:rPr>
        <w:t>Klauzula obowiązku informacyjnego do zastosowania przez zamawiającego w postępowaniu o udzielenie ZP</w:t>
      </w:r>
    </w:p>
    <w:p w:rsidR="004B0F1C" w:rsidRPr="004B0F1C" w:rsidRDefault="00541943" w:rsidP="004B03E0">
      <w:pPr>
        <w:widowControl/>
        <w:numPr>
          <w:ilvl w:val="1"/>
          <w:numId w:val="28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Courier New"/>
          <w:sz w:val="20"/>
          <w:szCs w:val="20"/>
        </w:rPr>
        <w:t xml:space="preserve">Załącznik nr 6 </w:t>
      </w:r>
      <w:r w:rsidR="004B0F1C" w:rsidRPr="004B0F1C">
        <w:rPr>
          <w:rFonts w:ascii="Verdana" w:hAnsi="Verdana" w:cs="Courier New"/>
          <w:sz w:val="20"/>
          <w:szCs w:val="20"/>
        </w:rPr>
        <w:t>–</w:t>
      </w:r>
      <w:r w:rsidR="004B0F1C" w:rsidRPr="004B0F1C">
        <w:rPr>
          <w:rFonts w:ascii="Verdana" w:hAnsi="Verdana"/>
          <w:sz w:val="20"/>
          <w:szCs w:val="20"/>
        </w:rPr>
        <w:t>Klauzula obowiązku informacyjnego: osoba będąca stroną umowy i/lub realizująca umowę</w:t>
      </w:r>
    </w:p>
    <w:p w:rsidR="000C5386" w:rsidRPr="004B0F1C" w:rsidRDefault="00541943" w:rsidP="004B03E0">
      <w:pPr>
        <w:widowControl/>
        <w:numPr>
          <w:ilvl w:val="1"/>
          <w:numId w:val="28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Courier New"/>
          <w:sz w:val="20"/>
          <w:szCs w:val="20"/>
        </w:rPr>
        <w:t xml:space="preserve"> </w:t>
      </w:r>
      <w:r w:rsidR="004B0F1C" w:rsidRPr="004B0F1C">
        <w:rPr>
          <w:rFonts w:ascii="Verdana" w:hAnsi="Verdana" w:cs="Courier New"/>
          <w:sz w:val="20"/>
          <w:szCs w:val="20"/>
        </w:rPr>
        <w:t xml:space="preserve">Załącznik nr 7 - </w:t>
      </w:r>
      <w:r w:rsidR="000C5386" w:rsidRPr="004B0F1C">
        <w:rPr>
          <w:rFonts w:ascii="Verdana" w:hAnsi="Verdana" w:cs="Courier New"/>
          <w:sz w:val="20"/>
          <w:szCs w:val="20"/>
        </w:rPr>
        <w:t>Instrukcja SKE - Systemu Komunikacji Elektronicznej</w:t>
      </w:r>
    </w:p>
    <w:p w:rsidR="004B0F1C" w:rsidRDefault="004B0F1C" w:rsidP="00D67512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rPr>
          <w:rFonts w:ascii="Verdana" w:hAnsi="Verdana" w:cs="Courier New"/>
          <w:sz w:val="20"/>
          <w:szCs w:val="20"/>
        </w:rPr>
      </w:pPr>
    </w:p>
    <w:p w:rsidR="009B3AF7" w:rsidRPr="000A792D" w:rsidRDefault="009B3AF7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  <w:r w:rsidRPr="000A792D">
        <w:rPr>
          <w:rFonts w:ascii="Verdana" w:hAnsi="Verdana" w:cs="Courier New"/>
          <w:sz w:val="20"/>
          <w:szCs w:val="20"/>
        </w:rPr>
        <w:t>Podpis, data</w:t>
      </w:r>
    </w:p>
    <w:p w:rsidR="000A792D" w:rsidRPr="000A792D" w:rsidRDefault="000A792D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</w:p>
    <w:p w:rsidR="000A792D" w:rsidRPr="000A792D" w:rsidRDefault="000A792D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</w:p>
    <w:p w:rsidR="000A792D" w:rsidRPr="000A792D" w:rsidRDefault="000A792D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</w:p>
    <w:p w:rsidR="007F4043" w:rsidRPr="00F056A4" w:rsidRDefault="00502F41" w:rsidP="00F056A4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29</w:t>
      </w:r>
      <w:r w:rsidR="00CE27EC">
        <w:rPr>
          <w:rFonts w:ascii="Verdana" w:hAnsi="Verdana" w:cs="Courier New"/>
          <w:sz w:val="20"/>
          <w:szCs w:val="20"/>
        </w:rPr>
        <w:t>.04</w:t>
      </w:r>
      <w:r w:rsidR="003D7EEC">
        <w:rPr>
          <w:rFonts w:ascii="Verdana" w:hAnsi="Verdana" w:cs="Courier New"/>
          <w:sz w:val="20"/>
          <w:szCs w:val="20"/>
        </w:rPr>
        <w:t>.</w:t>
      </w:r>
      <w:r w:rsidR="009B3AF7" w:rsidRPr="000A792D">
        <w:rPr>
          <w:rFonts w:ascii="Verdana" w:hAnsi="Verdana" w:cs="Courier New"/>
          <w:sz w:val="20"/>
          <w:szCs w:val="20"/>
        </w:rPr>
        <w:t>202</w:t>
      </w:r>
      <w:r w:rsidR="00B44131">
        <w:rPr>
          <w:rFonts w:ascii="Verdana" w:hAnsi="Verdana" w:cs="Courier New"/>
          <w:sz w:val="20"/>
          <w:szCs w:val="20"/>
        </w:rPr>
        <w:t>4</w:t>
      </w:r>
    </w:p>
    <w:sectPr w:rsidR="007F4043" w:rsidRPr="00F056A4" w:rsidSect="006C56C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1905" w:h="16837"/>
      <w:pgMar w:top="1135" w:right="1417" w:bottom="1276" w:left="1417" w:header="567" w:footer="109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B55DBD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23FD4" w16cex:dateUtc="2021-06-02T15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55DBDA" w16cid:durableId="24623FD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D8C" w:rsidRDefault="00335D8C">
      <w:r>
        <w:separator/>
      </w:r>
    </w:p>
    <w:p w:rsidR="00335D8C" w:rsidRDefault="00335D8C"/>
  </w:endnote>
  <w:endnote w:type="continuationSeparator" w:id="0">
    <w:p w:rsidR="00335D8C" w:rsidRDefault="00335D8C">
      <w:r>
        <w:continuationSeparator/>
      </w:r>
    </w:p>
    <w:p w:rsidR="00335D8C" w:rsidRDefault="00335D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32" w:rsidRDefault="00787CAA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67E3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67E32" w:rsidRDefault="00F67E32" w:rsidP="00487F43">
    <w:pPr>
      <w:pStyle w:val="Stopka"/>
      <w:ind w:right="360"/>
    </w:pPr>
  </w:p>
  <w:p w:rsidR="00F67E32" w:rsidRDefault="00F67E3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32" w:rsidRPr="00987333" w:rsidRDefault="00F67E32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="00787CAA"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="00787CAA" w:rsidRPr="00987333">
      <w:rPr>
        <w:rFonts w:ascii="Times New Roman" w:hAnsi="Times New Roman"/>
        <w:b/>
        <w:sz w:val="14"/>
        <w:szCs w:val="14"/>
      </w:rPr>
      <w:fldChar w:fldCharType="separate"/>
    </w:r>
    <w:r w:rsidR="00B90EC1">
      <w:rPr>
        <w:rFonts w:ascii="Times New Roman" w:hAnsi="Times New Roman"/>
        <w:b/>
        <w:noProof/>
        <w:sz w:val="14"/>
        <w:szCs w:val="14"/>
      </w:rPr>
      <w:t>8</w:t>
    </w:r>
    <w:r w:rsidR="00787CAA"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="00787CAA"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="00787CAA" w:rsidRPr="00987333">
      <w:rPr>
        <w:rFonts w:ascii="Times New Roman" w:hAnsi="Times New Roman"/>
        <w:sz w:val="14"/>
        <w:szCs w:val="14"/>
      </w:rPr>
      <w:fldChar w:fldCharType="separate"/>
    </w:r>
    <w:r w:rsidR="00B90EC1">
      <w:rPr>
        <w:rFonts w:ascii="Times New Roman" w:hAnsi="Times New Roman"/>
        <w:noProof/>
        <w:sz w:val="14"/>
        <w:szCs w:val="14"/>
      </w:rPr>
      <w:t>9</w:t>
    </w:r>
    <w:r w:rsidR="00787CAA" w:rsidRPr="00987333">
      <w:rPr>
        <w:rFonts w:ascii="Times New Roman" w:hAnsi="Times New Roman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ED6" w:rsidRDefault="00AE4E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D8C" w:rsidRDefault="00335D8C">
      <w:r>
        <w:separator/>
      </w:r>
    </w:p>
    <w:p w:rsidR="00335D8C" w:rsidRDefault="00335D8C"/>
  </w:footnote>
  <w:footnote w:type="continuationSeparator" w:id="0">
    <w:p w:rsidR="00335D8C" w:rsidRDefault="00335D8C">
      <w:r>
        <w:continuationSeparator/>
      </w:r>
    </w:p>
    <w:p w:rsidR="00335D8C" w:rsidRDefault="00335D8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ED6" w:rsidRDefault="00AE4E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32" w:rsidRPr="00015936" w:rsidRDefault="00AE4931" w:rsidP="00AE4931">
    <w:pPr>
      <w:pStyle w:val="Nagwek"/>
      <w:rPr>
        <w:rFonts w:ascii="Times New Roman" w:hAnsi="Times New Roman"/>
        <w:i/>
        <w:iCs/>
        <w:color w:val="808080"/>
        <w:sz w:val="16"/>
        <w:szCs w:val="16"/>
      </w:rPr>
    </w:pPr>
    <w:r w:rsidRPr="00AE4931">
      <w:t>W</w:t>
    </w:r>
    <w:r>
      <w:t>CPIT/EA/381-</w:t>
    </w:r>
    <w:r w:rsidR="00AE4ED6">
      <w:t>33</w:t>
    </w:r>
    <w:r w:rsidR="00636466">
      <w:t>/2024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931" w:rsidRDefault="00AE4931">
    <w:pPr>
      <w:pStyle w:val="Nagwek"/>
    </w:pPr>
    <w:r w:rsidRPr="00AE4931">
      <w:t>W</w:t>
    </w:r>
    <w:r>
      <w:t>CPIT/EA/381-/2023</w:t>
    </w:r>
  </w:p>
  <w:p w:rsidR="00AE4931" w:rsidRDefault="00AE49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5B4036A"/>
    <w:multiLevelType w:val="hybridMultilevel"/>
    <w:tmpl w:val="ADD08B74"/>
    <w:lvl w:ilvl="0" w:tplc="507E49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098D1E06"/>
    <w:multiLevelType w:val="hybridMultilevel"/>
    <w:tmpl w:val="292A8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A5921D0"/>
    <w:multiLevelType w:val="hybridMultilevel"/>
    <w:tmpl w:val="CF301A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3">
    <w:nsid w:val="0FF73980"/>
    <w:multiLevelType w:val="hybridMultilevel"/>
    <w:tmpl w:val="C6A4F4AA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17621FA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Calibri" w:hint="default"/>
      </w:rPr>
    </w:lvl>
    <w:lvl w:ilvl="2" w:tplc="F708929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1DF3B9F"/>
    <w:multiLevelType w:val="hybridMultilevel"/>
    <w:tmpl w:val="FA900820"/>
    <w:lvl w:ilvl="0" w:tplc="6EECD0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3DD2E82"/>
    <w:multiLevelType w:val="hybridMultilevel"/>
    <w:tmpl w:val="FE6C1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2BE1929"/>
    <w:multiLevelType w:val="multilevel"/>
    <w:tmpl w:val="41805DA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7">
    <w:nsid w:val="24700F42"/>
    <w:multiLevelType w:val="hybridMultilevel"/>
    <w:tmpl w:val="FA1EFBE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25206B6A"/>
    <w:multiLevelType w:val="hybridMultilevel"/>
    <w:tmpl w:val="2408D2CE"/>
    <w:lvl w:ilvl="0" w:tplc="2EB431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3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F5A55E2"/>
    <w:multiLevelType w:val="hybridMultilevel"/>
    <w:tmpl w:val="1CA8C7F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D2966BE6">
      <w:start w:val="1"/>
      <w:numFmt w:val="decimal"/>
      <w:lvlText w:val="%5."/>
      <w:lvlJc w:val="left"/>
      <w:pPr>
        <w:ind w:left="3672" w:hanging="43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7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8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3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5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B042AA3"/>
    <w:multiLevelType w:val="hybridMultilevel"/>
    <w:tmpl w:val="8710E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8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9">
    <w:nsid w:val="52D621D0"/>
    <w:multiLevelType w:val="hybridMultilevel"/>
    <w:tmpl w:val="A39AF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6F07FA4"/>
    <w:multiLevelType w:val="hybridMultilevel"/>
    <w:tmpl w:val="FFF2A126"/>
    <w:lvl w:ilvl="0" w:tplc="CE10D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2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4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5E7748DC"/>
    <w:multiLevelType w:val="hybridMultilevel"/>
    <w:tmpl w:val="38EE9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9">
    <w:nsid w:val="678F276A"/>
    <w:multiLevelType w:val="hybridMultilevel"/>
    <w:tmpl w:val="21C0119A"/>
    <w:lvl w:ilvl="0" w:tplc="80EA18A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Verdana" w:eastAsia="HG Mincho Light J" w:hAnsi="Verdana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2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3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84">
    <w:nsid w:val="6E90485B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64200FE"/>
    <w:multiLevelType w:val="hybridMultilevel"/>
    <w:tmpl w:val="514E8E54"/>
    <w:lvl w:ilvl="0" w:tplc="AE349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651549B"/>
    <w:multiLevelType w:val="hybridMultilevel"/>
    <w:tmpl w:val="99FE4B48"/>
    <w:lvl w:ilvl="0" w:tplc="82C4F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88">
    <w:nsid w:val="7E5D0A18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79"/>
  </w:num>
  <w:num w:numId="4">
    <w:abstractNumId w:val="67"/>
  </w:num>
  <w:num w:numId="5">
    <w:abstractNumId w:val="61"/>
  </w:num>
  <w:num w:numId="6">
    <w:abstractNumId w:val="68"/>
  </w:num>
  <w:num w:numId="7">
    <w:abstractNumId w:val="57"/>
  </w:num>
  <w:num w:numId="8">
    <w:abstractNumId w:val="64"/>
  </w:num>
  <w:num w:numId="9">
    <w:abstractNumId w:val="54"/>
  </w:num>
  <w:num w:numId="10">
    <w:abstractNumId w:val="28"/>
  </w:num>
  <w:num w:numId="11">
    <w:abstractNumId w:val="83"/>
  </w:num>
  <w:num w:numId="12">
    <w:abstractNumId w:val="46"/>
  </w:num>
  <w:num w:numId="13">
    <w:abstractNumId w:val="88"/>
  </w:num>
  <w:num w:numId="14">
    <w:abstractNumId w:val="43"/>
  </w:num>
  <w:num w:numId="15">
    <w:abstractNumId w:val="81"/>
  </w:num>
  <w:num w:numId="16">
    <w:abstractNumId w:val="52"/>
  </w:num>
  <w:num w:numId="17">
    <w:abstractNumId w:val="63"/>
  </w:num>
  <w:num w:numId="18">
    <w:abstractNumId w:val="80"/>
  </w:num>
  <w:num w:numId="19">
    <w:abstractNumId w:val="40"/>
  </w:num>
  <w:num w:numId="20">
    <w:abstractNumId w:val="44"/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9"/>
  </w:num>
  <w:num w:numId="23">
    <w:abstractNumId w:val="75"/>
  </w:num>
  <w:num w:numId="24">
    <w:abstractNumId w:val="48"/>
  </w:num>
  <w:num w:numId="25">
    <w:abstractNumId w:val="66"/>
  </w:num>
  <w:num w:numId="26">
    <w:abstractNumId w:val="47"/>
  </w:num>
  <w:num w:numId="27">
    <w:abstractNumId w:val="85"/>
  </w:num>
  <w:num w:numId="28">
    <w:abstractNumId w:val="62"/>
  </w:num>
  <w:num w:numId="29">
    <w:abstractNumId w:val="38"/>
  </w:num>
  <w:num w:numId="30">
    <w:abstractNumId w:val="42"/>
  </w:num>
  <w:num w:numId="31">
    <w:abstractNumId w:val="39"/>
  </w:num>
  <w:num w:numId="32">
    <w:abstractNumId w:val="37"/>
  </w:num>
  <w:num w:numId="33">
    <w:abstractNumId w:val="70"/>
  </w:num>
  <w:num w:numId="34">
    <w:abstractNumId w:val="41"/>
  </w:num>
  <w:num w:numId="35">
    <w:abstractNumId w:val="86"/>
  </w:num>
  <w:num w:numId="36">
    <w:abstractNumId w:val="45"/>
  </w:num>
  <w:num w:numId="37">
    <w:abstractNumId w:val="84"/>
  </w:num>
  <w:num w:numId="38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9"/>
  </w:num>
  <w:num w:numId="4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2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9"/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A58"/>
    <w:rsid w:val="00000210"/>
    <w:rsid w:val="00001294"/>
    <w:rsid w:val="0000182D"/>
    <w:rsid w:val="00002249"/>
    <w:rsid w:val="00002CCA"/>
    <w:rsid w:val="00003716"/>
    <w:rsid w:val="00003A18"/>
    <w:rsid w:val="000045EF"/>
    <w:rsid w:val="00004AF0"/>
    <w:rsid w:val="000054DE"/>
    <w:rsid w:val="000063B7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3D1"/>
    <w:rsid w:val="00014684"/>
    <w:rsid w:val="000146CC"/>
    <w:rsid w:val="00015767"/>
    <w:rsid w:val="00015936"/>
    <w:rsid w:val="000169FE"/>
    <w:rsid w:val="00016CEC"/>
    <w:rsid w:val="000173BE"/>
    <w:rsid w:val="00017519"/>
    <w:rsid w:val="000177A9"/>
    <w:rsid w:val="0001794B"/>
    <w:rsid w:val="00017DEB"/>
    <w:rsid w:val="00020831"/>
    <w:rsid w:val="00020C79"/>
    <w:rsid w:val="000221DC"/>
    <w:rsid w:val="0002244D"/>
    <w:rsid w:val="000224B8"/>
    <w:rsid w:val="00023414"/>
    <w:rsid w:val="0002357A"/>
    <w:rsid w:val="00023F4E"/>
    <w:rsid w:val="00024D24"/>
    <w:rsid w:val="00025188"/>
    <w:rsid w:val="00025F36"/>
    <w:rsid w:val="00026F5B"/>
    <w:rsid w:val="00027057"/>
    <w:rsid w:val="00030FE7"/>
    <w:rsid w:val="0003195D"/>
    <w:rsid w:val="000329B9"/>
    <w:rsid w:val="00032A07"/>
    <w:rsid w:val="00033752"/>
    <w:rsid w:val="00033B92"/>
    <w:rsid w:val="000352D5"/>
    <w:rsid w:val="000355DB"/>
    <w:rsid w:val="0003667A"/>
    <w:rsid w:val="000376AF"/>
    <w:rsid w:val="0003798A"/>
    <w:rsid w:val="0004008C"/>
    <w:rsid w:val="00040296"/>
    <w:rsid w:val="00040987"/>
    <w:rsid w:val="0004109C"/>
    <w:rsid w:val="000417E8"/>
    <w:rsid w:val="000422CD"/>
    <w:rsid w:val="00042470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EAB"/>
    <w:rsid w:val="000531A0"/>
    <w:rsid w:val="0005366C"/>
    <w:rsid w:val="00054989"/>
    <w:rsid w:val="00054EA8"/>
    <w:rsid w:val="000556A8"/>
    <w:rsid w:val="000557AC"/>
    <w:rsid w:val="0005611B"/>
    <w:rsid w:val="000569AC"/>
    <w:rsid w:val="00057D91"/>
    <w:rsid w:val="000608BE"/>
    <w:rsid w:val="00060C38"/>
    <w:rsid w:val="000615C5"/>
    <w:rsid w:val="0006277A"/>
    <w:rsid w:val="00063061"/>
    <w:rsid w:val="000638D1"/>
    <w:rsid w:val="00063A93"/>
    <w:rsid w:val="00064E2D"/>
    <w:rsid w:val="00065B58"/>
    <w:rsid w:val="00066FB5"/>
    <w:rsid w:val="0006733A"/>
    <w:rsid w:val="0006742A"/>
    <w:rsid w:val="00067CE5"/>
    <w:rsid w:val="0007038B"/>
    <w:rsid w:val="00070ACF"/>
    <w:rsid w:val="00072222"/>
    <w:rsid w:val="0007259C"/>
    <w:rsid w:val="000727E7"/>
    <w:rsid w:val="00072AAC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1A4C"/>
    <w:rsid w:val="00082628"/>
    <w:rsid w:val="0008362A"/>
    <w:rsid w:val="00083974"/>
    <w:rsid w:val="00083A6A"/>
    <w:rsid w:val="0008462E"/>
    <w:rsid w:val="000847C3"/>
    <w:rsid w:val="000853EF"/>
    <w:rsid w:val="0008590E"/>
    <w:rsid w:val="00086A14"/>
    <w:rsid w:val="00087A6B"/>
    <w:rsid w:val="000908E9"/>
    <w:rsid w:val="00092152"/>
    <w:rsid w:val="00093011"/>
    <w:rsid w:val="0009304D"/>
    <w:rsid w:val="00093376"/>
    <w:rsid w:val="00095346"/>
    <w:rsid w:val="000963ED"/>
    <w:rsid w:val="000A028A"/>
    <w:rsid w:val="000A0492"/>
    <w:rsid w:val="000A0680"/>
    <w:rsid w:val="000A06DA"/>
    <w:rsid w:val="000A16BC"/>
    <w:rsid w:val="000A22C1"/>
    <w:rsid w:val="000A2A8B"/>
    <w:rsid w:val="000A3317"/>
    <w:rsid w:val="000A56FE"/>
    <w:rsid w:val="000A67CF"/>
    <w:rsid w:val="000A6B99"/>
    <w:rsid w:val="000A6FB4"/>
    <w:rsid w:val="000A792D"/>
    <w:rsid w:val="000A7A4A"/>
    <w:rsid w:val="000B10F5"/>
    <w:rsid w:val="000B1A81"/>
    <w:rsid w:val="000B1AC5"/>
    <w:rsid w:val="000B2500"/>
    <w:rsid w:val="000B27D0"/>
    <w:rsid w:val="000B2DC9"/>
    <w:rsid w:val="000B3CB5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263F"/>
    <w:rsid w:val="000C3B41"/>
    <w:rsid w:val="000C4676"/>
    <w:rsid w:val="000C5023"/>
    <w:rsid w:val="000C5386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1047"/>
    <w:rsid w:val="000D1D01"/>
    <w:rsid w:val="000D1E6C"/>
    <w:rsid w:val="000D2036"/>
    <w:rsid w:val="000D2316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4875"/>
    <w:rsid w:val="000E5408"/>
    <w:rsid w:val="000E574A"/>
    <w:rsid w:val="000E5CD1"/>
    <w:rsid w:val="000E6296"/>
    <w:rsid w:val="000E6705"/>
    <w:rsid w:val="000E734D"/>
    <w:rsid w:val="000E762C"/>
    <w:rsid w:val="000E7C42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55B7"/>
    <w:rsid w:val="00107C4A"/>
    <w:rsid w:val="00107CB8"/>
    <w:rsid w:val="00107DB1"/>
    <w:rsid w:val="00110206"/>
    <w:rsid w:val="0011047F"/>
    <w:rsid w:val="00110B26"/>
    <w:rsid w:val="00111664"/>
    <w:rsid w:val="00111A59"/>
    <w:rsid w:val="00111C26"/>
    <w:rsid w:val="0011229F"/>
    <w:rsid w:val="0011297B"/>
    <w:rsid w:val="0011312B"/>
    <w:rsid w:val="0011346C"/>
    <w:rsid w:val="001139B6"/>
    <w:rsid w:val="00113A6B"/>
    <w:rsid w:val="00113AB4"/>
    <w:rsid w:val="0011696B"/>
    <w:rsid w:val="00116BAB"/>
    <w:rsid w:val="00120118"/>
    <w:rsid w:val="00120C5F"/>
    <w:rsid w:val="00120F1F"/>
    <w:rsid w:val="001220F4"/>
    <w:rsid w:val="00122590"/>
    <w:rsid w:val="00122659"/>
    <w:rsid w:val="001235B0"/>
    <w:rsid w:val="00124157"/>
    <w:rsid w:val="0012529A"/>
    <w:rsid w:val="00126A79"/>
    <w:rsid w:val="0012768B"/>
    <w:rsid w:val="0012791E"/>
    <w:rsid w:val="00130395"/>
    <w:rsid w:val="00130896"/>
    <w:rsid w:val="00130F4B"/>
    <w:rsid w:val="00131359"/>
    <w:rsid w:val="001328BD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2E25"/>
    <w:rsid w:val="00143412"/>
    <w:rsid w:val="001442C4"/>
    <w:rsid w:val="001442F1"/>
    <w:rsid w:val="001443DF"/>
    <w:rsid w:val="00144AEF"/>
    <w:rsid w:val="00144C6E"/>
    <w:rsid w:val="00146995"/>
    <w:rsid w:val="00146F99"/>
    <w:rsid w:val="00147558"/>
    <w:rsid w:val="00147BDC"/>
    <w:rsid w:val="0015009E"/>
    <w:rsid w:val="001505E9"/>
    <w:rsid w:val="0015131A"/>
    <w:rsid w:val="001524B7"/>
    <w:rsid w:val="00152A4A"/>
    <w:rsid w:val="00153AF6"/>
    <w:rsid w:val="00154E0E"/>
    <w:rsid w:val="00155FDE"/>
    <w:rsid w:val="001564A2"/>
    <w:rsid w:val="001569BA"/>
    <w:rsid w:val="00156D0A"/>
    <w:rsid w:val="00157376"/>
    <w:rsid w:val="001608DE"/>
    <w:rsid w:val="0016105B"/>
    <w:rsid w:val="00161656"/>
    <w:rsid w:val="001619C3"/>
    <w:rsid w:val="0016243D"/>
    <w:rsid w:val="0016275A"/>
    <w:rsid w:val="00162915"/>
    <w:rsid w:val="001648DF"/>
    <w:rsid w:val="00165599"/>
    <w:rsid w:val="0016599B"/>
    <w:rsid w:val="0016599D"/>
    <w:rsid w:val="001662DB"/>
    <w:rsid w:val="00166830"/>
    <w:rsid w:val="00167409"/>
    <w:rsid w:val="00167613"/>
    <w:rsid w:val="001704A1"/>
    <w:rsid w:val="00170795"/>
    <w:rsid w:val="001723C1"/>
    <w:rsid w:val="0017276F"/>
    <w:rsid w:val="00173444"/>
    <w:rsid w:val="00174AE3"/>
    <w:rsid w:val="0017628D"/>
    <w:rsid w:val="00176356"/>
    <w:rsid w:val="00176A84"/>
    <w:rsid w:val="00176EBF"/>
    <w:rsid w:val="00177898"/>
    <w:rsid w:val="00177A82"/>
    <w:rsid w:val="00177C0D"/>
    <w:rsid w:val="00177C70"/>
    <w:rsid w:val="00180696"/>
    <w:rsid w:val="00180976"/>
    <w:rsid w:val="001810B1"/>
    <w:rsid w:val="001814C7"/>
    <w:rsid w:val="001827E8"/>
    <w:rsid w:val="00184B5D"/>
    <w:rsid w:val="001859ED"/>
    <w:rsid w:val="00185E66"/>
    <w:rsid w:val="00185F2D"/>
    <w:rsid w:val="001868A7"/>
    <w:rsid w:val="001868BF"/>
    <w:rsid w:val="001870BF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51FA"/>
    <w:rsid w:val="00195DC1"/>
    <w:rsid w:val="00195EEA"/>
    <w:rsid w:val="00196E1D"/>
    <w:rsid w:val="001978A9"/>
    <w:rsid w:val="001A01A5"/>
    <w:rsid w:val="001A195D"/>
    <w:rsid w:val="001A2954"/>
    <w:rsid w:val="001A2FEB"/>
    <w:rsid w:val="001A3C79"/>
    <w:rsid w:val="001A3D96"/>
    <w:rsid w:val="001A406A"/>
    <w:rsid w:val="001A6380"/>
    <w:rsid w:val="001A64FF"/>
    <w:rsid w:val="001A6561"/>
    <w:rsid w:val="001A6C15"/>
    <w:rsid w:val="001A708C"/>
    <w:rsid w:val="001A70FD"/>
    <w:rsid w:val="001B0AC6"/>
    <w:rsid w:val="001B0E6C"/>
    <w:rsid w:val="001B15B3"/>
    <w:rsid w:val="001B26ED"/>
    <w:rsid w:val="001B293D"/>
    <w:rsid w:val="001B3881"/>
    <w:rsid w:val="001B57D8"/>
    <w:rsid w:val="001B5990"/>
    <w:rsid w:val="001B67EE"/>
    <w:rsid w:val="001B680C"/>
    <w:rsid w:val="001B6AE4"/>
    <w:rsid w:val="001B6BB6"/>
    <w:rsid w:val="001B79DD"/>
    <w:rsid w:val="001B7B96"/>
    <w:rsid w:val="001C07E9"/>
    <w:rsid w:val="001C0A3A"/>
    <w:rsid w:val="001C17D2"/>
    <w:rsid w:val="001C3B61"/>
    <w:rsid w:val="001C43B2"/>
    <w:rsid w:val="001C47BD"/>
    <w:rsid w:val="001C5A93"/>
    <w:rsid w:val="001C5E29"/>
    <w:rsid w:val="001C710C"/>
    <w:rsid w:val="001D2064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33A5"/>
    <w:rsid w:val="001E3865"/>
    <w:rsid w:val="001E3B63"/>
    <w:rsid w:val="001E521D"/>
    <w:rsid w:val="001E5577"/>
    <w:rsid w:val="001E5C8E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6B79"/>
    <w:rsid w:val="001F72AC"/>
    <w:rsid w:val="001F72C5"/>
    <w:rsid w:val="0020108B"/>
    <w:rsid w:val="0020175C"/>
    <w:rsid w:val="00201C1B"/>
    <w:rsid w:val="002020D0"/>
    <w:rsid w:val="00202F07"/>
    <w:rsid w:val="00203081"/>
    <w:rsid w:val="002038CF"/>
    <w:rsid w:val="00204274"/>
    <w:rsid w:val="00204BCE"/>
    <w:rsid w:val="0020670B"/>
    <w:rsid w:val="00206A01"/>
    <w:rsid w:val="00206CBC"/>
    <w:rsid w:val="002076EB"/>
    <w:rsid w:val="00207962"/>
    <w:rsid w:val="002100AB"/>
    <w:rsid w:val="00210887"/>
    <w:rsid w:val="00210900"/>
    <w:rsid w:val="0021136F"/>
    <w:rsid w:val="00211A42"/>
    <w:rsid w:val="00212DC7"/>
    <w:rsid w:val="00212E45"/>
    <w:rsid w:val="0021396B"/>
    <w:rsid w:val="00213FDE"/>
    <w:rsid w:val="002146D0"/>
    <w:rsid w:val="00214826"/>
    <w:rsid w:val="00215614"/>
    <w:rsid w:val="00215683"/>
    <w:rsid w:val="002174B9"/>
    <w:rsid w:val="00217DC6"/>
    <w:rsid w:val="0022122F"/>
    <w:rsid w:val="002214E0"/>
    <w:rsid w:val="00221781"/>
    <w:rsid w:val="0022263D"/>
    <w:rsid w:val="002244BC"/>
    <w:rsid w:val="0022462F"/>
    <w:rsid w:val="0022517E"/>
    <w:rsid w:val="00225997"/>
    <w:rsid w:val="00225B5A"/>
    <w:rsid w:val="002264AD"/>
    <w:rsid w:val="00226554"/>
    <w:rsid w:val="002266FD"/>
    <w:rsid w:val="0023125D"/>
    <w:rsid w:val="00231708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955"/>
    <w:rsid w:val="002361F2"/>
    <w:rsid w:val="002365FF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B49"/>
    <w:rsid w:val="00253396"/>
    <w:rsid w:val="002533EA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04BC"/>
    <w:rsid w:val="00262893"/>
    <w:rsid w:val="00263915"/>
    <w:rsid w:val="00263B5A"/>
    <w:rsid w:val="0026401E"/>
    <w:rsid w:val="00266374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B14"/>
    <w:rsid w:val="00274BA0"/>
    <w:rsid w:val="00275882"/>
    <w:rsid w:val="00275A94"/>
    <w:rsid w:val="00275B9D"/>
    <w:rsid w:val="002765F1"/>
    <w:rsid w:val="00277349"/>
    <w:rsid w:val="00277C4A"/>
    <w:rsid w:val="0028030D"/>
    <w:rsid w:val="00280664"/>
    <w:rsid w:val="00282A29"/>
    <w:rsid w:val="00282A3F"/>
    <w:rsid w:val="00282BBE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C25"/>
    <w:rsid w:val="00290FB8"/>
    <w:rsid w:val="00291049"/>
    <w:rsid w:val="00292E5F"/>
    <w:rsid w:val="00292E89"/>
    <w:rsid w:val="002933A2"/>
    <w:rsid w:val="00293D1C"/>
    <w:rsid w:val="0029597A"/>
    <w:rsid w:val="00296281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EB9"/>
    <w:rsid w:val="002A5E47"/>
    <w:rsid w:val="002A5E57"/>
    <w:rsid w:val="002B0B12"/>
    <w:rsid w:val="002B0DE9"/>
    <w:rsid w:val="002B10E7"/>
    <w:rsid w:val="002B2716"/>
    <w:rsid w:val="002B2C8B"/>
    <w:rsid w:val="002B3261"/>
    <w:rsid w:val="002B33A1"/>
    <w:rsid w:val="002B355C"/>
    <w:rsid w:val="002B3AD0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56C"/>
    <w:rsid w:val="002C3A78"/>
    <w:rsid w:val="002C44AE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02"/>
    <w:rsid w:val="002D08F6"/>
    <w:rsid w:val="002D0BAF"/>
    <w:rsid w:val="002D199E"/>
    <w:rsid w:val="002D61CC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3DCF"/>
    <w:rsid w:val="002E4DFB"/>
    <w:rsid w:val="002E548A"/>
    <w:rsid w:val="002E7820"/>
    <w:rsid w:val="002F15CE"/>
    <w:rsid w:val="002F1AE5"/>
    <w:rsid w:val="002F2057"/>
    <w:rsid w:val="002F2261"/>
    <w:rsid w:val="002F27C5"/>
    <w:rsid w:val="002F3154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C8D"/>
    <w:rsid w:val="00305F5F"/>
    <w:rsid w:val="003067E1"/>
    <w:rsid w:val="00311DD9"/>
    <w:rsid w:val="003123F2"/>
    <w:rsid w:val="003128BF"/>
    <w:rsid w:val="0031349F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37D"/>
    <w:rsid w:val="003226B4"/>
    <w:rsid w:val="00322FAD"/>
    <w:rsid w:val="00324635"/>
    <w:rsid w:val="00324B4B"/>
    <w:rsid w:val="003253EE"/>
    <w:rsid w:val="00325CB7"/>
    <w:rsid w:val="00326725"/>
    <w:rsid w:val="00326B10"/>
    <w:rsid w:val="0032710B"/>
    <w:rsid w:val="00330057"/>
    <w:rsid w:val="0033173F"/>
    <w:rsid w:val="003322BB"/>
    <w:rsid w:val="003322C2"/>
    <w:rsid w:val="00332C40"/>
    <w:rsid w:val="00333763"/>
    <w:rsid w:val="00333AAB"/>
    <w:rsid w:val="00334607"/>
    <w:rsid w:val="0033552A"/>
    <w:rsid w:val="00335C8D"/>
    <w:rsid w:val="00335D8C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2F0D"/>
    <w:rsid w:val="00343164"/>
    <w:rsid w:val="003434B9"/>
    <w:rsid w:val="003443F5"/>
    <w:rsid w:val="00344CFB"/>
    <w:rsid w:val="003454DB"/>
    <w:rsid w:val="00345840"/>
    <w:rsid w:val="00346BC0"/>
    <w:rsid w:val="00347375"/>
    <w:rsid w:val="0034767D"/>
    <w:rsid w:val="0035002A"/>
    <w:rsid w:val="00351A79"/>
    <w:rsid w:val="00352B40"/>
    <w:rsid w:val="003531D5"/>
    <w:rsid w:val="003533AC"/>
    <w:rsid w:val="003546CC"/>
    <w:rsid w:val="00354FBB"/>
    <w:rsid w:val="0035512F"/>
    <w:rsid w:val="00355450"/>
    <w:rsid w:val="00355CF2"/>
    <w:rsid w:val="00356CCB"/>
    <w:rsid w:val="00357B17"/>
    <w:rsid w:val="00357EF6"/>
    <w:rsid w:val="00360F50"/>
    <w:rsid w:val="00361C25"/>
    <w:rsid w:val="00362A58"/>
    <w:rsid w:val="0036417A"/>
    <w:rsid w:val="00364858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C78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69BB"/>
    <w:rsid w:val="003871DC"/>
    <w:rsid w:val="00387933"/>
    <w:rsid w:val="003879F1"/>
    <w:rsid w:val="00387CE1"/>
    <w:rsid w:val="00387D4A"/>
    <w:rsid w:val="00387FF1"/>
    <w:rsid w:val="0039003A"/>
    <w:rsid w:val="00390267"/>
    <w:rsid w:val="00390412"/>
    <w:rsid w:val="00390416"/>
    <w:rsid w:val="00390F4D"/>
    <w:rsid w:val="0039172A"/>
    <w:rsid w:val="0039180A"/>
    <w:rsid w:val="00391A6B"/>
    <w:rsid w:val="003924FC"/>
    <w:rsid w:val="00392C04"/>
    <w:rsid w:val="00392CE9"/>
    <w:rsid w:val="00393642"/>
    <w:rsid w:val="0039385B"/>
    <w:rsid w:val="00393B60"/>
    <w:rsid w:val="00393EA1"/>
    <w:rsid w:val="00394C07"/>
    <w:rsid w:val="00394C65"/>
    <w:rsid w:val="00395213"/>
    <w:rsid w:val="00396514"/>
    <w:rsid w:val="0039680B"/>
    <w:rsid w:val="00396D34"/>
    <w:rsid w:val="0039710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5FCC"/>
    <w:rsid w:val="003A6D74"/>
    <w:rsid w:val="003A784A"/>
    <w:rsid w:val="003B1713"/>
    <w:rsid w:val="003B3B06"/>
    <w:rsid w:val="003B3E57"/>
    <w:rsid w:val="003B4C76"/>
    <w:rsid w:val="003B541A"/>
    <w:rsid w:val="003B5625"/>
    <w:rsid w:val="003B5AE6"/>
    <w:rsid w:val="003B5F6E"/>
    <w:rsid w:val="003B628E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19F3"/>
    <w:rsid w:val="003C30D9"/>
    <w:rsid w:val="003C35A1"/>
    <w:rsid w:val="003C42EF"/>
    <w:rsid w:val="003C4560"/>
    <w:rsid w:val="003C5121"/>
    <w:rsid w:val="003C51EA"/>
    <w:rsid w:val="003C530A"/>
    <w:rsid w:val="003C5CBD"/>
    <w:rsid w:val="003C6A47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7A09"/>
    <w:rsid w:val="003D7CB2"/>
    <w:rsid w:val="003D7EEC"/>
    <w:rsid w:val="003E04E5"/>
    <w:rsid w:val="003E0BFC"/>
    <w:rsid w:val="003E0E56"/>
    <w:rsid w:val="003E10E1"/>
    <w:rsid w:val="003E15C1"/>
    <w:rsid w:val="003E2886"/>
    <w:rsid w:val="003E4616"/>
    <w:rsid w:val="003E48BE"/>
    <w:rsid w:val="003E5768"/>
    <w:rsid w:val="003E5F80"/>
    <w:rsid w:val="003E63F7"/>
    <w:rsid w:val="003E67E2"/>
    <w:rsid w:val="003E685A"/>
    <w:rsid w:val="003F0265"/>
    <w:rsid w:val="003F0707"/>
    <w:rsid w:val="003F1B59"/>
    <w:rsid w:val="003F29F9"/>
    <w:rsid w:val="003F2C83"/>
    <w:rsid w:val="003F3598"/>
    <w:rsid w:val="003F3B9D"/>
    <w:rsid w:val="003F518F"/>
    <w:rsid w:val="003F55F7"/>
    <w:rsid w:val="003F58E4"/>
    <w:rsid w:val="003F5BDC"/>
    <w:rsid w:val="003F6444"/>
    <w:rsid w:val="003F6650"/>
    <w:rsid w:val="003F6C7B"/>
    <w:rsid w:val="003F78E0"/>
    <w:rsid w:val="003F7901"/>
    <w:rsid w:val="003F7F9C"/>
    <w:rsid w:val="0040189C"/>
    <w:rsid w:val="00401C46"/>
    <w:rsid w:val="00402580"/>
    <w:rsid w:val="004026A0"/>
    <w:rsid w:val="00403458"/>
    <w:rsid w:val="00403FCD"/>
    <w:rsid w:val="004040F4"/>
    <w:rsid w:val="00404793"/>
    <w:rsid w:val="00405101"/>
    <w:rsid w:val="00405530"/>
    <w:rsid w:val="004058DB"/>
    <w:rsid w:val="004061B3"/>
    <w:rsid w:val="00407914"/>
    <w:rsid w:val="004117CF"/>
    <w:rsid w:val="00412A40"/>
    <w:rsid w:val="00412BA0"/>
    <w:rsid w:val="00413271"/>
    <w:rsid w:val="00413597"/>
    <w:rsid w:val="00413A7A"/>
    <w:rsid w:val="004148B2"/>
    <w:rsid w:val="0041517D"/>
    <w:rsid w:val="00415A21"/>
    <w:rsid w:val="00415C03"/>
    <w:rsid w:val="004167CB"/>
    <w:rsid w:val="00416C05"/>
    <w:rsid w:val="004170CF"/>
    <w:rsid w:val="0042104C"/>
    <w:rsid w:val="004211DB"/>
    <w:rsid w:val="0042248E"/>
    <w:rsid w:val="00423C23"/>
    <w:rsid w:val="00423D9C"/>
    <w:rsid w:val="0042412F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339"/>
    <w:rsid w:val="00433724"/>
    <w:rsid w:val="0043450D"/>
    <w:rsid w:val="00434816"/>
    <w:rsid w:val="00434B75"/>
    <w:rsid w:val="00435E30"/>
    <w:rsid w:val="00435F03"/>
    <w:rsid w:val="00437AC1"/>
    <w:rsid w:val="00437FA1"/>
    <w:rsid w:val="00440F8D"/>
    <w:rsid w:val="00442375"/>
    <w:rsid w:val="00442786"/>
    <w:rsid w:val="00442917"/>
    <w:rsid w:val="00442E23"/>
    <w:rsid w:val="00443784"/>
    <w:rsid w:val="0044445F"/>
    <w:rsid w:val="00445004"/>
    <w:rsid w:val="004458E3"/>
    <w:rsid w:val="00446A58"/>
    <w:rsid w:val="00446C4E"/>
    <w:rsid w:val="004477FA"/>
    <w:rsid w:val="00447826"/>
    <w:rsid w:val="00450857"/>
    <w:rsid w:val="004516B4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4F99"/>
    <w:rsid w:val="00455071"/>
    <w:rsid w:val="004553FE"/>
    <w:rsid w:val="00455494"/>
    <w:rsid w:val="00456DF2"/>
    <w:rsid w:val="00456FC3"/>
    <w:rsid w:val="004606CC"/>
    <w:rsid w:val="004611EC"/>
    <w:rsid w:val="0046192C"/>
    <w:rsid w:val="00461E07"/>
    <w:rsid w:val="00461E6B"/>
    <w:rsid w:val="00462647"/>
    <w:rsid w:val="00462A80"/>
    <w:rsid w:val="00463FCD"/>
    <w:rsid w:val="00464C45"/>
    <w:rsid w:val="0046590A"/>
    <w:rsid w:val="00465C79"/>
    <w:rsid w:val="00466180"/>
    <w:rsid w:val="00466A24"/>
    <w:rsid w:val="0046708E"/>
    <w:rsid w:val="00470AFC"/>
    <w:rsid w:val="00470D59"/>
    <w:rsid w:val="00470EE5"/>
    <w:rsid w:val="00471260"/>
    <w:rsid w:val="0047305F"/>
    <w:rsid w:val="004730CE"/>
    <w:rsid w:val="0047468E"/>
    <w:rsid w:val="004747E6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A28"/>
    <w:rsid w:val="00482ECE"/>
    <w:rsid w:val="00483E0E"/>
    <w:rsid w:val="0048400C"/>
    <w:rsid w:val="0048412E"/>
    <w:rsid w:val="00484EEF"/>
    <w:rsid w:val="00485F23"/>
    <w:rsid w:val="004863FC"/>
    <w:rsid w:val="00486CA0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BB2"/>
    <w:rsid w:val="00491DD3"/>
    <w:rsid w:val="004923E7"/>
    <w:rsid w:val="00492950"/>
    <w:rsid w:val="00492C0A"/>
    <w:rsid w:val="00493AE1"/>
    <w:rsid w:val="00494FDF"/>
    <w:rsid w:val="004958FE"/>
    <w:rsid w:val="00496988"/>
    <w:rsid w:val="00497274"/>
    <w:rsid w:val="00497AB5"/>
    <w:rsid w:val="00497B6C"/>
    <w:rsid w:val="004A082A"/>
    <w:rsid w:val="004A2A8C"/>
    <w:rsid w:val="004A3142"/>
    <w:rsid w:val="004A372D"/>
    <w:rsid w:val="004A38EB"/>
    <w:rsid w:val="004A44ED"/>
    <w:rsid w:val="004A536D"/>
    <w:rsid w:val="004A5BB4"/>
    <w:rsid w:val="004A5C5E"/>
    <w:rsid w:val="004A657B"/>
    <w:rsid w:val="004A721C"/>
    <w:rsid w:val="004A72A4"/>
    <w:rsid w:val="004A78CB"/>
    <w:rsid w:val="004A7BF0"/>
    <w:rsid w:val="004B03E0"/>
    <w:rsid w:val="004B0F1C"/>
    <w:rsid w:val="004B1367"/>
    <w:rsid w:val="004B16D2"/>
    <w:rsid w:val="004B1DB1"/>
    <w:rsid w:val="004B46C0"/>
    <w:rsid w:val="004B477D"/>
    <w:rsid w:val="004B58FF"/>
    <w:rsid w:val="004B5F11"/>
    <w:rsid w:val="004B5FCE"/>
    <w:rsid w:val="004B5FDB"/>
    <w:rsid w:val="004B6CF4"/>
    <w:rsid w:val="004B7018"/>
    <w:rsid w:val="004B7192"/>
    <w:rsid w:val="004B76D8"/>
    <w:rsid w:val="004B7A60"/>
    <w:rsid w:val="004C0B75"/>
    <w:rsid w:val="004C0F5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179E"/>
    <w:rsid w:val="004D2000"/>
    <w:rsid w:val="004D21ED"/>
    <w:rsid w:val="004D2492"/>
    <w:rsid w:val="004D2A14"/>
    <w:rsid w:val="004D2E86"/>
    <w:rsid w:val="004D4C37"/>
    <w:rsid w:val="004D55C5"/>
    <w:rsid w:val="004D560C"/>
    <w:rsid w:val="004D5CFC"/>
    <w:rsid w:val="004D61EB"/>
    <w:rsid w:val="004D6845"/>
    <w:rsid w:val="004D7DAB"/>
    <w:rsid w:val="004E10D6"/>
    <w:rsid w:val="004E37AB"/>
    <w:rsid w:val="004E4617"/>
    <w:rsid w:val="004E4821"/>
    <w:rsid w:val="004E4CAA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11F7"/>
    <w:rsid w:val="004F2353"/>
    <w:rsid w:val="004F242B"/>
    <w:rsid w:val="004F246A"/>
    <w:rsid w:val="004F28D4"/>
    <w:rsid w:val="004F3B4D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0878"/>
    <w:rsid w:val="00502075"/>
    <w:rsid w:val="005022B1"/>
    <w:rsid w:val="005029B8"/>
    <w:rsid w:val="00502F41"/>
    <w:rsid w:val="0050481D"/>
    <w:rsid w:val="005061E4"/>
    <w:rsid w:val="005063D4"/>
    <w:rsid w:val="0050651A"/>
    <w:rsid w:val="00506AC8"/>
    <w:rsid w:val="00507234"/>
    <w:rsid w:val="005076D8"/>
    <w:rsid w:val="00507E29"/>
    <w:rsid w:val="00510DBE"/>
    <w:rsid w:val="00511263"/>
    <w:rsid w:val="0051170A"/>
    <w:rsid w:val="005117DD"/>
    <w:rsid w:val="00511C51"/>
    <w:rsid w:val="00511C7C"/>
    <w:rsid w:val="005120EB"/>
    <w:rsid w:val="0051434D"/>
    <w:rsid w:val="00514E21"/>
    <w:rsid w:val="005157DF"/>
    <w:rsid w:val="005158F8"/>
    <w:rsid w:val="005165CF"/>
    <w:rsid w:val="0051798A"/>
    <w:rsid w:val="00517B5B"/>
    <w:rsid w:val="00520CA2"/>
    <w:rsid w:val="00520E6E"/>
    <w:rsid w:val="005210DC"/>
    <w:rsid w:val="0052178D"/>
    <w:rsid w:val="00521E26"/>
    <w:rsid w:val="00523F6A"/>
    <w:rsid w:val="0052688A"/>
    <w:rsid w:val="00526AB3"/>
    <w:rsid w:val="0052745A"/>
    <w:rsid w:val="00530A9C"/>
    <w:rsid w:val="0053120C"/>
    <w:rsid w:val="00532D67"/>
    <w:rsid w:val="00533A55"/>
    <w:rsid w:val="00534142"/>
    <w:rsid w:val="00534C5D"/>
    <w:rsid w:val="00534C7B"/>
    <w:rsid w:val="00536177"/>
    <w:rsid w:val="0053700A"/>
    <w:rsid w:val="00540BBF"/>
    <w:rsid w:val="00541943"/>
    <w:rsid w:val="0054371A"/>
    <w:rsid w:val="00543E06"/>
    <w:rsid w:val="00543FF0"/>
    <w:rsid w:val="0054445F"/>
    <w:rsid w:val="005448A3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164C"/>
    <w:rsid w:val="00551783"/>
    <w:rsid w:val="00551D2A"/>
    <w:rsid w:val="00552620"/>
    <w:rsid w:val="00553F9C"/>
    <w:rsid w:val="005542B6"/>
    <w:rsid w:val="00555A1E"/>
    <w:rsid w:val="00556EB5"/>
    <w:rsid w:val="00557028"/>
    <w:rsid w:val="00557234"/>
    <w:rsid w:val="00560F3C"/>
    <w:rsid w:val="00561584"/>
    <w:rsid w:val="00562BE5"/>
    <w:rsid w:val="00562E64"/>
    <w:rsid w:val="0056371C"/>
    <w:rsid w:val="00563D0A"/>
    <w:rsid w:val="00563D6B"/>
    <w:rsid w:val="00563E1C"/>
    <w:rsid w:val="00564EE8"/>
    <w:rsid w:val="00565F62"/>
    <w:rsid w:val="00566FD5"/>
    <w:rsid w:val="00567114"/>
    <w:rsid w:val="00567E48"/>
    <w:rsid w:val="0057047D"/>
    <w:rsid w:val="00570CFD"/>
    <w:rsid w:val="0057125E"/>
    <w:rsid w:val="005716D7"/>
    <w:rsid w:val="005722B1"/>
    <w:rsid w:val="005729F9"/>
    <w:rsid w:val="00572D7A"/>
    <w:rsid w:val="00572DD5"/>
    <w:rsid w:val="005735BF"/>
    <w:rsid w:val="00573D97"/>
    <w:rsid w:val="00573F9B"/>
    <w:rsid w:val="00574800"/>
    <w:rsid w:val="0057552F"/>
    <w:rsid w:val="005755F3"/>
    <w:rsid w:val="00575CC1"/>
    <w:rsid w:val="005769FF"/>
    <w:rsid w:val="00577000"/>
    <w:rsid w:val="005776CD"/>
    <w:rsid w:val="00577A34"/>
    <w:rsid w:val="00580665"/>
    <w:rsid w:val="00581479"/>
    <w:rsid w:val="00581843"/>
    <w:rsid w:val="00582441"/>
    <w:rsid w:val="00583A53"/>
    <w:rsid w:val="005841E4"/>
    <w:rsid w:val="00586ADA"/>
    <w:rsid w:val="00587E2B"/>
    <w:rsid w:val="00590A3A"/>
    <w:rsid w:val="005931BE"/>
    <w:rsid w:val="005942E4"/>
    <w:rsid w:val="00594FBA"/>
    <w:rsid w:val="00595756"/>
    <w:rsid w:val="00595FDB"/>
    <w:rsid w:val="00596317"/>
    <w:rsid w:val="00597109"/>
    <w:rsid w:val="00597422"/>
    <w:rsid w:val="00597557"/>
    <w:rsid w:val="00597C70"/>
    <w:rsid w:val="005A0090"/>
    <w:rsid w:val="005A00EA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6C22"/>
    <w:rsid w:val="005B10C1"/>
    <w:rsid w:val="005B126C"/>
    <w:rsid w:val="005B1DC2"/>
    <w:rsid w:val="005B2896"/>
    <w:rsid w:val="005B2F4D"/>
    <w:rsid w:val="005B3E6E"/>
    <w:rsid w:val="005B4D93"/>
    <w:rsid w:val="005B4F85"/>
    <w:rsid w:val="005B6959"/>
    <w:rsid w:val="005B7A5F"/>
    <w:rsid w:val="005C048C"/>
    <w:rsid w:val="005C0CAF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6E0"/>
    <w:rsid w:val="005D4984"/>
    <w:rsid w:val="005D5718"/>
    <w:rsid w:val="005D5850"/>
    <w:rsid w:val="005D6C65"/>
    <w:rsid w:val="005E09CA"/>
    <w:rsid w:val="005E11DA"/>
    <w:rsid w:val="005E18C5"/>
    <w:rsid w:val="005E1A03"/>
    <w:rsid w:val="005E27A9"/>
    <w:rsid w:val="005E32EA"/>
    <w:rsid w:val="005E47F4"/>
    <w:rsid w:val="005E61FE"/>
    <w:rsid w:val="005E7519"/>
    <w:rsid w:val="005E7755"/>
    <w:rsid w:val="005E7B52"/>
    <w:rsid w:val="005E7BC6"/>
    <w:rsid w:val="005F03EC"/>
    <w:rsid w:val="005F057B"/>
    <w:rsid w:val="005F0BA4"/>
    <w:rsid w:val="005F0DC2"/>
    <w:rsid w:val="005F0F7D"/>
    <w:rsid w:val="005F2B6D"/>
    <w:rsid w:val="005F3322"/>
    <w:rsid w:val="005F3A20"/>
    <w:rsid w:val="005F3AF9"/>
    <w:rsid w:val="005F46EA"/>
    <w:rsid w:val="005F5527"/>
    <w:rsid w:val="005F60CC"/>
    <w:rsid w:val="005F71DE"/>
    <w:rsid w:val="005F79D6"/>
    <w:rsid w:val="005F7C63"/>
    <w:rsid w:val="005F7CEE"/>
    <w:rsid w:val="0060031A"/>
    <w:rsid w:val="00600823"/>
    <w:rsid w:val="006013E3"/>
    <w:rsid w:val="00602843"/>
    <w:rsid w:val="006032C9"/>
    <w:rsid w:val="0060337A"/>
    <w:rsid w:val="00603729"/>
    <w:rsid w:val="00604789"/>
    <w:rsid w:val="00605B40"/>
    <w:rsid w:val="00606701"/>
    <w:rsid w:val="00606D28"/>
    <w:rsid w:val="006077D9"/>
    <w:rsid w:val="00607D2F"/>
    <w:rsid w:val="00610EDF"/>
    <w:rsid w:val="00611861"/>
    <w:rsid w:val="0061480E"/>
    <w:rsid w:val="0061574A"/>
    <w:rsid w:val="00615812"/>
    <w:rsid w:val="0061643A"/>
    <w:rsid w:val="0061718D"/>
    <w:rsid w:val="006174D7"/>
    <w:rsid w:val="006177E2"/>
    <w:rsid w:val="0062014E"/>
    <w:rsid w:val="00620A7F"/>
    <w:rsid w:val="006224D4"/>
    <w:rsid w:val="006227A0"/>
    <w:rsid w:val="00623285"/>
    <w:rsid w:val="006235E8"/>
    <w:rsid w:val="00623673"/>
    <w:rsid w:val="0062477F"/>
    <w:rsid w:val="0062522C"/>
    <w:rsid w:val="00625A61"/>
    <w:rsid w:val="0062697E"/>
    <w:rsid w:val="006306C5"/>
    <w:rsid w:val="00630864"/>
    <w:rsid w:val="00630A64"/>
    <w:rsid w:val="00630BBD"/>
    <w:rsid w:val="0063144E"/>
    <w:rsid w:val="00631BBE"/>
    <w:rsid w:val="006320AF"/>
    <w:rsid w:val="006323BE"/>
    <w:rsid w:val="006327B1"/>
    <w:rsid w:val="006329B2"/>
    <w:rsid w:val="00632D22"/>
    <w:rsid w:val="00632F6C"/>
    <w:rsid w:val="0063434E"/>
    <w:rsid w:val="00634502"/>
    <w:rsid w:val="006347D0"/>
    <w:rsid w:val="00634BDA"/>
    <w:rsid w:val="0063500C"/>
    <w:rsid w:val="006357EE"/>
    <w:rsid w:val="00636466"/>
    <w:rsid w:val="006369D3"/>
    <w:rsid w:val="00636A79"/>
    <w:rsid w:val="00637FF9"/>
    <w:rsid w:val="006404CD"/>
    <w:rsid w:val="00640512"/>
    <w:rsid w:val="00641EE7"/>
    <w:rsid w:val="0064231C"/>
    <w:rsid w:val="006432C8"/>
    <w:rsid w:val="006445F3"/>
    <w:rsid w:val="0064462A"/>
    <w:rsid w:val="0064556C"/>
    <w:rsid w:val="006462D1"/>
    <w:rsid w:val="006463BE"/>
    <w:rsid w:val="00646EE4"/>
    <w:rsid w:val="0064738E"/>
    <w:rsid w:val="00647F91"/>
    <w:rsid w:val="0065009E"/>
    <w:rsid w:val="0065070D"/>
    <w:rsid w:val="00650B93"/>
    <w:rsid w:val="00650CFA"/>
    <w:rsid w:val="006512A0"/>
    <w:rsid w:val="00651AA9"/>
    <w:rsid w:val="00652108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C34"/>
    <w:rsid w:val="00663C55"/>
    <w:rsid w:val="00663C69"/>
    <w:rsid w:val="00663E19"/>
    <w:rsid w:val="006646AA"/>
    <w:rsid w:val="006659E9"/>
    <w:rsid w:val="00665B50"/>
    <w:rsid w:val="00665D2F"/>
    <w:rsid w:val="0066621F"/>
    <w:rsid w:val="00666A4D"/>
    <w:rsid w:val="00666C5F"/>
    <w:rsid w:val="00667986"/>
    <w:rsid w:val="00667A93"/>
    <w:rsid w:val="00671CB3"/>
    <w:rsid w:val="00672EE1"/>
    <w:rsid w:val="006731DE"/>
    <w:rsid w:val="00673617"/>
    <w:rsid w:val="00673856"/>
    <w:rsid w:val="00674057"/>
    <w:rsid w:val="0067682C"/>
    <w:rsid w:val="00676AB2"/>
    <w:rsid w:val="00676C16"/>
    <w:rsid w:val="00676C35"/>
    <w:rsid w:val="00676CD2"/>
    <w:rsid w:val="006772BC"/>
    <w:rsid w:val="00677335"/>
    <w:rsid w:val="00680ACF"/>
    <w:rsid w:val="00680BAC"/>
    <w:rsid w:val="00682190"/>
    <w:rsid w:val="00682225"/>
    <w:rsid w:val="00683CAB"/>
    <w:rsid w:val="006840AC"/>
    <w:rsid w:val="006848CC"/>
    <w:rsid w:val="006859EB"/>
    <w:rsid w:val="00685E7E"/>
    <w:rsid w:val="00686EFF"/>
    <w:rsid w:val="00687579"/>
    <w:rsid w:val="0069001B"/>
    <w:rsid w:val="00690B0F"/>
    <w:rsid w:val="006912DD"/>
    <w:rsid w:val="006919B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4454"/>
    <w:rsid w:val="006A4DFF"/>
    <w:rsid w:val="006A62DA"/>
    <w:rsid w:val="006A7410"/>
    <w:rsid w:val="006B1C56"/>
    <w:rsid w:val="006B24D4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56C4"/>
    <w:rsid w:val="006C63D4"/>
    <w:rsid w:val="006D0570"/>
    <w:rsid w:val="006D0A9E"/>
    <w:rsid w:val="006D2957"/>
    <w:rsid w:val="006D2B43"/>
    <w:rsid w:val="006D4CB4"/>
    <w:rsid w:val="006D535F"/>
    <w:rsid w:val="006D5D62"/>
    <w:rsid w:val="006D648B"/>
    <w:rsid w:val="006E0295"/>
    <w:rsid w:val="006E10D6"/>
    <w:rsid w:val="006E1947"/>
    <w:rsid w:val="006E388B"/>
    <w:rsid w:val="006E3A58"/>
    <w:rsid w:val="006E5130"/>
    <w:rsid w:val="006E5816"/>
    <w:rsid w:val="006E5DCE"/>
    <w:rsid w:val="006E6B94"/>
    <w:rsid w:val="006E7480"/>
    <w:rsid w:val="006F197D"/>
    <w:rsid w:val="006F1EE1"/>
    <w:rsid w:val="006F57EB"/>
    <w:rsid w:val="006F5C2B"/>
    <w:rsid w:val="006F6341"/>
    <w:rsid w:val="006F7B7E"/>
    <w:rsid w:val="00700588"/>
    <w:rsid w:val="00700D93"/>
    <w:rsid w:val="00700FFE"/>
    <w:rsid w:val="00701490"/>
    <w:rsid w:val="007016B4"/>
    <w:rsid w:val="00701F12"/>
    <w:rsid w:val="0070224F"/>
    <w:rsid w:val="0070225E"/>
    <w:rsid w:val="00703025"/>
    <w:rsid w:val="0070332E"/>
    <w:rsid w:val="00703AA2"/>
    <w:rsid w:val="007043CE"/>
    <w:rsid w:val="00704797"/>
    <w:rsid w:val="007055EC"/>
    <w:rsid w:val="0070698B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C55"/>
    <w:rsid w:val="00714F78"/>
    <w:rsid w:val="00716008"/>
    <w:rsid w:val="00717274"/>
    <w:rsid w:val="007177A4"/>
    <w:rsid w:val="0072033A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26ABE"/>
    <w:rsid w:val="00730E4B"/>
    <w:rsid w:val="00731127"/>
    <w:rsid w:val="00731B52"/>
    <w:rsid w:val="00732061"/>
    <w:rsid w:val="00732ABC"/>
    <w:rsid w:val="00732E38"/>
    <w:rsid w:val="007332E7"/>
    <w:rsid w:val="00733F7F"/>
    <w:rsid w:val="0073432D"/>
    <w:rsid w:val="007346D1"/>
    <w:rsid w:val="00734FC1"/>
    <w:rsid w:val="00735620"/>
    <w:rsid w:val="00735AC3"/>
    <w:rsid w:val="00736A8C"/>
    <w:rsid w:val="0073700B"/>
    <w:rsid w:val="00737511"/>
    <w:rsid w:val="0073765F"/>
    <w:rsid w:val="00737888"/>
    <w:rsid w:val="00737AD3"/>
    <w:rsid w:val="00740295"/>
    <w:rsid w:val="00740B0D"/>
    <w:rsid w:val="00740D1F"/>
    <w:rsid w:val="00741666"/>
    <w:rsid w:val="007416A6"/>
    <w:rsid w:val="007422B2"/>
    <w:rsid w:val="0074244C"/>
    <w:rsid w:val="0074334C"/>
    <w:rsid w:val="0074488B"/>
    <w:rsid w:val="007475C8"/>
    <w:rsid w:val="00747EE8"/>
    <w:rsid w:val="00750572"/>
    <w:rsid w:val="007507C6"/>
    <w:rsid w:val="007509A5"/>
    <w:rsid w:val="00751A25"/>
    <w:rsid w:val="00752044"/>
    <w:rsid w:val="0075229C"/>
    <w:rsid w:val="00754D51"/>
    <w:rsid w:val="00754E1F"/>
    <w:rsid w:val="00754FAB"/>
    <w:rsid w:val="00755E4D"/>
    <w:rsid w:val="007567A0"/>
    <w:rsid w:val="00756BFE"/>
    <w:rsid w:val="00756E55"/>
    <w:rsid w:val="00760877"/>
    <w:rsid w:val="00760EB4"/>
    <w:rsid w:val="00761BD6"/>
    <w:rsid w:val="00761D50"/>
    <w:rsid w:val="00761D92"/>
    <w:rsid w:val="0076224E"/>
    <w:rsid w:val="007627E1"/>
    <w:rsid w:val="00762B47"/>
    <w:rsid w:val="0076313A"/>
    <w:rsid w:val="00763DA5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1F84"/>
    <w:rsid w:val="0077464A"/>
    <w:rsid w:val="00775381"/>
    <w:rsid w:val="00777103"/>
    <w:rsid w:val="00780D52"/>
    <w:rsid w:val="00782102"/>
    <w:rsid w:val="00782A48"/>
    <w:rsid w:val="00786909"/>
    <w:rsid w:val="00786B63"/>
    <w:rsid w:val="00786C0A"/>
    <w:rsid w:val="007871DE"/>
    <w:rsid w:val="00787CAA"/>
    <w:rsid w:val="0079212C"/>
    <w:rsid w:val="00793B40"/>
    <w:rsid w:val="007946C0"/>
    <w:rsid w:val="00794DE4"/>
    <w:rsid w:val="00795084"/>
    <w:rsid w:val="007956FD"/>
    <w:rsid w:val="00795923"/>
    <w:rsid w:val="00797B08"/>
    <w:rsid w:val="007A0A0B"/>
    <w:rsid w:val="007A13A3"/>
    <w:rsid w:val="007A1401"/>
    <w:rsid w:val="007A1798"/>
    <w:rsid w:val="007A270E"/>
    <w:rsid w:val="007A2C39"/>
    <w:rsid w:val="007A325C"/>
    <w:rsid w:val="007A3905"/>
    <w:rsid w:val="007A507F"/>
    <w:rsid w:val="007A5211"/>
    <w:rsid w:val="007A57C7"/>
    <w:rsid w:val="007A5A81"/>
    <w:rsid w:val="007A5DF5"/>
    <w:rsid w:val="007A7167"/>
    <w:rsid w:val="007A746B"/>
    <w:rsid w:val="007B0724"/>
    <w:rsid w:val="007B1A13"/>
    <w:rsid w:val="007B1A2B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AC0"/>
    <w:rsid w:val="007B3FCD"/>
    <w:rsid w:val="007B4D99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4833"/>
    <w:rsid w:val="007C4AE0"/>
    <w:rsid w:val="007C4FE0"/>
    <w:rsid w:val="007C502B"/>
    <w:rsid w:val="007C5126"/>
    <w:rsid w:val="007C51D8"/>
    <w:rsid w:val="007C6089"/>
    <w:rsid w:val="007C6BDE"/>
    <w:rsid w:val="007C745E"/>
    <w:rsid w:val="007D00B9"/>
    <w:rsid w:val="007D015F"/>
    <w:rsid w:val="007D0B6F"/>
    <w:rsid w:val="007D1547"/>
    <w:rsid w:val="007D2108"/>
    <w:rsid w:val="007D223E"/>
    <w:rsid w:val="007D3FC9"/>
    <w:rsid w:val="007D5E5A"/>
    <w:rsid w:val="007D5E95"/>
    <w:rsid w:val="007D77EC"/>
    <w:rsid w:val="007E0A56"/>
    <w:rsid w:val="007E11FF"/>
    <w:rsid w:val="007E1A4E"/>
    <w:rsid w:val="007E3889"/>
    <w:rsid w:val="007E3A5C"/>
    <w:rsid w:val="007E42BA"/>
    <w:rsid w:val="007E57AF"/>
    <w:rsid w:val="007E6107"/>
    <w:rsid w:val="007E6E95"/>
    <w:rsid w:val="007E6ED8"/>
    <w:rsid w:val="007F006E"/>
    <w:rsid w:val="007F0080"/>
    <w:rsid w:val="007F05C6"/>
    <w:rsid w:val="007F22B7"/>
    <w:rsid w:val="007F28B8"/>
    <w:rsid w:val="007F2F51"/>
    <w:rsid w:val="007F373C"/>
    <w:rsid w:val="007F3C69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7F7F6E"/>
    <w:rsid w:val="008000B6"/>
    <w:rsid w:val="00800899"/>
    <w:rsid w:val="0080100F"/>
    <w:rsid w:val="008013C5"/>
    <w:rsid w:val="00801708"/>
    <w:rsid w:val="008025A2"/>
    <w:rsid w:val="00803465"/>
    <w:rsid w:val="00803878"/>
    <w:rsid w:val="008054F6"/>
    <w:rsid w:val="00805CFD"/>
    <w:rsid w:val="00806AB9"/>
    <w:rsid w:val="00807261"/>
    <w:rsid w:val="00807BCC"/>
    <w:rsid w:val="008108F0"/>
    <w:rsid w:val="00811232"/>
    <w:rsid w:val="00811AB4"/>
    <w:rsid w:val="00811BF8"/>
    <w:rsid w:val="00811EB5"/>
    <w:rsid w:val="00812052"/>
    <w:rsid w:val="00812F66"/>
    <w:rsid w:val="008138FC"/>
    <w:rsid w:val="008139A6"/>
    <w:rsid w:val="008148A3"/>
    <w:rsid w:val="00814EFB"/>
    <w:rsid w:val="00815CF0"/>
    <w:rsid w:val="00815E51"/>
    <w:rsid w:val="00816363"/>
    <w:rsid w:val="00816D46"/>
    <w:rsid w:val="00820871"/>
    <w:rsid w:val="00820D36"/>
    <w:rsid w:val="00820FA1"/>
    <w:rsid w:val="00820FED"/>
    <w:rsid w:val="008223A9"/>
    <w:rsid w:val="00823D4A"/>
    <w:rsid w:val="008241A1"/>
    <w:rsid w:val="00824622"/>
    <w:rsid w:val="008247FD"/>
    <w:rsid w:val="00824CBE"/>
    <w:rsid w:val="00824FCD"/>
    <w:rsid w:val="00825100"/>
    <w:rsid w:val="008255B9"/>
    <w:rsid w:val="0082585A"/>
    <w:rsid w:val="00825A0B"/>
    <w:rsid w:val="00825D4F"/>
    <w:rsid w:val="008270D3"/>
    <w:rsid w:val="008271DF"/>
    <w:rsid w:val="00830320"/>
    <w:rsid w:val="008308FA"/>
    <w:rsid w:val="00830BF1"/>
    <w:rsid w:val="00831698"/>
    <w:rsid w:val="00831C5C"/>
    <w:rsid w:val="00832E16"/>
    <w:rsid w:val="008336A6"/>
    <w:rsid w:val="00833EE5"/>
    <w:rsid w:val="00835808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16C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508C"/>
    <w:rsid w:val="0086596B"/>
    <w:rsid w:val="008667E3"/>
    <w:rsid w:val="00870657"/>
    <w:rsid w:val="00870821"/>
    <w:rsid w:val="008713BB"/>
    <w:rsid w:val="008713E1"/>
    <w:rsid w:val="0087147D"/>
    <w:rsid w:val="008718AF"/>
    <w:rsid w:val="0087246B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AC9"/>
    <w:rsid w:val="00884C91"/>
    <w:rsid w:val="00885098"/>
    <w:rsid w:val="008859F1"/>
    <w:rsid w:val="00885BBD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23C7"/>
    <w:rsid w:val="00893333"/>
    <w:rsid w:val="00893792"/>
    <w:rsid w:val="00893EA2"/>
    <w:rsid w:val="0089402E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3538"/>
    <w:rsid w:val="008A3A3A"/>
    <w:rsid w:val="008A4AF2"/>
    <w:rsid w:val="008A6C9C"/>
    <w:rsid w:val="008A7584"/>
    <w:rsid w:val="008B0165"/>
    <w:rsid w:val="008B024D"/>
    <w:rsid w:val="008B0D42"/>
    <w:rsid w:val="008B1B19"/>
    <w:rsid w:val="008B1E18"/>
    <w:rsid w:val="008B2F70"/>
    <w:rsid w:val="008B357E"/>
    <w:rsid w:val="008B375F"/>
    <w:rsid w:val="008B439E"/>
    <w:rsid w:val="008B4B32"/>
    <w:rsid w:val="008B61BC"/>
    <w:rsid w:val="008B7E6D"/>
    <w:rsid w:val="008C04F6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5FC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05A3"/>
    <w:rsid w:val="008D2269"/>
    <w:rsid w:val="008D3375"/>
    <w:rsid w:val="008D3516"/>
    <w:rsid w:val="008D3867"/>
    <w:rsid w:val="008D3C6B"/>
    <w:rsid w:val="008D3C94"/>
    <w:rsid w:val="008D5255"/>
    <w:rsid w:val="008D5ED2"/>
    <w:rsid w:val="008D6153"/>
    <w:rsid w:val="008D6420"/>
    <w:rsid w:val="008D6727"/>
    <w:rsid w:val="008D67D4"/>
    <w:rsid w:val="008D7F4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FFA"/>
    <w:rsid w:val="008E66FC"/>
    <w:rsid w:val="008E6EA8"/>
    <w:rsid w:val="008E71EB"/>
    <w:rsid w:val="008E78B1"/>
    <w:rsid w:val="008E79E2"/>
    <w:rsid w:val="008E7A3E"/>
    <w:rsid w:val="008E7D53"/>
    <w:rsid w:val="008E7E3C"/>
    <w:rsid w:val="008F01C7"/>
    <w:rsid w:val="008F03CA"/>
    <w:rsid w:val="008F1FCC"/>
    <w:rsid w:val="008F208A"/>
    <w:rsid w:val="008F29CF"/>
    <w:rsid w:val="008F2DFD"/>
    <w:rsid w:val="008F3ABF"/>
    <w:rsid w:val="008F45E0"/>
    <w:rsid w:val="008F4CCD"/>
    <w:rsid w:val="008F5F66"/>
    <w:rsid w:val="008F65F2"/>
    <w:rsid w:val="008F6902"/>
    <w:rsid w:val="008F6CCD"/>
    <w:rsid w:val="008F6DE0"/>
    <w:rsid w:val="008F7140"/>
    <w:rsid w:val="008F732B"/>
    <w:rsid w:val="008F7377"/>
    <w:rsid w:val="009002C0"/>
    <w:rsid w:val="00901CF3"/>
    <w:rsid w:val="00902057"/>
    <w:rsid w:val="009027EF"/>
    <w:rsid w:val="0090303C"/>
    <w:rsid w:val="00903957"/>
    <w:rsid w:val="00903DB6"/>
    <w:rsid w:val="0090482B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5B4C"/>
    <w:rsid w:val="0091684A"/>
    <w:rsid w:val="00917889"/>
    <w:rsid w:val="0092146D"/>
    <w:rsid w:val="0092185B"/>
    <w:rsid w:val="00922112"/>
    <w:rsid w:val="0092351B"/>
    <w:rsid w:val="009251F4"/>
    <w:rsid w:val="00925520"/>
    <w:rsid w:val="009257E3"/>
    <w:rsid w:val="00925AE1"/>
    <w:rsid w:val="00925D31"/>
    <w:rsid w:val="00926DE2"/>
    <w:rsid w:val="0092755E"/>
    <w:rsid w:val="00931DA1"/>
    <w:rsid w:val="00931E40"/>
    <w:rsid w:val="00932ECA"/>
    <w:rsid w:val="0093431B"/>
    <w:rsid w:val="009349C8"/>
    <w:rsid w:val="009355A0"/>
    <w:rsid w:val="00935854"/>
    <w:rsid w:val="00936EE2"/>
    <w:rsid w:val="00937529"/>
    <w:rsid w:val="00937FBC"/>
    <w:rsid w:val="00940ACA"/>
    <w:rsid w:val="00941168"/>
    <w:rsid w:val="0094223C"/>
    <w:rsid w:val="00942A2A"/>
    <w:rsid w:val="00942BFD"/>
    <w:rsid w:val="00942EA8"/>
    <w:rsid w:val="009433F8"/>
    <w:rsid w:val="00944094"/>
    <w:rsid w:val="00946585"/>
    <w:rsid w:val="00946EDB"/>
    <w:rsid w:val="00947537"/>
    <w:rsid w:val="0094766A"/>
    <w:rsid w:val="00947685"/>
    <w:rsid w:val="00947958"/>
    <w:rsid w:val="009507AC"/>
    <w:rsid w:val="00950E9E"/>
    <w:rsid w:val="009515AD"/>
    <w:rsid w:val="00952103"/>
    <w:rsid w:val="00952D36"/>
    <w:rsid w:val="00952D95"/>
    <w:rsid w:val="00953849"/>
    <w:rsid w:val="00953A92"/>
    <w:rsid w:val="00954CE6"/>
    <w:rsid w:val="00954F2D"/>
    <w:rsid w:val="00956640"/>
    <w:rsid w:val="00956DE9"/>
    <w:rsid w:val="0095712A"/>
    <w:rsid w:val="00957132"/>
    <w:rsid w:val="00957D03"/>
    <w:rsid w:val="00961031"/>
    <w:rsid w:val="00962CE1"/>
    <w:rsid w:val="009637B5"/>
    <w:rsid w:val="009675B1"/>
    <w:rsid w:val="0097028B"/>
    <w:rsid w:val="009702AD"/>
    <w:rsid w:val="009704BE"/>
    <w:rsid w:val="00972279"/>
    <w:rsid w:val="009726B3"/>
    <w:rsid w:val="009727EA"/>
    <w:rsid w:val="00972D9D"/>
    <w:rsid w:val="00973398"/>
    <w:rsid w:val="00973421"/>
    <w:rsid w:val="009748AC"/>
    <w:rsid w:val="009752A3"/>
    <w:rsid w:val="00975AD7"/>
    <w:rsid w:val="00977899"/>
    <w:rsid w:val="00977ECF"/>
    <w:rsid w:val="00977EDB"/>
    <w:rsid w:val="00980627"/>
    <w:rsid w:val="00980FDE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AE5"/>
    <w:rsid w:val="00987E41"/>
    <w:rsid w:val="00987E83"/>
    <w:rsid w:val="009903D6"/>
    <w:rsid w:val="00990EA8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236"/>
    <w:rsid w:val="009A4D64"/>
    <w:rsid w:val="009A539C"/>
    <w:rsid w:val="009A6DCA"/>
    <w:rsid w:val="009A7282"/>
    <w:rsid w:val="009B05C6"/>
    <w:rsid w:val="009B0CA7"/>
    <w:rsid w:val="009B19D5"/>
    <w:rsid w:val="009B2130"/>
    <w:rsid w:val="009B2389"/>
    <w:rsid w:val="009B2936"/>
    <w:rsid w:val="009B308A"/>
    <w:rsid w:val="009B3708"/>
    <w:rsid w:val="009B3AF7"/>
    <w:rsid w:val="009B3B32"/>
    <w:rsid w:val="009B5030"/>
    <w:rsid w:val="009B540A"/>
    <w:rsid w:val="009B59AD"/>
    <w:rsid w:val="009B643C"/>
    <w:rsid w:val="009C14D1"/>
    <w:rsid w:val="009C14FB"/>
    <w:rsid w:val="009C1FDD"/>
    <w:rsid w:val="009C1FEB"/>
    <w:rsid w:val="009C2716"/>
    <w:rsid w:val="009C3287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40A3"/>
    <w:rsid w:val="009D5755"/>
    <w:rsid w:val="009D60F2"/>
    <w:rsid w:val="009D7AE6"/>
    <w:rsid w:val="009E1635"/>
    <w:rsid w:val="009E2496"/>
    <w:rsid w:val="009E294E"/>
    <w:rsid w:val="009E2ECD"/>
    <w:rsid w:val="009E4B0C"/>
    <w:rsid w:val="009E4D28"/>
    <w:rsid w:val="009E535E"/>
    <w:rsid w:val="009E5DD1"/>
    <w:rsid w:val="009E61C0"/>
    <w:rsid w:val="009E6990"/>
    <w:rsid w:val="009E6DD8"/>
    <w:rsid w:val="009F06DF"/>
    <w:rsid w:val="009F0731"/>
    <w:rsid w:val="009F1A22"/>
    <w:rsid w:val="009F1B41"/>
    <w:rsid w:val="009F23BD"/>
    <w:rsid w:val="009F2C09"/>
    <w:rsid w:val="009F2C96"/>
    <w:rsid w:val="009F378B"/>
    <w:rsid w:val="009F433D"/>
    <w:rsid w:val="009F43E7"/>
    <w:rsid w:val="009F458B"/>
    <w:rsid w:val="009F458C"/>
    <w:rsid w:val="009F45C9"/>
    <w:rsid w:val="009F48DC"/>
    <w:rsid w:val="009F51A8"/>
    <w:rsid w:val="009F5344"/>
    <w:rsid w:val="009F6621"/>
    <w:rsid w:val="009F78E5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2F4B"/>
    <w:rsid w:val="00A03B82"/>
    <w:rsid w:val="00A03DFF"/>
    <w:rsid w:val="00A04F82"/>
    <w:rsid w:val="00A057FE"/>
    <w:rsid w:val="00A06971"/>
    <w:rsid w:val="00A07325"/>
    <w:rsid w:val="00A0778C"/>
    <w:rsid w:val="00A11807"/>
    <w:rsid w:val="00A118F8"/>
    <w:rsid w:val="00A11A81"/>
    <w:rsid w:val="00A11AD8"/>
    <w:rsid w:val="00A12369"/>
    <w:rsid w:val="00A12421"/>
    <w:rsid w:val="00A13342"/>
    <w:rsid w:val="00A13D0E"/>
    <w:rsid w:val="00A143A5"/>
    <w:rsid w:val="00A14499"/>
    <w:rsid w:val="00A14FFD"/>
    <w:rsid w:val="00A150FB"/>
    <w:rsid w:val="00A174BD"/>
    <w:rsid w:val="00A17863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D59"/>
    <w:rsid w:val="00A2663C"/>
    <w:rsid w:val="00A30500"/>
    <w:rsid w:val="00A30E46"/>
    <w:rsid w:val="00A3196B"/>
    <w:rsid w:val="00A31C32"/>
    <w:rsid w:val="00A325A5"/>
    <w:rsid w:val="00A328D8"/>
    <w:rsid w:val="00A32F14"/>
    <w:rsid w:val="00A356F0"/>
    <w:rsid w:val="00A35BD2"/>
    <w:rsid w:val="00A36ABC"/>
    <w:rsid w:val="00A37BE3"/>
    <w:rsid w:val="00A4175B"/>
    <w:rsid w:val="00A41ACC"/>
    <w:rsid w:val="00A4403E"/>
    <w:rsid w:val="00A44B07"/>
    <w:rsid w:val="00A45362"/>
    <w:rsid w:val="00A45556"/>
    <w:rsid w:val="00A45E5E"/>
    <w:rsid w:val="00A46650"/>
    <w:rsid w:val="00A470E8"/>
    <w:rsid w:val="00A50B85"/>
    <w:rsid w:val="00A50EB0"/>
    <w:rsid w:val="00A51A44"/>
    <w:rsid w:val="00A51E66"/>
    <w:rsid w:val="00A526B7"/>
    <w:rsid w:val="00A53729"/>
    <w:rsid w:val="00A5372A"/>
    <w:rsid w:val="00A540C9"/>
    <w:rsid w:val="00A54B50"/>
    <w:rsid w:val="00A54DC1"/>
    <w:rsid w:val="00A55585"/>
    <w:rsid w:val="00A557CC"/>
    <w:rsid w:val="00A56EC7"/>
    <w:rsid w:val="00A577F0"/>
    <w:rsid w:val="00A57BC0"/>
    <w:rsid w:val="00A61C54"/>
    <w:rsid w:val="00A61DEE"/>
    <w:rsid w:val="00A61DF0"/>
    <w:rsid w:val="00A622EE"/>
    <w:rsid w:val="00A6260E"/>
    <w:rsid w:val="00A62A4E"/>
    <w:rsid w:val="00A6375B"/>
    <w:rsid w:val="00A6388B"/>
    <w:rsid w:val="00A6430E"/>
    <w:rsid w:val="00A64827"/>
    <w:rsid w:val="00A65326"/>
    <w:rsid w:val="00A654CE"/>
    <w:rsid w:val="00A65CCD"/>
    <w:rsid w:val="00A65F41"/>
    <w:rsid w:val="00A661DE"/>
    <w:rsid w:val="00A70B0F"/>
    <w:rsid w:val="00A70C09"/>
    <w:rsid w:val="00A7152F"/>
    <w:rsid w:val="00A7349C"/>
    <w:rsid w:val="00A74A40"/>
    <w:rsid w:val="00A756DF"/>
    <w:rsid w:val="00A7586C"/>
    <w:rsid w:val="00A75B3C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58C"/>
    <w:rsid w:val="00A90AC6"/>
    <w:rsid w:val="00A91C92"/>
    <w:rsid w:val="00A92A51"/>
    <w:rsid w:val="00A92ABF"/>
    <w:rsid w:val="00A9333A"/>
    <w:rsid w:val="00A93B95"/>
    <w:rsid w:val="00A94562"/>
    <w:rsid w:val="00A95A8E"/>
    <w:rsid w:val="00A95AF5"/>
    <w:rsid w:val="00A96667"/>
    <w:rsid w:val="00A969C4"/>
    <w:rsid w:val="00A9745D"/>
    <w:rsid w:val="00A9795D"/>
    <w:rsid w:val="00AA030D"/>
    <w:rsid w:val="00AA04F2"/>
    <w:rsid w:val="00AA07D2"/>
    <w:rsid w:val="00AA0A73"/>
    <w:rsid w:val="00AA12BC"/>
    <w:rsid w:val="00AA1CBC"/>
    <w:rsid w:val="00AA1CFD"/>
    <w:rsid w:val="00AA2996"/>
    <w:rsid w:val="00AA5489"/>
    <w:rsid w:val="00AA5B50"/>
    <w:rsid w:val="00AA7409"/>
    <w:rsid w:val="00AA782A"/>
    <w:rsid w:val="00AB071C"/>
    <w:rsid w:val="00AB0B18"/>
    <w:rsid w:val="00AB1057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81A"/>
    <w:rsid w:val="00AB5D28"/>
    <w:rsid w:val="00AB68A3"/>
    <w:rsid w:val="00AB6DAD"/>
    <w:rsid w:val="00AB7B81"/>
    <w:rsid w:val="00AB7E54"/>
    <w:rsid w:val="00AC0201"/>
    <w:rsid w:val="00AC141E"/>
    <w:rsid w:val="00AC17EB"/>
    <w:rsid w:val="00AC1B07"/>
    <w:rsid w:val="00AC1B1D"/>
    <w:rsid w:val="00AC1D54"/>
    <w:rsid w:val="00AC2A82"/>
    <w:rsid w:val="00AC2E18"/>
    <w:rsid w:val="00AC2F14"/>
    <w:rsid w:val="00AC3240"/>
    <w:rsid w:val="00AC4052"/>
    <w:rsid w:val="00AC4132"/>
    <w:rsid w:val="00AC5159"/>
    <w:rsid w:val="00AC5993"/>
    <w:rsid w:val="00AC5AF0"/>
    <w:rsid w:val="00AC6791"/>
    <w:rsid w:val="00AD0C80"/>
    <w:rsid w:val="00AD0FFD"/>
    <w:rsid w:val="00AD1F12"/>
    <w:rsid w:val="00AD233D"/>
    <w:rsid w:val="00AD2EC9"/>
    <w:rsid w:val="00AD3AA4"/>
    <w:rsid w:val="00AD3AC6"/>
    <w:rsid w:val="00AD4CDD"/>
    <w:rsid w:val="00AD59F2"/>
    <w:rsid w:val="00AD60F2"/>
    <w:rsid w:val="00AD62E2"/>
    <w:rsid w:val="00AD6C47"/>
    <w:rsid w:val="00AD6C86"/>
    <w:rsid w:val="00AD73D6"/>
    <w:rsid w:val="00AD7DE7"/>
    <w:rsid w:val="00AE00C6"/>
    <w:rsid w:val="00AE1114"/>
    <w:rsid w:val="00AE1339"/>
    <w:rsid w:val="00AE156B"/>
    <w:rsid w:val="00AE1588"/>
    <w:rsid w:val="00AE1FCE"/>
    <w:rsid w:val="00AE2FE7"/>
    <w:rsid w:val="00AE4391"/>
    <w:rsid w:val="00AE4931"/>
    <w:rsid w:val="00AE4DE6"/>
    <w:rsid w:val="00AE4DF9"/>
    <w:rsid w:val="00AE4ED6"/>
    <w:rsid w:val="00AF0BAA"/>
    <w:rsid w:val="00AF11F8"/>
    <w:rsid w:val="00AF1B0A"/>
    <w:rsid w:val="00AF257D"/>
    <w:rsid w:val="00AF2627"/>
    <w:rsid w:val="00AF2EDA"/>
    <w:rsid w:val="00AF34B7"/>
    <w:rsid w:val="00AF34E6"/>
    <w:rsid w:val="00AF3906"/>
    <w:rsid w:val="00AF3FCE"/>
    <w:rsid w:val="00AF44F5"/>
    <w:rsid w:val="00AF483F"/>
    <w:rsid w:val="00AF4858"/>
    <w:rsid w:val="00AF5D44"/>
    <w:rsid w:val="00AF612D"/>
    <w:rsid w:val="00AF6222"/>
    <w:rsid w:val="00AF6E92"/>
    <w:rsid w:val="00AF71D0"/>
    <w:rsid w:val="00B00D0E"/>
    <w:rsid w:val="00B00D8E"/>
    <w:rsid w:val="00B02763"/>
    <w:rsid w:val="00B0319A"/>
    <w:rsid w:val="00B03361"/>
    <w:rsid w:val="00B03753"/>
    <w:rsid w:val="00B04116"/>
    <w:rsid w:val="00B042A1"/>
    <w:rsid w:val="00B06411"/>
    <w:rsid w:val="00B06FFF"/>
    <w:rsid w:val="00B07A2B"/>
    <w:rsid w:val="00B07DD6"/>
    <w:rsid w:val="00B07F58"/>
    <w:rsid w:val="00B101F1"/>
    <w:rsid w:val="00B103F9"/>
    <w:rsid w:val="00B10516"/>
    <w:rsid w:val="00B10C0A"/>
    <w:rsid w:val="00B10F11"/>
    <w:rsid w:val="00B1105E"/>
    <w:rsid w:val="00B111AC"/>
    <w:rsid w:val="00B11614"/>
    <w:rsid w:val="00B11B8E"/>
    <w:rsid w:val="00B1239D"/>
    <w:rsid w:val="00B13324"/>
    <w:rsid w:val="00B13B90"/>
    <w:rsid w:val="00B13C2E"/>
    <w:rsid w:val="00B14707"/>
    <w:rsid w:val="00B16054"/>
    <w:rsid w:val="00B16135"/>
    <w:rsid w:val="00B161D7"/>
    <w:rsid w:val="00B17530"/>
    <w:rsid w:val="00B176C5"/>
    <w:rsid w:val="00B2057E"/>
    <w:rsid w:val="00B20793"/>
    <w:rsid w:val="00B20930"/>
    <w:rsid w:val="00B20B75"/>
    <w:rsid w:val="00B210A3"/>
    <w:rsid w:val="00B215DD"/>
    <w:rsid w:val="00B216E7"/>
    <w:rsid w:val="00B21B8F"/>
    <w:rsid w:val="00B21C0D"/>
    <w:rsid w:val="00B21FEF"/>
    <w:rsid w:val="00B2218F"/>
    <w:rsid w:val="00B22474"/>
    <w:rsid w:val="00B22544"/>
    <w:rsid w:val="00B22A40"/>
    <w:rsid w:val="00B2371A"/>
    <w:rsid w:val="00B247DA"/>
    <w:rsid w:val="00B251E6"/>
    <w:rsid w:val="00B25213"/>
    <w:rsid w:val="00B25C29"/>
    <w:rsid w:val="00B25ED9"/>
    <w:rsid w:val="00B266AE"/>
    <w:rsid w:val="00B26924"/>
    <w:rsid w:val="00B26BBA"/>
    <w:rsid w:val="00B27142"/>
    <w:rsid w:val="00B30137"/>
    <w:rsid w:val="00B31790"/>
    <w:rsid w:val="00B31CF3"/>
    <w:rsid w:val="00B31E02"/>
    <w:rsid w:val="00B335FA"/>
    <w:rsid w:val="00B33B45"/>
    <w:rsid w:val="00B355B4"/>
    <w:rsid w:val="00B35F45"/>
    <w:rsid w:val="00B36449"/>
    <w:rsid w:val="00B372FA"/>
    <w:rsid w:val="00B4071F"/>
    <w:rsid w:val="00B41DEE"/>
    <w:rsid w:val="00B42201"/>
    <w:rsid w:val="00B423B0"/>
    <w:rsid w:val="00B424A6"/>
    <w:rsid w:val="00B424C6"/>
    <w:rsid w:val="00B42F30"/>
    <w:rsid w:val="00B43201"/>
    <w:rsid w:val="00B44131"/>
    <w:rsid w:val="00B4430C"/>
    <w:rsid w:val="00B45BB3"/>
    <w:rsid w:val="00B46530"/>
    <w:rsid w:val="00B46C56"/>
    <w:rsid w:val="00B47473"/>
    <w:rsid w:val="00B522B0"/>
    <w:rsid w:val="00B5263E"/>
    <w:rsid w:val="00B52673"/>
    <w:rsid w:val="00B528BF"/>
    <w:rsid w:val="00B52F0E"/>
    <w:rsid w:val="00B5407C"/>
    <w:rsid w:val="00B5419A"/>
    <w:rsid w:val="00B54973"/>
    <w:rsid w:val="00B55060"/>
    <w:rsid w:val="00B555BA"/>
    <w:rsid w:val="00B55D88"/>
    <w:rsid w:val="00B57DCD"/>
    <w:rsid w:val="00B61AFD"/>
    <w:rsid w:val="00B620AB"/>
    <w:rsid w:val="00B62DB9"/>
    <w:rsid w:val="00B63076"/>
    <w:rsid w:val="00B6313A"/>
    <w:rsid w:val="00B63C6A"/>
    <w:rsid w:val="00B6405B"/>
    <w:rsid w:val="00B6475B"/>
    <w:rsid w:val="00B66089"/>
    <w:rsid w:val="00B70271"/>
    <w:rsid w:val="00B706E2"/>
    <w:rsid w:val="00B71E60"/>
    <w:rsid w:val="00B71F77"/>
    <w:rsid w:val="00B729C0"/>
    <w:rsid w:val="00B72A67"/>
    <w:rsid w:val="00B74D1B"/>
    <w:rsid w:val="00B753B1"/>
    <w:rsid w:val="00B758DB"/>
    <w:rsid w:val="00B75D3B"/>
    <w:rsid w:val="00B76529"/>
    <w:rsid w:val="00B76A39"/>
    <w:rsid w:val="00B775BD"/>
    <w:rsid w:val="00B77750"/>
    <w:rsid w:val="00B77759"/>
    <w:rsid w:val="00B77E90"/>
    <w:rsid w:val="00B80236"/>
    <w:rsid w:val="00B806C4"/>
    <w:rsid w:val="00B8117F"/>
    <w:rsid w:val="00B81D4D"/>
    <w:rsid w:val="00B823FB"/>
    <w:rsid w:val="00B82B23"/>
    <w:rsid w:val="00B8337A"/>
    <w:rsid w:val="00B833FB"/>
    <w:rsid w:val="00B83C08"/>
    <w:rsid w:val="00B8454B"/>
    <w:rsid w:val="00B8462C"/>
    <w:rsid w:val="00B84700"/>
    <w:rsid w:val="00B856BB"/>
    <w:rsid w:val="00B85F17"/>
    <w:rsid w:val="00B86A11"/>
    <w:rsid w:val="00B87833"/>
    <w:rsid w:val="00B87888"/>
    <w:rsid w:val="00B8793B"/>
    <w:rsid w:val="00B87CE7"/>
    <w:rsid w:val="00B87E01"/>
    <w:rsid w:val="00B87EA2"/>
    <w:rsid w:val="00B90A4D"/>
    <w:rsid w:val="00B90BC4"/>
    <w:rsid w:val="00B90EC1"/>
    <w:rsid w:val="00B91301"/>
    <w:rsid w:val="00B91552"/>
    <w:rsid w:val="00B91ED1"/>
    <w:rsid w:val="00B91FFF"/>
    <w:rsid w:val="00B922F9"/>
    <w:rsid w:val="00B92CE7"/>
    <w:rsid w:val="00B92F81"/>
    <w:rsid w:val="00B93203"/>
    <w:rsid w:val="00B93ECC"/>
    <w:rsid w:val="00B9429F"/>
    <w:rsid w:val="00B94EF9"/>
    <w:rsid w:val="00B95622"/>
    <w:rsid w:val="00B95677"/>
    <w:rsid w:val="00B9586B"/>
    <w:rsid w:val="00B960EC"/>
    <w:rsid w:val="00B9688F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50B0"/>
    <w:rsid w:val="00BA596E"/>
    <w:rsid w:val="00BA5EDA"/>
    <w:rsid w:val="00BA62C9"/>
    <w:rsid w:val="00BA6529"/>
    <w:rsid w:val="00BA7EFB"/>
    <w:rsid w:val="00BA7F84"/>
    <w:rsid w:val="00BB0C52"/>
    <w:rsid w:val="00BB1529"/>
    <w:rsid w:val="00BB1B76"/>
    <w:rsid w:val="00BB1CAC"/>
    <w:rsid w:val="00BB1F55"/>
    <w:rsid w:val="00BB20C3"/>
    <w:rsid w:val="00BB2C80"/>
    <w:rsid w:val="00BB37C0"/>
    <w:rsid w:val="00BB4F6E"/>
    <w:rsid w:val="00BB52FC"/>
    <w:rsid w:val="00BB5429"/>
    <w:rsid w:val="00BB5AE9"/>
    <w:rsid w:val="00BB5BDA"/>
    <w:rsid w:val="00BB5D68"/>
    <w:rsid w:val="00BB6162"/>
    <w:rsid w:val="00BB677E"/>
    <w:rsid w:val="00BB787A"/>
    <w:rsid w:val="00BC074E"/>
    <w:rsid w:val="00BC07FF"/>
    <w:rsid w:val="00BC12AA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31EC"/>
    <w:rsid w:val="00BD320E"/>
    <w:rsid w:val="00BD40A0"/>
    <w:rsid w:val="00BD4489"/>
    <w:rsid w:val="00BD49B6"/>
    <w:rsid w:val="00BD49FC"/>
    <w:rsid w:val="00BD55A6"/>
    <w:rsid w:val="00BD58D4"/>
    <w:rsid w:val="00BD68A8"/>
    <w:rsid w:val="00BD75EA"/>
    <w:rsid w:val="00BD7FF2"/>
    <w:rsid w:val="00BE08C8"/>
    <w:rsid w:val="00BE150B"/>
    <w:rsid w:val="00BE15CF"/>
    <w:rsid w:val="00BE18FA"/>
    <w:rsid w:val="00BE2807"/>
    <w:rsid w:val="00BE3073"/>
    <w:rsid w:val="00BE4CB3"/>
    <w:rsid w:val="00BE5310"/>
    <w:rsid w:val="00BE55B9"/>
    <w:rsid w:val="00BE73E5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749A"/>
    <w:rsid w:val="00C00084"/>
    <w:rsid w:val="00C00AD7"/>
    <w:rsid w:val="00C019BD"/>
    <w:rsid w:val="00C01C12"/>
    <w:rsid w:val="00C01CC9"/>
    <w:rsid w:val="00C01F06"/>
    <w:rsid w:val="00C02A0A"/>
    <w:rsid w:val="00C02D11"/>
    <w:rsid w:val="00C0655C"/>
    <w:rsid w:val="00C06F98"/>
    <w:rsid w:val="00C0798F"/>
    <w:rsid w:val="00C07A6B"/>
    <w:rsid w:val="00C07AF4"/>
    <w:rsid w:val="00C07E00"/>
    <w:rsid w:val="00C1020B"/>
    <w:rsid w:val="00C1101E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17EC2"/>
    <w:rsid w:val="00C20768"/>
    <w:rsid w:val="00C209F0"/>
    <w:rsid w:val="00C20BD1"/>
    <w:rsid w:val="00C20D58"/>
    <w:rsid w:val="00C21961"/>
    <w:rsid w:val="00C21BB9"/>
    <w:rsid w:val="00C22434"/>
    <w:rsid w:val="00C228A1"/>
    <w:rsid w:val="00C22D4B"/>
    <w:rsid w:val="00C24F49"/>
    <w:rsid w:val="00C2545F"/>
    <w:rsid w:val="00C259D1"/>
    <w:rsid w:val="00C25C49"/>
    <w:rsid w:val="00C25C85"/>
    <w:rsid w:val="00C26B11"/>
    <w:rsid w:val="00C26D61"/>
    <w:rsid w:val="00C2787E"/>
    <w:rsid w:val="00C27F09"/>
    <w:rsid w:val="00C30522"/>
    <w:rsid w:val="00C30C4D"/>
    <w:rsid w:val="00C31358"/>
    <w:rsid w:val="00C32049"/>
    <w:rsid w:val="00C32718"/>
    <w:rsid w:val="00C3279E"/>
    <w:rsid w:val="00C343AD"/>
    <w:rsid w:val="00C35DFE"/>
    <w:rsid w:val="00C362DA"/>
    <w:rsid w:val="00C36921"/>
    <w:rsid w:val="00C372A8"/>
    <w:rsid w:val="00C372CB"/>
    <w:rsid w:val="00C376F4"/>
    <w:rsid w:val="00C37736"/>
    <w:rsid w:val="00C40231"/>
    <w:rsid w:val="00C405A9"/>
    <w:rsid w:val="00C40C04"/>
    <w:rsid w:val="00C413C6"/>
    <w:rsid w:val="00C41DBD"/>
    <w:rsid w:val="00C4280D"/>
    <w:rsid w:val="00C43B7D"/>
    <w:rsid w:val="00C43FDA"/>
    <w:rsid w:val="00C44865"/>
    <w:rsid w:val="00C44B67"/>
    <w:rsid w:val="00C44CAB"/>
    <w:rsid w:val="00C456E6"/>
    <w:rsid w:val="00C4586F"/>
    <w:rsid w:val="00C45AC1"/>
    <w:rsid w:val="00C45F52"/>
    <w:rsid w:val="00C46922"/>
    <w:rsid w:val="00C500C4"/>
    <w:rsid w:val="00C5048D"/>
    <w:rsid w:val="00C508FC"/>
    <w:rsid w:val="00C5094A"/>
    <w:rsid w:val="00C50C86"/>
    <w:rsid w:val="00C50D25"/>
    <w:rsid w:val="00C50EAE"/>
    <w:rsid w:val="00C510C0"/>
    <w:rsid w:val="00C52A08"/>
    <w:rsid w:val="00C53018"/>
    <w:rsid w:val="00C532B7"/>
    <w:rsid w:val="00C533D5"/>
    <w:rsid w:val="00C533F4"/>
    <w:rsid w:val="00C53AE4"/>
    <w:rsid w:val="00C53B4D"/>
    <w:rsid w:val="00C53BD4"/>
    <w:rsid w:val="00C54CBD"/>
    <w:rsid w:val="00C5545E"/>
    <w:rsid w:val="00C55C05"/>
    <w:rsid w:val="00C55DA7"/>
    <w:rsid w:val="00C56039"/>
    <w:rsid w:val="00C561F7"/>
    <w:rsid w:val="00C56249"/>
    <w:rsid w:val="00C5638A"/>
    <w:rsid w:val="00C5773E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70B41"/>
    <w:rsid w:val="00C70BBF"/>
    <w:rsid w:val="00C70C1B"/>
    <w:rsid w:val="00C72226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80288"/>
    <w:rsid w:val="00C802D5"/>
    <w:rsid w:val="00C825DD"/>
    <w:rsid w:val="00C82A89"/>
    <w:rsid w:val="00C82D25"/>
    <w:rsid w:val="00C82DB9"/>
    <w:rsid w:val="00C833A2"/>
    <w:rsid w:val="00C845B4"/>
    <w:rsid w:val="00C85419"/>
    <w:rsid w:val="00C85492"/>
    <w:rsid w:val="00C85544"/>
    <w:rsid w:val="00C8692E"/>
    <w:rsid w:val="00C86A8D"/>
    <w:rsid w:val="00C86C1F"/>
    <w:rsid w:val="00C873AC"/>
    <w:rsid w:val="00C905E9"/>
    <w:rsid w:val="00C928E7"/>
    <w:rsid w:val="00C92F01"/>
    <w:rsid w:val="00C936BA"/>
    <w:rsid w:val="00C938B7"/>
    <w:rsid w:val="00C93E68"/>
    <w:rsid w:val="00C948CA"/>
    <w:rsid w:val="00C95924"/>
    <w:rsid w:val="00C969C2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2EA"/>
    <w:rsid w:val="00CA78FE"/>
    <w:rsid w:val="00CA7E4B"/>
    <w:rsid w:val="00CB0E74"/>
    <w:rsid w:val="00CB102E"/>
    <w:rsid w:val="00CB1B71"/>
    <w:rsid w:val="00CB3391"/>
    <w:rsid w:val="00CB3BE1"/>
    <w:rsid w:val="00CB3D63"/>
    <w:rsid w:val="00CB430F"/>
    <w:rsid w:val="00CB526B"/>
    <w:rsid w:val="00CB5B45"/>
    <w:rsid w:val="00CB72A0"/>
    <w:rsid w:val="00CB7543"/>
    <w:rsid w:val="00CB7775"/>
    <w:rsid w:val="00CC10DF"/>
    <w:rsid w:val="00CC188D"/>
    <w:rsid w:val="00CC1E4D"/>
    <w:rsid w:val="00CC21AB"/>
    <w:rsid w:val="00CC27BC"/>
    <w:rsid w:val="00CC28E9"/>
    <w:rsid w:val="00CC2A6A"/>
    <w:rsid w:val="00CC3686"/>
    <w:rsid w:val="00CC4403"/>
    <w:rsid w:val="00CC45EB"/>
    <w:rsid w:val="00CC472C"/>
    <w:rsid w:val="00CC628C"/>
    <w:rsid w:val="00CC7909"/>
    <w:rsid w:val="00CD042F"/>
    <w:rsid w:val="00CD1060"/>
    <w:rsid w:val="00CD1279"/>
    <w:rsid w:val="00CD1934"/>
    <w:rsid w:val="00CD31C3"/>
    <w:rsid w:val="00CD3282"/>
    <w:rsid w:val="00CD337A"/>
    <w:rsid w:val="00CD3E54"/>
    <w:rsid w:val="00CD3E63"/>
    <w:rsid w:val="00CD4A9C"/>
    <w:rsid w:val="00CD5215"/>
    <w:rsid w:val="00CD55D2"/>
    <w:rsid w:val="00CE03DC"/>
    <w:rsid w:val="00CE0DB9"/>
    <w:rsid w:val="00CE2758"/>
    <w:rsid w:val="00CE27EC"/>
    <w:rsid w:val="00CE28D7"/>
    <w:rsid w:val="00CE2F15"/>
    <w:rsid w:val="00CE3394"/>
    <w:rsid w:val="00CE5503"/>
    <w:rsid w:val="00CE5A5A"/>
    <w:rsid w:val="00CE5D5D"/>
    <w:rsid w:val="00CE5ECC"/>
    <w:rsid w:val="00CE6A59"/>
    <w:rsid w:val="00CE6E4E"/>
    <w:rsid w:val="00CF003E"/>
    <w:rsid w:val="00CF0BF4"/>
    <w:rsid w:val="00CF2201"/>
    <w:rsid w:val="00CF249E"/>
    <w:rsid w:val="00CF2906"/>
    <w:rsid w:val="00CF2C9A"/>
    <w:rsid w:val="00CF3277"/>
    <w:rsid w:val="00CF425B"/>
    <w:rsid w:val="00CF4291"/>
    <w:rsid w:val="00CF4F80"/>
    <w:rsid w:val="00CF53E7"/>
    <w:rsid w:val="00CF6170"/>
    <w:rsid w:val="00CF6CA4"/>
    <w:rsid w:val="00CF7168"/>
    <w:rsid w:val="00CF74A9"/>
    <w:rsid w:val="00CF77CC"/>
    <w:rsid w:val="00CF7BC5"/>
    <w:rsid w:val="00D003CB"/>
    <w:rsid w:val="00D01CB8"/>
    <w:rsid w:val="00D034C5"/>
    <w:rsid w:val="00D03CD8"/>
    <w:rsid w:val="00D04D48"/>
    <w:rsid w:val="00D04F48"/>
    <w:rsid w:val="00D05E14"/>
    <w:rsid w:val="00D06176"/>
    <w:rsid w:val="00D07323"/>
    <w:rsid w:val="00D077EC"/>
    <w:rsid w:val="00D07891"/>
    <w:rsid w:val="00D1024F"/>
    <w:rsid w:val="00D10263"/>
    <w:rsid w:val="00D1048C"/>
    <w:rsid w:val="00D10559"/>
    <w:rsid w:val="00D106CB"/>
    <w:rsid w:val="00D108A2"/>
    <w:rsid w:val="00D10AE2"/>
    <w:rsid w:val="00D10D8A"/>
    <w:rsid w:val="00D10DC0"/>
    <w:rsid w:val="00D10E6C"/>
    <w:rsid w:val="00D11563"/>
    <w:rsid w:val="00D11602"/>
    <w:rsid w:val="00D1166C"/>
    <w:rsid w:val="00D131DE"/>
    <w:rsid w:val="00D14AE5"/>
    <w:rsid w:val="00D16538"/>
    <w:rsid w:val="00D165F3"/>
    <w:rsid w:val="00D167DB"/>
    <w:rsid w:val="00D16E10"/>
    <w:rsid w:val="00D17610"/>
    <w:rsid w:val="00D178AB"/>
    <w:rsid w:val="00D17D42"/>
    <w:rsid w:val="00D2131F"/>
    <w:rsid w:val="00D22BC7"/>
    <w:rsid w:val="00D22E04"/>
    <w:rsid w:val="00D23E26"/>
    <w:rsid w:val="00D24427"/>
    <w:rsid w:val="00D249E0"/>
    <w:rsid w:val="00D255C8"/>
    <w:rsid w:val="00D25A5E"/>
    <w:rsid w:val="00D2692C"/>
    <w:rsid w:val="00D272A7"/>
    <w:rsid w:val="00D272B2"/>
    <w:rsid w:val="00D277ED"/>
    <w:rsid w:val="00D2781B"/>
    <w:rsid w:val="00D27831"/>
    <w:rsid w:val="00D27C26"/>
    <w:rsid w:val="00D27D7F"/>
    <w:rsid w:val="00D30F20"/>
    <w:rsid w:val="00D31F03"/>
    <w:rsid w:val="00D324EE"/>
    <w:rsid w:val="00D3264C"/>
    <w:rsid w:val="00D3294C"/>
    <w:rsid w:val="00D338CD"/>
    <w:rsid w:val="00D33AEA"/>
    <w:rsid w:val="00D33D0A"/>
    <w:rsid w:val="00D33FEE"/>
    <w:rsid w:val="00D344B3"/>
    <w:rsid w:val="00D34BF4"/>
    <w:rsid w:val="00D3581A"/>
    <w:rsid w:val="00D359F7"/>
    <w:rsid w:val="00D35A7F"/>
    <w:rsid w:val="00D35F51"/>
    <w:rsid w:val="00D36266"/>
    <w:rsid w:val="00D3642F"/>
    <w:rsid w:val="00D3659E"/>
    <w:rsid w:val="00D369A8"/>
    <w:rsid w:val="00D37A8D"/>
    <w:rsid w:val="00D40950"/>
    <w:rsid w:val="00D4113D"/>
    <w:rsid w:val="00D414E8"/>
    <w:rsid w:val="00D41D24"/>
    <w:rsid w:val="00D42813"/>
    <w:rsid w:val="00D42E74"/>
    <w:rsid w:val="00D4476C"/>
    <w:rsid w:val="00D45524"/>
    <w:rsid w:val="00D468F3"/>
    <w:rsid w:val="00D46B03"/>
    <w:rsid w:val="00D46DCC"/>
    <w:rsid w:val="00D472D3"/>
    <w:rsid w:val="00D50484"/>
    <w:rsid w:val="00D5054B"/>
    <w:rsid w:val="00D506CA"/>
    <w:rsid w:val="00D50A18"/>
    <w:rsid w:val="00D513EE"/>
    <w:rsid w:val="00D515EB"/>
    <w:rsid w:val="00D52D13"/>
    <w:rsid w:val="00D53E91"/>
    <w:rsid w:val="00D5429F"/>
    <w:rsid w:val="00D5484D"/>
    <w:rsid w:val="00D55505"/>
    <w:rsid w:val="00D57271"/>
    <w:rsid w:val="00D57E73"/>
    <w:rsid w:val="00D60BF2"/>
    <w:rsid w:val="00D61385"/>
    <w:rsid w:val="00D618B4"/>
    <w:rsid w:val="00D6231A"/>
    <w:rsid w:val="00D628BE"/>
    <w:rsid w:val="00D62B4A"/>
    <w:rsid w:val="00D62B7E"/>
    <w:rsid w:val="00D63092"/>
    <w:rsid w:val="00D63532"/>
    <w:rsid w:val="00D6487B"/>
    <w:rsid w:val="00D64C9F"/>
    <w:rsid w:val="00D65451"/>
    <w:rsid w:val="00D66391"/>
    <w:rsid w:val="00D666EE"/>
    <w:rsid w:val="00D66A65"/>
    <w:rsid w:val="00D66F21"/>
    <w:rsid w:val="00D67512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4F4"/>
    <w:rsid w:val="00D76A9E"/>
    <w:rsid w:val="00D76EFB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35DE"/>
    <w:rsid w:val="00D940C3"/>
    <w:rsid w:val="00D94584"/>
    <w:rsid w:val="00D948D3"/>
    <w:rsid w:val="00D94A0D"/>
    <w:rsid w:val="00D94A28"/>
    <w:rsid w:val="00D958B6"/>
    <w:rsid w:val="00D95C7C"/>
    <w:rsid w:val="00D9623C"/>
    <w:rsid w:val="00D9643D"/>
    <w:rsid w:val="00D968D0"/>
    <w:rsid w:val="00D96E94"/>
    <w:rsid w:val="00D9728F"/>
    <w:rsid w:val="00D973AD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48D"/>
    <w:rsid w:val="00DA6DB3"/>
    <w:rsid w:val="00DA6F7A"/>
    <w:rsid w:val="00DA7162"/>
    <w:rsid w:val="00DA7D1B"/>
    <w:rsid w:val="00DB0584"/>
    <w:rsid w:val="00DB0883"/>
    <w:rsid w:val="00DB08F5"/>
    <w:rsid w:val="00DB11DD"/>
    <w:rsid w:val="00DB1C7E"/>
    <w:rsid w:val="00DB22E3"/>
    <w:rsid w:val="00DB2329"/>
    <w:rsid w:val="00DB2589"/>
    <w:rsid w:val="00DB3477"/>
    <w:rsid w:val="00DB3B13"/>
    <w:rsid w:val="00DB5FBB"/>
    <w:rsid w:val="00DB6100"/>
    <w:rsid w:val="00DB6D6B"/>
    <w:rsid w:val="00DC00C1"/>
    <w:rsid w:val="00DC131D"/>
    <w:rsid w:val="00DC1766"/>
    <w:rsid w:val="00DC17EA"/>
    <w:rsid w:val="00DC1CA5"/>
    <w:rsid w:val="00DC1D16"/>
    <w:rsid w:val="00DC2966"/>
    <w:rsid w:val="00DC2FFF"/>
    <w:rsid w:val="00DC4321"/>
    <w:rsid w:val="00DC4AC4"/>
    <w:rsid w:val="00DC528A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3F2A"/>
    <w:rsid w:val="00DD4ADE"/>
    <w:rsid w:val="00DD5B91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E72"/>
    <w:rsid w:val="00E03D1D"/>
    <w:rsid w:val="00E04AEB"/>
    <w:rsid w:val="00E05857"/>
    <w:rsid w:val="00E05BF8"/>
    <w:rsid w:val="00E06C7E"/>
    <w:rsid w:val="00E07756"/>
    <w:rsid w:val="00E07808"/>
    <w:rsid w:val="00E1201F"/>
    <w:rsid w:val="00E137EA"/>
    <w:rsid w:val="00E13FFA"/>
    <w:rsid w:val="00E145DE"/>
    <w:rsid w:val="00E146A7"/>
    <w:rsid w:val="00E15B8D"/>
    <w:rsid w:val="00E15C53"/>
    <w:rsid w:val="00E16007"/>
    <w:rsid w:val="00E163EE"/>
    <w:rsid w:val="00E166DC"/>
    <w:rsid w:val="00E16CA0"/>
    <w:rsid w:val="00E1708C"/>
    <w:rsid w:val="00E170CF"/>
    <w:rsid w:val="00E17299"/>
    <w:rsid w:val="00E17580"/>
    <w:rsid w:val="00E179D6"/>
    <w:rsid w:val="00E17B69"/>
    <w:rsid w:val="00E203A8"/>
    <w:rsid w:val="00E2094F"/>
    <w:rsid w:val="00E2113A"/>
    <w:rsid w:val="00E212ED"/>
    <w:rsid w:val="00E22B00"/>
    <w:rsid w:val="00E23D4B"/>
    <w:rsid w:val="00E2428D"/>
    <w:rsid w:val="00E24543"/>
    <w:rsid w:val="00E24597"/>
    <w:rsid w:val="00E24785"/>
    <w:rsid w:val="00E248E5"/>
    <w:rsid w:val="00E24956"/>
    <w:rsid w:val="00E26DA2"/>
    <w:rsid w:val="00E271BC"/>
    <w:rsid w:val="00E2746B"/>
    <w:rsid w:val="00E30745"/>
    <w:rsid w:val="00E30A5E"/>
    <w:rsid w:val="00E30F62"/>
    <w:rsid w:val="00E310ED"/>
    <w:rsid w:val="00E31213"/>
    <w:rsid w:val="00E31FFD"/>
    <w:rsid w:val="00E322F5"/>
    <w:rsid w:val="00E32AD1"/>
    <w:rsid w:val="00E32BF8"/>
    <w:rsid w:val="00E34044"/>
    <w:rsid w:val="00E3512F"/>
    <w:rsid w:val="00E35914"/>
    <w:rsid w:val="00E36744"/>
    <w:rsid w:val="00E41CF4"/>
    <w:rsid w:val="00E41DF2"/>
    <w:rsid w:val="00E42365"/>
    <w:rsid w:val="00E44B41"/>
    <w:rsid w:val="00E45382"/>
    <w:rsid w:val="00E47D6D"/>
    <w:rsid w:val="00E50918"/>
    <w:rsid w:val="00E50FBF"/>
    <w:rsid w:val="00E51313"/>
    <w:rsid w:val="00E55190"/>
    <w:rsid w:val="00E56B90"/>
    <w:rsid w:val="00E57093"/>
    <w:rsid w:val="00E579F1"/>
    <w:rsid w:val="00E57A5E"/>
    <w:rsid w:val="00E57AF7"/>
    <w:rsid w:val="00E57E66"/>
    <w:rsid w:val="00E57F7C"/>
    <w:rsid w:val="00E60809"/>
    <w:rsid w:val="00E60F26"/>
    <w:rsid w:val="00E61FD3"/>
    <w:rsid w:val="00E62255"/>
    <w:rsid w:val="00E62AD0"/>
    <w:rsid w:val="00E63998"/>
    <w:rsid w:val="00E645A1"/>
    <w:rsid w:val="00E645F1"/>
    <w:rsid w:val="00E652A1"/>
    <w:rsid w:val="00E658A8"/>
    <w:rsid w:val="00E65952"/>
    <w:rsid w:val="00E6682E"/>
    <w:rsid w:val="00E66AE5"/>
    <w:rsid w:val="00E66CBC"/>
    <w:rsid w:val="00E67747"/>
    <w:rsid w:val="00E67892"/>
    <w:rsid w:val="00E67F81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622"/>
    <w:rsid w:val="00E7695C"/>
    <w:rsid w:val="00E77E86"/>
    <w:rsid w:val="00E80AD7"/>
    <w:rsid w:val="00E818BC"/>
    <w:rsid w:val="00E8192F"/>
    <w:rsid w:val="00E82ED6"/>
    <w:rsid w:val="00E836FC"/>
    <w:rsid w:val="00E85348"/>
    <w:rsid w:val="00E85A54"/>
    <w:rsid w:val="00E85F79"/>
    <w:rsid w:val="00E86A96"/>
    <w:rsid w:val="00E87AE9"/>
    <w:rsid w:val="00E907E9"/>
    <w:rsid w:val="00E9100F"/>
    <w:rsid w:val="00E91F0A"/>
    <w:rsid w:val="00E9251D"/>
    <w:rsid w:val="00E925E2"/>
    <w:rsid w:val="00E92D98"/>
    <w:rsid w:val="00E931D2"/>
    <w:rsid w:val="00E93A15"/>
    <w:rsid w:val="00E93E4A"/>
    <w:rsid w:val="00E93F65"/>
    <w:rsid w:val="00E94219"/>
    <w:rsid w:val="00E946B9"/>
    <w:rsid w:val="00E94858"/>
    <w:rsid w:val="00E954D0"/>
    <w:rsid w:val="00E95A2F"/>
    <w:rsid w:val="00E95E8D"/>
    <w:rsid w:val="00E961CA"/>
    <w:rsid w:val="00E96625"/>
    <w:rsid w:val="00E96735"/>
    <w:rsid w:val="00E967C4"/>
    <w:rsid w:val="00E9696A"/>
    <w:rsid w:val="00E96D64"/>
    <w:rsid w:val="00E97875"/>
    <w:rsid w:val="00E97C90"/>
    <w:rsid w:val="00E97D5D"/>
    <w:rsid w:val="00EA0F4D"/>
    <w:rsid w:val="00EA1454"/>
    <w:rsid w:val="00EA1C12"/>
    <w:rsid w:val="00EA278C"/>
    <w:rsid w:val="00EA2A42"/>
    <w:rsid w:val="00EA2ABA"/>
    <w:rsid w:val="00EA2EB2"/>
    <w:rsid w:val="00EA30CE"/>
    <w:rsid w:val="00EA4427"/>
    <w:rsid w:val="00EA4CC9"/>
    <w:rsid w:val="00EA534A"/>
    <w:rsid w:val="00EA5FC3"/>
    <w:rsid w:val="00EA7497"/>
    <w:rsid w:val="00EA7B70"/>
    <w:rsid w:val="00EB01C1"/>
    <w:rsid w:val="00EB1008"/>
    <w:rsid w:val="00EB36F1"/>
    <w:rsid w:val="00EB3D39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2A67"/>
    <w:rsid w:val="00EC3038"/>
    <w:rsid w:val="00EC36C9"/>
    <w:rsid w:val="00EC5C45"/>
    <w:rsid w:val="00EC64C6"/>
    <w:rsid w:val="00EC6CE3"/>
    <w:rsid w:val="00EC711E"/>
    <w:rsid w:val="00EC729C"/>
    <w:rsid w:val="00ED1763"/>
    <w:rsid w:val="00ED1B87"/>
    <w:rsid w:val="00ED1F08"/>
    <w:rsid w:val="00ED20BD"/>
    <w:rsid w:val="00ED20D8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99F"/>
    <w:rsid w:val="00EE2A9F"/>
    <w:rsid w:val="00EE2D31"/>
    <w:rsid w:val="00EE2E10"/>
    <w:rsid w:val="00EE2EDA"/>
    <w:rsid w:val="00EE30A6"/>
    <w:rsid w:val="00EE343F"/>
    <w:rsid w:val="00EE3802"/>
    <w:rsid w:val="00EE3A2C"/>
    <w:rsid w:val="00EE3EFE"/>
    <w:rsid w:val="00EE42C3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5C0D"/>
    <w:rsid w:val="00EF6C2E"/>
    <w:rsid w:val="00EF6E4B"/>
    <w:rsid w:val="00EF7794"/>
    <w:rsid w:val="00EF7F34"/>
    <w:rsid w:val="00F010D6"/>
    <w:rsid w:val="00F0140B"/>
    <w:rsid w:val="00F0169A"/>
    <w:rsid w:val="00F0224E"/>
    <w:rsid w:val="00F02291"/>
    <w:rsid w:val="00F0294B"/>
    <w:rsid w:val="00F03722"/>
    <w:rsid w:val="00F048C6"/>
    <w:rsid w:val="00F056A4"/>
    <w:rsid w:val="00F060E3"/>
    <w:rsid w:val="00F06AEF"/>
    <w:rsid w:val="00F07262"/>
    <w:rsid w:val="00F07512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3C02"/>
    <w:rsid w:val="00F1400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866"/>
    <w:rsid w:val="00F25156"/>
    <w:rsid w:val="00F254D2"/>
    <w:rsid w:val="00F255E4"/>
    <w:rsid w:val="00F25E26"/>
    <w:rsid w:val="00F2624B"/>
    <w:rsid w:val="00F26482"/>
    <w:rsid w:val="00F27F6B"/>
    <w:rsid w:val="00F303DD"/>
    <w:rsid w:val="00F30D86"/>
    <w:rsid w:val="00F31418"/>
    <w:rsid w:val="00F327A1"/>
    <w:rsid w:val="00F327C6"/>
    <w:rsid w:val="00F33312"/>
    <w:rsid w:val="00F334B2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B3A"/>
    <w:rsid w:val="00F40BE5"/>
    <w:rsid w:val="00F40DBE"/>
    <w:rsid w:val="00F41131"/>
    <w:rsid w:val="00F41182"/>
    <w:rsid w:val="00F418A3"/>
    <w:rsid w:val="00F42A0B"/>
    <w:rsid w:val="00F42E76"/>
    <w:rsid w:val="00F43801"/>
    <w:rsid w:val="00F444EA"/>
    <w:rsid w:val="00F44EE8"/>
    <w:rsid w:val="00F450F7"/>
    <w:rsid w:val="00F451AF"/>
    <w:rsid w:val="00F464D4"/>
    <w:rsid w:val="00F47610"/>
    <w:rsid w:val="00F479CE"/>
    <w:rsid w:val="00F47E7A"/>
    <w:rsid w:val="00F50374"/>
    <w:rsid w:val="00F516A0"/>
    <w:rsid w:val="00F5286B"/>
    <w:rsid w:val="00F53496"/>
    <w:rsid w:val="00F535AA"/>
    <w:rsid w:val="00F54386"/>
    <w:rsid w:val="00F545E6"/>
    <w:rsid w:val="00F54B35"/>
    <w:rsid w:val="00F54D1A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A27"/>
    <w:rsid w:val="00F63ECE"/>
    <w:rsid w:val="00F6408D"/>
    <w:rsid w:val="00F644C1"/>
    <w:rsid w:val="00F64AB5"/>
    <w:rsid w:val="00F657DA"/>
    <w:rsid w:val="00F658A2"/>
    <w:rsid w:val="00F66466"/>
    <w:rsid w:val="00F67B0B"/>
    <w:rsid w:val="00F67E32"/>
    <w:rsid w:val="00F7004A"/>
    <w:rsid w:val="00F70390"/>
    <w:rsid w:val="00F708F0"/>
    <w:rsid w:val="00F7103C"/>
    <w:rsid w:val="00F711C5"/>
    <w:rsid w:val="00F73496"/>
    <w:rsid w:val="00F73BC6"/>
    <w:rsid w:val="00F74E14"/>
    <w:rsid w:val="00F75706"/>
    <w:rsid w:val="00F7575B"/>
    <w:rsid w:val="00F75A4B"/>
    <w:rsid w:val="00F76717"/>
    <w:rsid w:val="00F80863"/>
    <w:rsid w:val="00F808A1"/>
    <w:rsid w:val="00F8130B"/>
    <w:rsid w:val="00F81ACE"/>
    <w:rsid w:val="00F82949"/>
    <w:rsid w:val="00F829B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B1B"/>
    <w:rsid w:val="00F90DF5"/>
    <w:rsid w:val="00F9226F"/>
    <w:rsid w:val="00F92378"/>
    <w:rsid w:val="00F92594"/>
    <w:rsid w:val="00F925E5"/>
    <w:rsid w:val="00F93033"/>
    <w:rsid w:val="00F93793"/>
    <w:rsid w:val="00F939FB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1F2"/>
    <w:rsid w:val="00FA342E"/>
    <w:rsid w:val="00FA4B81"/>
    <w:rsid w:val="00FA5DAD"/>
    <w:rsid w:val="00FA663F"/>
    <w:rsid w:val="00FA68FC"/>
    <w:rsid w:val="00FA69D4"/>
    <w:rsid w:val="00FA6A45"/>
    <w:rsid w:val="00FB0E45"/>
    <w:rsid w:val="00FB10EC"/>
    <w:rsid w:val="00FB13A9"/>
    <w:rsid w:val="00FB16BB"/>
    <w:rsid w:val="00FB2052"/>
    <w:rsid w:val="00FB2354"/>
    <w:rsid w:val="00FB2E71"/>
    <w:rsid w:val="00FB30F7"/>
    <w:rsid w:val="00FB3E30"/>
    <w:rsid w:val="00FB4D8E"/>
    <w:rsid w:val="00FB4DF2"/>
    <w:rsid w:val="00FB7527"/>
    <w:rsid w:val="00FC2056"/>
    <w:rsid w:val="00FC238A"/>
    <w:rsid w:val="00FC4D31"/>
    <w:rsid w:val="00FC5130"/>
    <w:rsid w:val="00FC51A0"/>
    <w:rsid w:val="00FC6D45"/>
    <w:rsid w:val="00FD0209"/>
    <w:rsid w:val="00FD0650"/>
    <w:rsid w:val="00FD0702"/>
    <w:rsid w:val="00FD1839"/>
    <w:rsid w:val="00FD2676"/>
    <w:rsid w:val="00FD26F0"/>
    <w:rsid w:val="00FD2D42"/>
    <w:rsid w:val="00FD304F"/>
    <w:rsid w:val="00FD3756"/>
    <w:rsid w:val="00FD3CA3"/>
    <w:rsid w:val="00FD4566"/>
    <w:rsid w:val="00FD4F48"/>
    <w:rsid w:val="00FD54E7"/>
    <w:rsid w:val="00FD5DF8"/>
    <w:rsid w:val="00FD695C"/>
    <w:rsid w:val="00FD74CC"/>
    <w:rsid w:val="00FE0126"/>
    <w:rsid w:val="00FE0D6C"/>
    <w:rsid w:val="00FE0DD3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C44"/>
    <w:rsid w:val="00FE7D6A"/>
    <w:rsid w:val="00FF0103"/>
    <w:rsid w:val="00FF0490"/>
    <w:rsid w:val="00FF11CB"/>
    <w:rsid w:val="00FF1B56"/>
    <w:rsid w:val="00FF218B"/>
    <w:rsid w:val="00FF2A51"/>
    <w:rsid w:val="00FF381D"/>
    <w:rsid w:val="00FF3B4C"/>
    <w:rsid w:val="00FF3DAA"/>
    <w:rsid w:val="00FF4A7F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6"/>
      </w:numPr>
    </w:pPr>
  </w:style>
  <w:style w:type="numbering" w:styleId="111111">
    <w:name w:val="Outline List 2"/>
    <w:basedOn w:val="Bezlisty"/>
    <w:rsid w:val="00D9728F"/>
    <w:pPr>
      <w:numPr>
        <w:numId w:val="4"/>
      </w:numPr>
    </w:pPr>
  </w:style>
  <w:style w:type="numbering" w:customStyle="1" w:styleId="Styl1">
    <w:name w:val="Styl1"/>
    <w:rsid w:val="00D9728F"/>
    <w:pPr>
      <w:numPr>
        <w:numId w:val="5"/>
      </w:numPr>
    </w:pPr>
  </w:style>
  <w:style w:type="numbering" w:styleId="Artykusekcja">
    <w:name w:val="Outline List 3"/>
    <w:basedOn w:val="Bezlisty"/>
    <w:rsid w:val="00D9728F"/>
    <w:pPr>
      <w:numPr>
        <w:numId w:val="7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34z0">
    <w:name w:val="Artykusekcja"/>
    <w:pPr>
      <w:numPr>
        <w:numId w:val="7"/>
      </w:numPr>
    </w:pPr>
  </w:style>
  <w:style w:type="numbering" w:customStyle="1" w:styleId="WW8Num37z1">
    <w:name w:val="Styl1"/>
    <w:pPr>
      <w:numPr>
        <w:numId w:val="5"/>
      </w:numPr>
    </w:pPr>
  </w:style>
  <w:style w:type="numbering" w:customStyle="1" w:styleId="Absatz-Standardschriftart">
    <w:name w:val="111111"/>
    <w:pPr>
      <w:numPr>
        <w:numId w:val="4"/>
      </w:numPr>
    </w:pPr>
  </w:style>
  <w:style w:type="numbering" w:customStyle="1" w:styleId="WW-Absatz-Standardschriftart">
    <w:name w:val="1ai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pg4win.org/index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microsoft.com/office/2018/08/relationships/commentsExtensible" Target="commentsExtensible.xml"/><Relationship Id="rId10" Type="http://schemas.openxmlformats.org/officeDocument/2006/relationships/hyperlink" Target="https://gpgtools.or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rzetargi@wcpit.org" TargetMode="Externa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4EF46-FC3F-4A2D-9722-D4919A05A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915</TotalTime>
  <Pages>9</Pages>
  <Words>3741</Words>
  <Characters>22447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26136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ZPCIDP</dc:creator>
  <cp:lastModifiedBy>Sylwia Zielińska</cp:lastModifiedBy>
  <cp:revision>690</cp:revision>
  <cp:lastPrinted>2024-04-29T06:42:00Z</cp:lastPrinted>
  <dcterms:created xsi:type="dcterms:W3CDTF">2021-09-20T07:46:00Z</dcterms:created>
  <dcterms:modified xsi:type="dcterms:W3CDTF">2024-04-29T06:42:00Z</dcterms:modified>
</cp:coreProperties>
</file>