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</w:p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  <w:r w:rsidRPr="006F76DF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ED3B2D" w:rsidRPr="006F76DF">
        <w:rPr>
          <w:rFonts w:ascii="Verdana" w:hAnsi="Verdana" w:cs="Times New Roman"/>
          <w:b/>
          <w:sz w:val="20"/>
          <w:szCs w:val="20"/>
        </w:rPr>
        <w:t>3</w:t>
      </w:r>
      <w:r w:rsidR="006F76DF" w:rsidRPr="006F76DF">
        <w:rPr>
          <w:rFonts w:ascii="Verdana" w:hAnsi="Verdana" w:cs="Times New Roman"/>
          <w:b/>
          <w:sz w:val="20"/>
          <w:szCs w:val="20"/>
        </w:rPr>
        <w:t>b</w:t>
      </w:r>
      <w:r w:rsidRPr="006F76DF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6F76DF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3A4731" w:rsidRPr="006F76DF" w:rsidRDefault="00E77898" w:rsidP="006F76DF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BFBFBF"/>
        <w:spacing w:before="0"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Oświadczenie, z którego wynika, które roboty budowlane</w:t>
      </w:r>
      <w:r w:rsidR="006E2933" w:rsidRPr="006F76DF">
        <w:rPr>
          <w:rFonts w:ascii="Verdana" w:hAnsi="Verdana" w:cs="Times New Roman"/>
          <w:sz w:val="20"/>
          <w:szCs w:val="20"/>
        </w:rPr>
        <w:t>, dostawy lub usługi</w:t>
      </w:r>
      <w:r w:rsidRPr="006F76DF">
        <w:rPr>
          <w:rFonts w:ascii="Verdana" w:hAnsi="Verdana" w:cs="Times New Roman"/>
          <w:sz w:val="20"/>
          <w:szCs w:val="20"/>
        </w:rPr>
        <w:t xml:space="preserve"> wykonają poszczególni Wykonawc</w:t>
      </w:r>
      <w:r w:rsidR="003A4731" w:rsidRPr="006F76DF">
        <w:rPr>
          <w:rFonts w:ascii="Verdana" w:hAnsi="Verdana" w:cs="Times New Roman"/>
          <w:sz w:val="20"/>
          <w:szCs w:val="20"/>
        </w:rPr>
        <w:t>y</w:t>
      </w:r>
    </w:p>
    <w:p w:rsidR="004D199D" w:rsidRPr="006F76DF" w:rsidRDefault="004D199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Składając ofertę w postępowaniu o udzielenie zamówienia publicznego 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na zadanie pod nazwą: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</w:p>
    <w:p w:rsidR="001040A9" w:rsidRDefault="001040A9" w:rsidP="00426974">
      <w:pPr>
        <w:numPr>
          <w:ilvl w:val="0"/>
          <w:numId w:val="53"/>
        </w:num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D</w:t>
      </w:r>
      <w:r w:rsidR="00012161">
        <w:rPr>
          <w:rFonts w:ascii="Verdana" w:hAnsi="Verdana" w:cs="Times New Roman"/>
          <w:b/>
          <w:sz w:val="20"/>
          <w:szCs w:val="20"/>
        </w:rPr>
        <w:t>ostawa</w:t>
      </w:r>
      <w:r w:rsidR="00165F01">
        <w:rPr>
          <w:rFonts w:ascii="Verdana" w:hAnsi="Verdana" w:cs="Times New Roman"/>
          <w:b/>
          <w:sz w:val="20"/>
          <w:szCs w:val="20"/>
        </w:rPr>
        <w:t xml:space="preserve"> </w:t>
      </w:r>
      <w:r w:rsidR="00426974" w:rsidRPr="00426974">
        <w:rPr>
          <w:rFonts w:ascii="Verdana" w:hAnsi="Verdana" w:cs="Times New Roman"/>
          <w:b/>
          <w:sz w:val="20"/>
          <w:szCs w:val="20"/>
        </w:rPr>
        <w:t>lek</w:t>
      </w:r>
      <w:bookmarkStart w:id="0" w:name="_GoBack"/>
      <w:bookmarkEnd w:id="0"/>
      <w:r w:rsidR="00FE0435">
        <w:rPr>
          <w:rFonts w:ascii="Verdana" w:hAnsi="Verdana" w:cs="Times New Roman"/>
          <w:b/>
          <w:sz w:val="20"/>
          <w:szCs w:val="20"/>
        </w:rPr>
        <w:t xml:space="preserve">u </w:t>
      </w:r>
      <w:proofErr w:type="spellStart"/>
      <w:r w:rsidR="00FE0435">
        <w:rPr>
          <w:rFonts w:ascii="Verdana" w:hAnsi="Verdana" w:cs="Times New Roman"/>
          <w:b/>
          <w:sz w:val="20"/>
          <w:szCs w:val="20"/>
        </w:rPr>
        <w:t>tezepelumab</w:t>
      </w:r>
      <w:proofErr w:type="spellEnd"/>
      <w:r w:rsidR="00012161">
        <w:rPr>
          <w:rFonts w:ascii="Verdana" w:hAnsi="Verdana" w:cs="Times New Roman"/>
          <w:b/>
          <w:sz w:val="20"/>
          <w:szCs w:val="20"/>
        </w:rPr>
        <w:t>.</w:t>
      </w:r>
    </w:p>
    <w:p w:rsidR="002A08C1" w:rsidRPr="006F76DF" w:rsidRDefault="002A08C1" w:rsidP="002A08C1">
      <w:pPr>
        <w:widowControl w:val="0"/>
        <w:ind w:right="-108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spacing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składam </w:t>
      </w:r>
      <w:r w:rsidRPr="006F76DF">
        <w:rPr>
          <w:rFonts w:ascii="Verdana" w:hAnsi="Verdana" w:cs="Times New Roman"/>
          <w:color w:val="000000"/>
          <w:sz w:val="20"/>
          <w:szCs w:val="20"/>
        </w:rPr>
        <w:t>oświadczenie</w:t>
      </w:r>
      <w:r w:rsidRPr="006F76DF">
        <w:rPr>
          <w:rFonts w:ascii="Verdana" w:hAnsi="Verdana" w:cs="Times New Roman"/>
          <w:sz w:val="20"/>
          <w:szCs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693"/>
        <w:gridCol w:w="2322"/>
        <w:gridCol w:w="2108"/>
      </w:tblGrid>
      <w:tr w:rsidR="004C2261" w:rsidRPr="006F76DF" w:rsidTr="00445012">
        <w:tc>
          <w:tcPr>
            <w:tcW w:w="107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KRS/NIP</w:t>
            </w: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>Oświadczam(amy), że wyszczególniony poniżej za</w:t>
      </w:r>
      <w:r w:rsidR="001132BE" w:rsidRPr="006F76DF">
        <w:rPr>
          <w:rFonts w:ascii="Verdana" w:eastAsia="Arial Unicode MS" w:hAnsi="Verdana"/>
          <w:noProof/>
          <w:sz w:val="20"/>
          <w:szCs w:val="20"/>
        </w:rPr>
        <w:t>kres robót budowlanych*/dostaw*</w:t>
      </w:r>
      <w:r w:rsidRPr="006F76DF">
        <w:rPr>
          <w:rFonts w:ascii="Verdana" w:eastAsia="Arial Unicode MS" w:hAnsi="Verdana"/>
          <w:noProof/>
          <w:sz w:val="20"/>
          <w:szCs w:val="20"/>
        </w:rPr>
        <w:t>/usług*, zostanie zrealizowany przez następujących członków Konsorcjum: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5242"/>
      </w:tblGrid>
      <w:tr w:rsidR="004C2261" w:rsidRPr="006F76DF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6F76DF" w:rsidRDefault="004C2261" w:rsidP="001132BE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Nazwa/Firma Wykonawcy/Adres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Zakres robót </w:t>
            </w: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budowlanych*/dostaw*/usług*</w:t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, </w:t>
            </w:r>
            <w:r w:rsidR="001132BE"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br/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które wykonawca wykona w ramach realizacji zamówienia</w:t>
            </w: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 xml:space="preserve">Oświadczam, że wszystkie informacje podane w powyższych oświadczeniach są aktualne </w:t>
      </w:r>
      <w:r w:rsidR="008409E2" w:rsidRPr="006F76DF">
        <w:rPr>
          <w:rFonts w:ascii="Verdana" w:eastAsia="Arial Unicode MS" w:hAnsi="Verdana"/>
          <w:noProof/>
          <w:sz w:val="20"/>
          <w:szCs w:val="20"/>
        </w:rPr>
        <w:br/>
      </w:r>
      <w:r w:rsidRPr="006F76DF">
        <w:rPr>
          <w:rFonts w:ascii="Verdana" w:eastAsia="Arial Unicode MS" w:hAnsi="Verdana"/>
          <w:noProof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C2261" w:rsidRPr="006F76DF" w:rsidRDefault="004C2261" w:rsidP="004C2261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6F76DF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6F76DF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F76DF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6F76DF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tabs>
          <w:tab w:val="left" w:pos="2030"/>
        </w:tabs>
        <w:jc w:val="both"/>
        <w:rPr>
          <w:rFonts w:ascii="Verdana" w:hAnsi="Verdana" w:cs="Times New Roman"/>
          <w:i/>
          <w:sz w:val="20"/>
          <w:szCs w:val="20"/>
        </w:rPr>
      </w:pPr>
      <w:r w:rsidRPr="006F76DF">
        <w:rPr>
          <w:rFonts w:ascii="Verdana" w:hAnsi="Verdana" w:cs="Times New Roman"/>
          <w:i/>
          <w:sz w:val="20"/>
          <w:szCs w:val="20"/>
        </w:rPr>
        <w:t>* niepotrzebne skreślić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635553" w:rsidRPr="006F76DF" w:rsidRDefault="00635553" w:rsidP="001B41CA">
      <w:pPr>
        <w:pStyle w:val="Tekstpodstawowy"/>
        <w:rPr>
          <w:rFonts w:ascii="Verdana" w:hAnsi="Verdana" w:cs="Times New Roman"/>
          <w:sz w:val="20"/>
        </w:rPr>
      </w:pPr>
    </w:p>
    <w:sectPr w:rsidR="00635553" w:rsidRPr="006F76DF" w:rsidSect="006F76DF">
      <w:headerReference w:type="default" r:id="rId8"/>
      <w:footerReference w:type="default" r:id="rId9"/>
      <w:pgSz w:w="11906" w:h="16838"/>
      <w:pgMar w:top="1276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A91" w:rsidRDefault="00AB4A91" w:rsidP="00047F36">
      <w:r>
        <w:separator/>
      </w:r>
    </w:p>
  </w:endnote>
  <w:endnote w:type="continuationSeparator" w:id="0">
    <w:p w:rsidR="00AB4A91" w:rsidRDefault="00AB4A9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FD36CA" w:rsidRDefault="00150716" w:rsidP="00FD36CA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ab/>
      <w:t xml:space="preserve">Strona </w:t>
    </w:r>
    <w:r w:rsidR="003B60FF"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 w:rsidR="003B60FF">
      <w:rPr>
        <w:b/>
        <w:sz w:val="18"/>
        <w:szCs w:val="14"/>
      </w:rPr>
      <w:fldChar w:fldCharType="separate"/>
    </w:r>
    <w:r w:rsidR="00FE0435">
      <w:rPr>
        <w:b/>
        <w:noProof/>
        <w:sz w:val="18"/>
        <w:szCs w:val="14"/>
      </w:rPr>
      <w:t>1</w:t>
    </w:r>
    <w:r w:rsidR="003B60FF"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 w:rsidR="003B60FF"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 w:rsidR="003B60FF">
      <w:rPr>
        <w:sz w:val="18"/>
        <w:szCs w:val="14"/>
      </w:rPr>
      <w:fldChar w:fldCharType="separate"/>
    </w:r>
    <w:r w:rsidR="00FE0435">
      <w:rPr>
        <w:noProof/>
        <w:sz w:val="18"/>
        <w:szCs w:val="14"/>
      </w:rPr>
      <w:t>1</w:t>
    </w:r>
    <w:r w:rsidR="003B60FF">
      <w:rPr>
        <w:sz w:val="18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A91" w:rsidRDefault="00AB4A91" w:rsidP="00047F36">
      <w:r>
        <w:separator/>
      </w:r>
    </w:p>
  </w:footnote>
  <w:footnote w:type="continuationSeparator" w:id="0">
    <w:p w:rsidR="00AB4A91" w:rsidRDefault="00AB4A91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4D199D" w:rsidRDefault="00150716" w:rsidP="002A08C1">
    <w:pPr>
      <w:pStyle w:val="Nagwek"/>
      <w:jc w:val="center"/>
      <w:rPr>
        <w:rFonts w:cs="Times New Roman"/>
        <w:sz w:val="1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12161"/>
    <w:rsid w:val="0001243C"/>
    <w:rsid w:val="00032381"/>
    <w:rsid w:val="00034AF3"/>
    <w:rsid w:val="00047F36"/>
    <w:rsid w:val="000543B3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040A9"/>
    <w:rsid w:val="00113213"/>
    <w:rsid w:val="001132BE"/>
    <w:rsid w:val="00123947"/>
    <w:rsid w:val="00133855"/>
    <w:rsid w:val="001345B6"/>
    <w:rsid w:val="00146296"/>
    <w:rsid w:val="001465CB"/>
    <w:rsid w:val="00150716"/>
    <w:rsid w:val="00165F01"/>
    <w:rsid w:val="00172D91"/>
    <w:rsid w:val="00177FDF"/>
    <w:rsid w:val="00186E00"/>
    <w:rsid w:val="00194916"/>
    <w:rsid w:val="001962EC"/>
    <w:rsid w:val="001B41CA"/>
    <w:rsid w:val="001C1D28"/>
    <w:rsid w:val="001E7E18"/>
    <w:rsid w:val="001F2E69"/>
    <w:rsid w:val="00205D88"/>
    <w:rsid w:val="002331CE"/>
    <w:rsid w:val="00251150"/>
    <w:rsid w:val="00256733"/>
    <w:rsid w:val="00263653"/>
    <w:rsid w:val="0027090E"/>
    <w:rsid w:val="002741FD"/>
    <w:rsid w:val="00287B41"/>
    <w:rsid w:val="00290BE1"/>
    <w:rsid w:val="002978DC"/>
    <w:rsid w:val="002A08C1"/>
    <w:rsid w:val="002A1D6D"/>
    <w:rsid w:val="002A5E6F"/>
    <w:rsid w:val="002B30D4"/>
    <w:rsid w:val="002C27B3"/>
    <w:rsid w:val="002C6300"/>
    <w:rsid w:val="002C6BC1"/>
    <w:rsid w:val="002C76FA"/>
    <w:rsid w:val="002D5790"/>
    <w:rsid w:val="002D7860"/>
    <w:rsid w:val="002E39AE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5911"/>
    <w:rsid w:val="00347189"/>
    <w:rsid w:val="00347506"/>
    <w:rsid w:val="00351F32"/>
    <w:rsid w:val="00372E4E"/>
    <w:rsid w:val="00392EBE"/>
    <w:rsid w:val="00396E51"/>
    <w:rsid w:val="003A359E"/>
    <w:rsid w:val="003A4731"/>
    <w:rsid w:val="003B0F55"/>
    <w:rsid w:val="003B5AD3"/>
    <w:rsid w:val="003B60FF"/>
    <w:rsid w:val="003C2756"/>
    <w:rsid w:val="003D1C93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26974"/>
    <w:rsid w:val="00433502"/>
    <w:rsid w:val="004358A9"/>
    <w:rsid w:val="004375E5"/>
    <w:rsid w:val="00445012"/>
    <w:rsid w:val="004511EE"/>
    <w:rsid w:val="004617D7"/>
    <w:rsid w:val="00465015"/>
    <w:rsid w:val="0047659D"/>
    <w:rsid w:val="004856A2"/>
    <w:rsid w:val="00485B45"/>
    <w:rsid w:val="004953A3"/>
    <w:rsid w:val="004A781B"/>
    <w:rsid w:val="004B0736"/>
    <w:rsid w:val="004B340F"/>
    <w:rsid w:val="004C2261"/>
    <w:rsid w:val="004C78E2"/>
    <w:rsid w:val="004D199D"/>
    <w:rsid w:val="004D3949"/>
    <w:rsid w:val="004E0DE1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D69B7"/>
    <w:rsid w:val="005D7727"/>
    <w:rsid w:val="005F213B"/>
    <w:rsid w:val="005F2D9E"/>
    <w:rsid w:val="005F4643"/>
    <w:rsid w:val="005F6589"/>
    <w:rsid w:val="00601054"/>
    <w:rsid w:val="006045F0"/>
    <w:rsid w:val="006123FD"/>
    <w:rsid w:val="00635553"/>
    <w:rsid w:val="00667E25"/>
    <w:rsid w:val="00680B6D"/>
    <w:rsid w:val="006951C6"/>
    <w:rsid w:val="006A3C35"/>
    <w:rsid w:val="006B00EB"/>
    <w:rsid w:val="006D37FA"/>
    <w:rsid w:val="006E2933"/>
    <w:rsid w:val="006E4D7B"/>
    <w:rsid w:val="006F0224"/>
    <w:rsid w:val="006F4E83"/>
    <w:rsid w:val="006F6E82"/>
    <w:rsid w:val="006F76DF"/>
    <w:rsid w:val="007045C6"/>
    <w:rsid w:val="00704AEF"/>
    <w:rsid w:val="00714909"/>
    <w:rsid w:val="007245CA"/>
    <w:rsid w:val="007276ED"/>
    <w:rsid w:val="00732FB1"/>
    <w:rsid w:val="0073450B"/>
    <w:rsid w:val="007420B3"/>
    <w:rsid w:val="00744BAB"/>
    <w:rsid w:val="007561AA"/>
    <w:rsid w:val="00764A0A"/>
    <w:rsid w:val="00773101"/>
    <w:rsid w:val="00773389"/>
    <w:rsid w:val="0077710E"/>
    <w:rsid w:val="00792266"/>
    <w:rsid w:val="00793CA3"/>
    <w:rsid w:val="007A0F49"/>
    <w:rsid w:val="007B2934"/>
    <w:rsid w:val="007B5624"/>
    <w:rsid w:val="007B635F"/>
    <w:rsid w:val="007B73C6"/>
    <w:rsid w:val="007D2E0A"/>
    <w:rsid w:val="007D4256"/>
    <w:rsid w:val="007D538A"/>
    <w:rsid w:val="007D771F"/>
    <w:rsid w:val="007E5B60"/>
    <w:rsid w:val="00803645"/>
    <w:rsid w:val="0080439D"/>
    <w:rsid w:val="00806E77"/>
    <w:rsid w:val="00817BE8"/>
    <w:rsid w:val="00832220"/>
    <w:rsid w:val="00834A62"/>
    <w:rsid w:val="008409E2"/>
    <w:rsid w:val="00841F57"/>
    <w:rsid w:val="00850230"/>
    <w:rsid w:val="00852C78"/>
    <w:rsid w:val="008646C9"/>
    <w:rsid w:val="00866E85"/>
    <w:rsid w:val="00866F9B"/>
    <w:rsid w:val="00870AA3"/>
    <w:rsid w:val="00874E99"/>
    <w:rsid w:val="00877967"/>
    <w:rsid w:val="00883E1E"/>
    <w:rsid w:val="008A1D80"/>
    <w:rsid w:val="008A26BF"/>
    <w:rsid w:val="008A6F7E"/>
    <w:rsid w:val="008B3261"/>
    <w:rsid w:val="008C39DF"/>
    <w:rsid w:val="008D1F5D"/>
    <w:rsid w:val="008E176A"/>
    <w:rsid w:val="00912990"/>
    <w:rsid w:val="00913343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41EB7"/>
    <w:rsid w:val="00A4301E"/>
    <w:rsid w:val="00A43A82"/>
    <w:rsid w:val="00A46FEE"/>
    <w:rsid w:val="00A7348A"/>
    <w:rsid w:val="00A737AE"/>
    <w:rsid w:val="00A824B4"/>
    <w:rsid w:val="00A86168"/>
    <w:rsid w:val="00A86AD4"/>
    <w:rsid w:val="00A978E7"/>
    <w:rsid w:val="00AB4A91"/>
    <w:rsid w:val="00AF0F2C"/>
    <w:rsid w:val="00AF28DE"/>
    <w:rsid w:val="00AF2985"/>
    <w:rsid w:val="00AF6E7A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C43BB"/>
    <w:rsid w:val="00BC5E2E"/>
    <w:rsid w:val="00BD0104"/>
    <w:rsid w:val="00BF3EF9"/>
    <w:rsid w:val="00BF457F"/>
    <w:rsid w:val="00BF4614"/>
    <w:rsid w:val="00C0092C"/>
    <w:rsid w:val="00C040CF"/>
    <w:rsid w:val="00C154D6"/>
    <w:rsid w:val="00C232A9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50629"/>
    <w:rsid w:val="00C5583E"/>
    <w:rsid w:val="00C60DB4"/>
    <w:rsid w:val="00CB0D8A"/>
    <w:rsid w:val="00CC5EA3"/>
    <w:rsid w:val="00CC69DC"/>
    <w:rsid w:val="00CD464A"/>
    <w:rsid w:val="00CD6B55"/>
    <w:rsid w:val="00CE0E9B"/>
    <w:rsid w:val="00CE40C7"/>
    <w:rsid w:val="00CF0502"/>
    <w:rsid w:val="00CF6B55"/>
    <w:rsid w:val="00D0429D"/>
    <w:rsid w:val="00D17864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54F2E"/>
    <w:rsid w:val="00D63FC8"/>
    <w:rsid w:val="00D66007"/>
    <w:rsid w:val="00D836EA"/>
    <w:rsid w:val="00D842BC"/>
    <w:rsid w:val="00D864C9"/>
    <w:rsid w:val="00D866E9"/>
    <w:rsid w:val="00D87687"/>
    <w:rsid w:val="00D913DF"/>
    <w:rsid w:val="00D97695"/>
    <w:rsid w:val="00DA7644"/>
    <w:rsid w:val="00DB6507"/>
    <w:rsid w:val="00E0007C"/>
    <w:rsid w:val="00E040EC"/>
    <w:rsid w:val="00E07600"/>
    <w:rsid w:val="00E11350"/>
    <w:rsid w:val="00E15F47"/>
    <w:rsid w:val="00E219F2"/>
    <w:rsid w:val="00E26B2C"/>
    <w:rsid w:val="00E3542D"/>
    <w:rsid w:val="00E37EA8"/>
    <w:rsid w:val="00E45D0C"/>
    <w:rsid w:val="00E46B6B"/>
    <w:rsid w:val="00E53F1A"/>
    <w:rsid w:val="00E60013"/>
    <w:rsid w:val="00E6636C"/>
    <w:rsid w:val="00E7187E"/>
    <w:rsid w:val="00E77898"/>
    <w:rsid w:val="00E938FC"/>
    <w:rsid w:val="00EB5260"/>
    <w:rsid w:val="00EC192B"/>
    <w:rsid w:val="00ED220C"/>
    <w:rsid w:val="00ED3B2D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763E3"/>
    <w:rsid w:val="00F97EFE"/>
    <w:rsid w:val="00FA498F"/>
    <w:rsid w:val="00FB3399"/>
    <w:rsid w:val="00FC06F2"/>
    <w:rsid w:val="00FC163D"/>
    <w:rsid w:val="00FC301E"/>
    <w:rsid w:val="00FC339F"/>
    <w:rsid w:val="00FD36CA"/>
    <w:rsid w:val="00FE0435"/>
    <w:rsid w:val="00FE308B"/>
    <w:rsid w:val="00FE7703"/>
    <w:rsid w:val="00FF0C76"/>
    <w:rsid w:val="00FF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1E7E1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1E7E1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1E7E1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1E7E1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1E7E1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1E7E1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1E7E1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1E7E1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1E7E1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E7E18"/>
    <w:rPr>
      <w:rFonts w:cs="Verdana"/>
    </w:rPr>
  </w:style>
  <w:style w:type="character" w:customStyle="1" w:styleId="WW8Num2z0">
    <w:name w:val="WW8Num2z0"/>
    <w:rsid w:val="001E7E18"/>
    <w:rPr>
      <w:rFonts w:cs="Verdana"/>
    </w:rPr>
  </w:style>
  <w:style w:type="character" w:customStyle="1" w:styleId="WW8Num3z0">
    <w:name w:val="WW8Num3z0"/>
    <w:rsid w:val="001E7E1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1E7E1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1E7E1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1E7E1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1E7E1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1E7E1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1E7E18"/>
    <w:rPr>
      <w:rFonts w:cs="Verdana"/>
      <w:b/>
    </w:rPr>
  </w:style>
  <w:style w:type="character" w:customStyle="1" w:styleId="WW8Num9z0">
    <w:name w:val="WW8Num9z0"/>
    <w:rsid w:val="001E7E18"/>
    <w:rPr>
      <w:rFonts w:ascii="Verdana" w:hAnsi="Verdana" w:cs="Times New Roman"/>
      <w:sz w:val="20"/>
    </w:rPr>
  </w:style>
  <w:style w:type="character" w:customStyle="1" w:styleId="WW8Num9z2">
    <w:name w:val="WW8Num9z2"/>
    <w:rsid w:val="001E7E18"/>
    <w:rPr>
      <w:rFonts w:cs="Times New Roman"/>
      <w:b w:val="0"/>
      <w:i w:val="0"/>
    </w:rPr>
  </w:style>
  <w:style w:type="character" w:customStyle="1" w:styleId="WW8Num10z0">
    <w:name w:val="WW8Num10z0"/>
    <w:rsid w:val="001E7E1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1E7E18"/>
    <w:rPr>
      <w:rFonts w:cs="Times New Roman"/>
      <w:b w:val="0"/>
    </w:rPr>
  </w:style>
  <w:style w:type="character" w:customStyle="1" w:styleId="WW8Num12z0">
    <w:name w:val="WW8Num12z0"/>
    <w:rsid w:val="001E7E1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1E7E1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1E7E1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1E7E18"/>
    <w:rPr>
      <w:rFonts w:ascii="OpenSymbol" w:hAnsi="OpenSymbol" w:cs="Times New Roman"/>
      <w:b w:val="0"/>
    </w:rPr>
  </w:style>
  <w:style w:type="character" w:customStyle="1" w:styleId="WW8Num15z0">
    <w:name w:val="WW8Num15z0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1E7E18"/>
    <w:rPr>
      <w:rFonts w:ascii="OpenSymbol" w:hAnsi="OpenSymbol" w:cs="OpenSymbol"/>
    </w:rPr>
  </w:style>
  <w:style w:type="character" w:customStyle="1" w:styleId="WW8Num16z0">
    <w:name w:val="WW8Num16z0"/>
    <w:rsid w:val="001E7E1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1E7E18"/>
    <w:rPr>
      <w:rFonts w:ascii="OpenSymbol" w:hAnsi="OpenSymbol" w:cs="Times New Roman"/>
    </w:rPr>
  </w:style>
  <w:style w:type="character" w:customStyle="1" w:styleId="WW8Num17z0">
    <w:name w:val="WW8Num17z0"/>
    <w:rsid w:val="001E7E1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1E7E18"/>
    <w:rPr>
      <w:rFonts w:cs="Verdana"/>
    </w:rPr>
  </w:style>
  <w:style w:type="character" w:customStyle="1" w:styleId="WW8Num19z0">
    <w:name w:val="WW8Num19z0"/>
    <w:rsid w:val="001E7E18"/>
    <w:rPr>
      <w:rFonts w:ascii="Verdana" w:eastAsia="Times New Roman" w:hAnsi="Verdana" w:cs="Verdana"/>
    </w:rPr>
  </w:style>
  <w:style w:type="character" w:customStyle="1" w:styleId="WW8Num20z0">
    <w:name w:val="WW8Num20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1E7E1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1E7E18"/>
    <w:rPr>
      <w:rFonts w:eastAsia="Verdana" w:cs="Verdana" w:hint="default"/>
      <w:b w:val="0"/>
    </w:rPr>
  </w:style>
  <w:style w:type="character" w:customStyle="1" w:styleId="WW8Num23z0">
    <w:name w:val="WW8Num23z0"/>
    <w:rsid w:val="001E7E18"/>
    <w:rPr>
      <w:rFonts w:cs="Verdana" w:hint="default"/>
    </w:rPr>
  </w:style>
  <w:style w:type="character" w:customStyle="1" w:styleId="WW8Num24z0">
    <w:name w:val="WW8Num24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1E7E18"/>
    <w:rPr>
      <w:rFonts w:cs="Verdana"/>
    </w:rPr>
  </w:style>
  <w:style w:type="character" w:customStyle="1" w:styleId="WW8Num24z2">
    <w:name w:val="WW8Num24z2"/>
    <w:rsid w:val="001E7E18"/>
  </w:style>
  <w:style w:type="character" w:customStyle="1" w:styleId="WW8Num24z3">
    <w:name w:val="WW8Num24z3"/>
    <w:rsid w:val="001E7E18"/>
  </w:style>
  <w:style w:type="character" w:customStyle="1" w:styleId="WW8Num24z4">
    <w:name w:val="WW8Num24z4"/>
    <w:rsid w:val="001E7E18"/>
  </w:style>
  <w:style w:type="character" w:customStyle="1" w:styleId="WW8Num24z5">
    <w:name w:val="WW8Num24z5"/>
    <w:rsid w:val="001E7E18"/>
  </w:style>
  <w:style w:type="character" w:customStyle="1" w:styleId="WW8Num24z6">
    <w:name w:val="WW8Num24z6"/>
    <w:rsid w:val="001E7E18"/>
  </w:style>
  <w:style w:type="character" w:customStyle="1" w:styleId="WW8Num24z7">
    <w:name w:val="WW8Num24z7"/>
    <w:rsid w:val="001E7E18"/>
  </w:style>
  <w:style w:type="character" w:customStyle="1" w:styleId="WW8Num24z8">
    <w:name w:val="WW8Num24z8"/>
    <w:rsid w:val="001E7E18"/>
  </w:style>
  <w:style w:type="character" w:customStyle="1" w:styleId="WW8Num25z0">
    <w:name w:val="WW8Num25z0"/>
    <w:rsid w:val="001E7E1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1E7E1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1E7E1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1E7E1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1E7E1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1E7E1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1E7E1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1E7E1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1E7E18"/>
    <w:rPr>
      <w:rFonts w:cs="Verdana" w:hint="default"/>
    </w:rPr>
  </w:style>
  <w:style w:type="character" w:customStyle="1" w:styleId="WW8Num35z0">
    <w:name w:val="WW8Num35z0"/>
    <w:rsid w:val="001E7E1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1E7E18"/>
    <w:rPr>
      <w:rFonts w:hint="default"/>
    </w:rPr>
  </w:style>
  <w:style w:type="character" w:customStyle="1" w:styleId="WW8Num37z0">
    <w:name w:val="WW8Num37z0"/>
    <w:rsid w:val="001E7E1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1E7E1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1E7E1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1E7E1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1E7E1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1E7E18"/>
    <w:rPr>
      <w:rFonts w:cs="Verdana"/>
    </w:rPr>
  </w:style>
  <w:style w:type="character" w:customStyle="1" w:styleId="WW8Num43z1">
    <w:name w:val="WW8Num43z1"/>
    <w:rsid w:val="001E7E18"/>
  </w:style>
  <w:style w:type="character" w:customStyle="1" w:styleId="WW8Num43z2">
    <w:name w:val="WW8Num43z2"/>
    <w:rsid w:val="001E7E18"/>
  </w:style>
  <w:style w:type="character" w:customStyle="1" w:styleId="WW8Num43z3">
    <w:name w:val="WW8Num43z3"/>
    <w:rsid w:val="001E7E18"/>
  </w:style>
  <w:style w:type="character" w:customStyle="1" w:styleId="WW8Num43z4">
    <w:name w:val="WW8Num43z4"/>
    <w:rsid w:val="001E7E18"/>
  </w:style>
  <w:style w:type="character" w:customStyle="1" w:styleId="WW8Num43z5">
    <w:name w:val="WW8Num43z5"/>
    <w:rsid w:val="001E7E18"/>
  </w:style>
  <w:style w:type="character" w:customStyle="1" w:styleId="WW8Num43z6">
    <w:name w:val="WW8Num43z6"/>
    <w:rsid w:val="001E7E18"/>
  </w:style>
  <w:style w:type="character" w:customStyle="1" w:styleId="WW8Num43z7">
    <w:name w:val="WW8Num43z7"/>
    <w:rsid w:val="001E7E18"/>
  </w:style>
  <w:style w:type="character" w:customStyle="1" w:styleId="WW8Num43z8">
    <w:name w:val="WW8Num43z8"/>
    <w:rsid w:val="001E7E18"/>
  </w:style>
  <w:style w:type="character" w:customStyle="1" w:styleId="WW8Num15z3">
    <w:name w:val="WW8Num15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1E7E18"/>
    <w:rPr>
      <w:rFonts w:ascii="Symbol" w:hAnsi="Symbol" w:cs="OpenSymbol"/>
    </w:rPr>
  </w:style>
  <w:style w:type="character" w:customStyle="1" w:styleId="WW8Num44z1">
    <w:name w:val="WW8Num44z1"/>
    <w:rsid w:val="001E7E18"/>
    <w:rPr>
      <w:rFonts w:ascii="OpenSymbol" w:hAnsi="OpenSymbol" w:cs="OpenSymbol"/>
    </w:rPr>
  </w:style>
  <w:style w:type="character" w:customStyle="1" w:styleId="WW8Num45z0">
    <w:name w:val="WW8Num45z0"/>
    <w:rsid w:val="001E7E18"/>
    <w:rPr>
      <w:rFonts w:ascii="Symbol" w:hAnsi="Symbol" w:cs="OpenSymbol"/>
    </w:rPr>
  </w:style>
  <w:style w:type="character" w:customStyle="1" w:styleId="WW8Num45z1">
    <w:name w:val="WW8Num45z1"/>
    <w:rsid w:val="001E7E18"/>
    <w:rPr>
      <w:rFonts w:ascii="OpenSymbol" w:hAnsi="OpenSymbol" w:cs="OpenSymbol"/>
    </w:rPr>
  </w:style>
  <w:style w:type="character" w:customStyle="1" w:styleId="WW8Num6z1">
    <w:name w:val="WW8Num6z1"/>
    <w:rsid w:val="001E7E1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1E7E18"/>
    <w:rPr>
      <w:rFonts w:cs="Times New Roman"/>
      <w:b w:val="0"/>
      <w:i w:val="0"/>
    </w:rPr>
  </w:style>
  <w:style w:type="character" w:customStyle="1" w:styleId="WW8Num16z3">
    <w:name w:val="WW8Num16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1E7E18"/>
    <w:rPr>
      <w:rFonts w:ascii="OpenSymbol" w:hAnsi="OpenSymbol" w:cs="Times New Roman"/>
    </w:rPr>
  </w:style>
  <w:style w:type="character" w:customStyle="1" w:styleId="WW8Num25z1">
    <w:name w:val="WW8Num25z1"/>
    <w:rsid w:val="001E7E18"/>
    <w:rPr>
      <w:rFonts w:cs="Verdana"/>
    </w:rPr>
  </w:style>
  <w:style w:type="character" w:customStyle="1" w:styleId="WW8Num25z2">
    <w:name w:val="WW8Num25z2"/>
    <w:rsid w:val="001E7E18"/>
  </w:style>
  <w:style w:type="character" w:customStyle="1" w:styleId="WW8Num25z3">
    <w:name w:val="WW8Num25z3"/>
    <w:rsid w:val="001E7E18"/>
  </w:style>
  <w:style w:type="character" w:customStyle="1" w:styleId="WW8Num25z4">
    <w:name w:val="WW8Num25z4"/>
    <w:rsid w:val="001E7E18"/>
  </w:style>
  <w:style w:type="character" w:customStyle="1" w:styleId="WW8Num25z5">
    <w:name w:val="WW8Num25z5"/>
    <w:rsid w:val="001E7E18"/>
  </w:style>
  <w:style w:type="character" w:customStyle="1" w:styleId="WW8Num25z6">
    <w:name w:val="WW8Num25z6"/>
    <w:rsid w:val="001E7E18"/>
  </w:style>
  <w:style w:type="character" w:customStyle="1" w:styleId="WW8Num25z7">
    <w:name w:val="WW8Num25z7"/>
    <w:rsid w:val="001E7E18"/>
  </w:style>
  <w:style w:type="character" w:customStyle="1" w:styleId="WW8Num25z8">
    <w:name w:val="WW8Num25z8"/>
    <w:rsid w:val="001E7E18"/>
  </w:style>
  <w:style w:type="character" w:customStyle="1" w:styleId="WW8Num29z1">
    <w:name w:val="WW8Num29z1"/>
    <w:rsid w:val="001E7E1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1E7E18"/>
    <w:rPr>
      <w:rFonts w:ascii="Symbol" w:hAnsi="Symbol" w:cs="OpenSymbol"/>
    </w:rPr>
  </w:style>
  <w:style w:type="character" w:customStyle="1" w:styleId="WW8Num46z1">
    <w:name w:val="WW8Num46z1"/>
    <w:rsid w:val="001E7E18"/>
    <w:rPr>
      <w:rFonts w:ascii="OpenSymbol" w:hAnsi="OpenSymbol" w:cs="OpenSymbol"/>
    </w:rPr>
  </w:style>
  <w:style w:type="character" w:customStyle="1" w:styleId="Domylnaczcionkaakapitu3">
    <w:name w:val="Domyślna czcionka akapitu3"/>
    <w:rsid w:val="001E7E18"/>
  </w:style>
  <w:style w:type="character" w:customStyle="1" w:styleId="WW8Num2z1">
    <w:name w:val="WW8Num2z1"/>
    <w:rsid w:val="001E7E18"/>
    <w:rPr>
      <w:rFonts w:ascii="Courier New" w:hAnsi="Courier New" w:cs="Wingdings"/>
    </w:rPr>
  </w:style>
  <w:style w:type="character" w:customStyle="1" w:styleId="WW8Num2z2">
    <w:name w:val="WW8Num2z2"/>
    <w:rsid w:val="001E7E18"/>
    <w:rPr>
      <w:rFonts w:cs="Times New Roman"/>
    </w:rPr>
  </w:style>
  <w:style w:type="character" w:customStyle="1" w:styleId="WW8Num7z1">
    <w:name w:val="WW8Num7z1"/>
    <w:rsid w:val="001E7E1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1E7E1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1E7E18"/>
    <w:rPr>
      <w:rFonts w:cs="Times New Roman"/>
    </w:rPr>
  </w:style>
  <w:style w:type="character" w:customStyle="1" w:styleId="WW8Num15z2">
    <w:name w:val="WW8Num15z2"/>
    <w:rsid w:val="001E7E18"/>
    <w:rPr>
      <w:rFonts w:cs="Times New Roman"/>
      <w:b w:val="0"/>
      <w:i w:val="0"/>
    </w:rPr>
  </w:style>
  <w:style w:type="character" w:customStyle="1" w:styleId="WW8Num16z2">
    <w:name w:val="WW8Num16z2"/>
    <w:rsid w:val="001E7E18"/>
  </w:style>
  <w:style w:type="character" w:customStyle="1" w:styleId="WW8Num23z1">
    <w:name w:val="WW8Num23z1"/>
    <w:rsid w:val="001E7E18"/>
  </w:style>
  <w:style w:type="character" w:customStyle="1" w:styleId="WW8Num23z2">
    <w:name w:val="WW8Num23z2"/>
    <w:rsid w:val="001E7E18"/>
  </w:style>
  <w:style w:type="character" w:customStyle="1" w:styleId="WW8Num23z3">
    <w:name w:val="WW8Num23z3"/>
    <w:rsid w:val="001E7E18"/>
  </w:style>
  <w:style w:type="character" w:customStyle="1" w:styleId="WW8Num23z4">
    <w:name w:val="WW8Num23z4"/>
    <w:rsid w:val="001E7E18"/>
  </w:style>
  <w:style w:type="character" w:customStyle="1" w:styleId="WW8Num23z5">
    <w:name w:val="WW8Num23z5"/>
    <w:rsid w:val="001E7E18"/>
  </w:style>
  <w:style w:type="character" w:customStyle="1" w:styleId="WW8Num23z6">
    <w:name w:val="WW8Num23z6"/>
    <w:rsid w:val="001E7E18"/>
  </w:style>
  <w:style w:type="character" w:customStyle="1" w:styleId="WW8Num23z7">
    <w:name w:val="WW8Num23z7"/>
    <w:rsid w:val="001E7E18"/>
  </w:style>
  <w:style w:type="character" w:customStyle="1" w:styleId="WW8Num23z8">
    <w:name w:val="WW8Num23z8"/>
    <w:rsid w:val="001E7E18"/>
  </w:style>
  <w:style w:type="character" w:customStyle="1" w:styleId="WW8Num26z1">
    <w:name w:val="WW8Num26z1"/>
    <w:rsid w:val="001E7E18"/>
  </w:style>
  <w:style w:type="character" w:customStyle="1" w:styleId="WW8Num26z2">
    <w:name w:val="WW8Num26z2"/>
    <w:rsid w:val="001E7E18"/>
  </w:style>
  <w:style w:type="character" w:customStyle="1" w:styleId="WW8Num26z3">
    <w:name w:val="WW8Num26z3"/>
    <w:rsid w:val="001E7E18"/>
  </w:style>
  <w:style w:type="character" w:customStyle="1" w:styleId="WW8Num26z4">
    <w:name w:val="WW8Num26z4"/>
    <w:rsid w:val="001E7E18"/>
  </w:style>
  <w:style w:type="character" w:customStyle="1" w:styleId="WW8Num26z5">
    <w:name w:val="WW8Num26z5"/>
    <w:rsid w:val="001E7E18"/>
  </w:style>
  <w:style w:type="character" w:customStyle="1" w:styleId="WW8Num26z6">
    <w:name w:val="WW8Num26z6"/>
    <w:rsid w:val="001E7E18"/>
  </w:style>
  <w:style w:type="character" w:customStyle="1" w:styleId="WW8Num26z7">
    <w:name w:val="WW8Num26z7"/>
    <w:rsid w:val="001E7E18"/>
  </w:style>
  <w:style w:type="character" w:customStyle="1" w:styleId="WW8Num26z8">
    <w:name w:val="WW8Num26z8"/>
    <w:rsid w:val="001E7E18"/>
  </w:style>
  <w:style w:type="character" w:customStyle="1" w:styleId="WW8Num28z2">
    <w:name w:val="WW8Num28z2"/>
    <w:rsid w:val="001E7E18"/>
  </w:style>
  <w:style w:type="character" w:customStyle="1" w:styleId="WW8Num28z3">
    <w:name w:val="WW8Num28z3"/>
    <w:rsid w:val="001E7E18"/>
  </w:style>
  <w:style w:type="character" w:customStyle="1" w:styleId="WW8Num28z4">
    <w:name w:val="WW8Num28z4"/>
    <w:rsid w:val="001E7E18"/>
  </w:style>
  <w:style w:type="character" w:customStyle="1" w:styleId="WW8Num28z5">
    <w:name w:val="WW8Num28z5"/>
    <w:rsid w:val="001E7E18"/>
  </w:style>
  <w:style w:type="character" w:customStyle="1" w:styleId="WW8Num28z6">
    <w:name w:val="WW8Num28z6"/>
    <w:rsid w:val="001E7E18"/>
  </w:style>
  <w:style w:type="character" w:customStyle="1" w:styleId="WW8Num28z7">
    <w:name w:val="WW8Num28z7"/>
    <w:rsid w:val="001E7E18"/>
  </w:style>
  <w:style w:type="character" w:customStyle="1" w:styleId="WW8Num28z8">
    <w:name w:val="WW8Num28z8"/>
    <w:rsid w:val="001E7E18"/>
  </w:style>
  <w:style w:type="character" w:customStyle="1" w:styleId="WW8Num29z2">
    <w:name w:val="WW8Num29z2"/>
    <w:rsid w:val="001E7E18"/>
  </w:style>
  <w:style w:type="character" w:customStyle="1" w:styleId="WW8Num29z3">
    <w:name w:val="WW8Num29z3"/>
    <w:rsid w:val="001E7E18"/>
  </w:style>
  <w:style w:type="character" w:customStyle="1" w:styleId="WW8Num29z4">
    <w:name w:val="WW8Num29z4"/>
    <w:rsid w:val="001E7E18"/>
  </w:style>
  <w:style w:type="character" w:customStyle="1" w:styleId="WW8Num29z5">
    <w:name w:val="WW8Num29z5"/>
    <w:rsid w:val="001E7E18"/>
  </w:style>
  <w:style w:type="character" w:customStyle="1" w:styleId="WW8Num29z6">
    <w:name w:val="WW8Num29z6"/>
    <w:rsid w:val="001E7E18"/>
  </w:style>
  <w:style w:type="character" w:customStyle="1" w:styleId="WW8Num29z7">
    <w:name w:val="WW8Num29z7"/>
    <w:rsid w:val="001E7E18"/>
  </w:style>
  <w:style w:type="character" w:customStyle="1" w:styleId="WW8Num29z8">
    <w:name w:val="WW8Num29z8"/>
    <w:rsid w:val="001E7E18"/>
  </w:style>
  <w:style w:type="character" w:customStyle="1" w:styleId="WW8Num30z1">
    <w:name w:val="WW8Num30z1"/>
    <w:rsid w:val="001E7E18"/>
    <w:rPr>
      <w:rFonts w:cs="Times New Roman"/>
    </w:rPr>
  </w:style>
  <w:style w:type="character" w:customStyle="1" w:styleId="WW8Num30z2">
    <w:name w:val="WW8Num30z2"/>
    <w:rsid w:val="001E7E18"/>
  </w:style>
  <w:style w:type="character" w:customStyle="1" w:styleId="WW8Num30z3">
    <w:name w:val="WW8Num30z3"/>
    <w:rsid w:val="001E7E18"/>
  </w:style>
  <w:style w:type="character" w:customStyle="1" w:styleId="WW8Num30z4">
    <w:name w:val="WW8Num30z4"/>
    <w:rsid w:val="001E7E18"/>
  </w:style>
  <w:style w:type="character" w:customStyle="1" w:styleId="WW8Num30z5">
    <w:name w:val="WW8Num30z5"/>
    <w:rsid w:val="001E7E18"/>
  </w:style>
  <w:style w:type="character" w:customStyle="1" w:styleId="WW8Num30z6">
    <w:name w:val="WW8Num30z6"/>
    <w:rsid w:val="001E7E18"/>
  </w:style>
  <w:style w:type="character" w:customStyle="1" w:styleId="WW8Num30z7">
    <w:name w:val="WW8Num30z7"/>
    <w:rsid w:val="001E7E18"/>
  </w:style>
  <w:style w:type="character" w:customStyle="1" w:styleId="WW8Num30z8">
    <w:name w:val="WW8Num30z8"/>
    <w:rsid w:val="001E7E18"/>
  </w:style>
  <w:style w:type="character" w:customStyle="1" w:styleId="WW8Num31z1">
    <w:name w:val="WW8Num31z1"/>
    <w:rsid w:val="001E7E18"/>
  </w:style>
  <w:style w:type="character" w:customStyle="1" w:styleId="WW8Num31z2">
    <w:name w:val="WW8Num31z2"/>
    <w:rsid w:val="001E7E18"/>
  </w:style>
  <w:style w:type="character" w:customStyle="1" w:styleId="WW8Num31z3">
    <w:name w:val="WW8Num31z3"/>
    <w:rsid w:val="001E7E18"/>
  </w:style>
  <w:style w:type="character" w:customStyle="1" w:styleId="WW8Num31z4">
    <w:name w:val="WW8Num31z4"/>
    <w:rsid w:val="001E7E18"/>
  </w:style>
  <w:style w:type="character" w:customStyle="1" w:styleId="WW8Num31z5">
    <w:name w:val="WW8Num31z5"/>
    <w:rsid w:val="001E7E18"/>
  </w:style>
  <w:style w:type="character" w:customStyle="1" w:styleId="WW8Num31z6">
    <w:name w:val="WW8Num31z6"/>
    <w:rsid w:val="001E7E18"/>
  </w:style>
  <w:style w:type="character" w:customStyle="1" w:styleId="WW8Num31z7">
    <w:name w:val="WW8Num31z7"/>
    <w:rsid w:val="001E7E18"/>
  </w:style>
  <w:style w:type="character" w:customStyle="1" w:styleId="WW8Num31z8">
    <w:name w:val="WW8Num31z8"/>
    <w:rsid w:val="001E7E18"/>
  </w:style>
  <w:style w:type="character" w:customStyle="1" w:styleId="WW8Num32z1">
    <w:name w:val="WW8Num32z1"/>
    <w:rsid w:val="001E7E18"/>
  </w:style>
  <w:style w:type="character" w:customStyle="1" w:styleId="WW8Num32z2">
    <w:name w:val="WW8Num32z2"/>
    <w:rsid w:val="001E7E18"/>
  </w:style>
  <w:style w:type="character" w:customStyle="1" w:styleId="WW8Num32z3">
    <w:name w:val="WW8Num32z3"/>
    <w:rsid w:val="001E7E18"/>
  </w:style>
  <w:style w:type="character" w:customStyle="1" w:styleId="WW8Num32z4">
    <w:name w:val="WW8Num32z4"/>
    <w:rsid w:val="001E7E18"/>
  </w:style>
  <w:style w:type="character" w:customStyle="1" w:styleId="WW8Num32z5">
    <w:name w:val="WW8Num32z5"/>
    <w:rsid w:val="001E7E18"/>
  </w:style>
  <w:style w:type="character" w:customStyle="1" w:styleId="WW8Num32z6">
    <w:name w:val="WW8Num32z6"/>
    <w:rsid w:val="001E7E18"/>
  </w:style>
  <w:style w:type="character" w:customStyle="1" w:styleId="WW8Num32z7">
    <w:name w:val="WW8Num32z7"/>
    <w:rsid w:val="001E7E18"/>
  </w:style>
  <w:style w:type="character" w:customStyle="1" w:styleId="WW8Num32z8">
    <w:name w:val="WW8Num32z8"/>
    <w:rsid w:val="001E7E18"/>
  </w:style>
  <w:style w:type="character" w:customStyle="1" w:styleId="WW8Num33z1">
    <w:name w:val="WW8Num33z1"/>
    <w:rsid w:val="001E7E18"/>
  </w:style>
  <w:style w:type="character" w:customStyle="1" w:styleId="WW8Num33z2">
    <w:name w:val="WW8Num33z2"/>
    <w:rsid w:val="001E7E18"/>
  </w:style>
  <w:style w:type="character" w:customStyle="1" w:styleId="WW8Num33z3">
    <w:name w:val="WW8Num33z3"/>
    <w:rsid w:val="001E7E18"/>
  </w:style>
  <w:style w:type="character" w:customStyle="1" w:styleId="WW8Num33z4">
    <w:name w:val="WW8Num33z4"/>
    <w:rsid w:val="001E7E18"/>
  </w:style>
  <w:style w:type="character" w:customStyle="1" w:styleId="WW8Num33z5">
    <w:name w:val="WW8Num33z5"/>
    <w:rsid w:val="001E7E18"/>
  </w:style>
  <w:style w:type="character" w:customStyle="1" w:styleId="WW8Num33z6">
    <w:name w:val="WW8Num33z6"/>
    <w:rsid w:val="001E7E18"/>
  </w:style>
  <w:style w:type="character" w:customStyle="1" w:styleId="WW8Num33z7">
    <w:name w:val="WW8Num33z7"/>
    <w:rsid w:val="001E7E18"/>
  </w:style>
  <w:style w:type="character" w:customStyle="1" w:styleId="WW8Num33z8">
    <w:name w:val="WW8Num33z8"/>
    <w:rsid w:val="001E7E18"/>
  </w:style>
  <w:style w:type="character" w:customStyle="1" w:styleId="WW8Num34z2">
    <w:name w:val="WW8Num34z2"/>
    <w:rsid w:val="001E7E18"/>
  </w:style>
  <w:style w:type="character" w:customStyle="1" w:styleId="WW8Num34z3">
    <w:name w:val="WW8Num34z3"/>
    <w:rsid w:val="001E7E18"/>
  </w:style>
  <w:style w:type="character" w:customStyle="1" w:styleId="WW8Num34z4">
    <w:name w:val="WW8Num34z4"/>
    <w:rsid w:val="001E7E18"/>
  </w:style>
  <w:style w:type="character" w:customStyle="1" w:styleId="WW8Num34z5">
    <w:name w:val="WW8Num34z5"/>
    <w:rsid w:val="001E7E18"/>
  </w:style>
  <w:style w:type="character" w:customStyle="1" w:styleId="WW8Num34z6">
    <w:name w:val="WW8Num34z6"/>
    <w:rsid w:val="001E7E18"/>
  </w:style>
  <w:style w:type="character" w:customStyle="1" w:styleId="WW8Num34z7">
    <w:name w:val="WW8Num34z7"/>
    <w:rsid w:val="001E7E18"/>
  </w:style>
  <w:style w:type="character" w:customStyle="1" w:styleId="WW8Num34z8">
    <w:name w:val="WW8Num34z8"/>
    <w:rsid w:val="001E7E18"/>
  </w:style>
  <w:style w:type="character" w:customStyle="1" w:styleId="WW8Num35z1">
    <w:name w:val="WW8Num35z1"/>
    <w:rsid w:val="001E7E18"/>
    <w:rPr>
      <w:rFonts w:ascii="OpenSymbol" w:hAnsi="OpenSymbol" w:cs="Times New Roman"/>
      <w:b w:val="0"/>
    </w:rPr>
  </w:style>
  <w:style w:type="character" w:customStyle="1" w:styleId="WW8Num36z1">
    <w:name w:val="WW8Num36z1"/>
    <w:rsid w:val="001E7E18"/>
    <w:rPr>
      <w:rFonts w:ascii="OpenSymbol" w:hAnsi="OpenSymbol" w:cs="OpenSymbol"/>
    </w:rPr>
  </w:style>
  <w:style w:type="character" w:customStyle="1" w:styleId="WW8Num36z3">
    <w:name w:val="WW8Num36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1E7E18"/>
    <w:rPr>
      <w:rFonts w:ascii="OpenSymbol" w:hAnsi="OpenSymbol" w:cs="Times New Roman"/>
    </w:rPr>
  </w:style>
  <w:style w:type="character" w:customStyle="1" w:styleId="WW8Num38z1">
    <w:name w:val="WW8Num38z1"/>
    <w:rsid w:val="001E7E18"/>
    <w:rPr>
      <w:rFonts w:ascii="OpenSymbol" w:hAnsi="OpenSymbol" w:cs="OpenSymbol"/>
    </w:rPr>
  </w:style>
  <w:style w:type="character" w:customStyle="1" w:styleId="WW8Num39z1">
    <w:name w:val="WW8Num39z1"/>
    <w:rsid w:val="001E7E18"/>
    <w:rPr>
      <w:rFonts w:ascii="OpenSymbol" w:hAnsi="OpenSymbol" w:cs="OpenSymbol"/>
    </w:rPr>
  </w:style>
  <w:style w:type="character" w:customStyle="1" w:styleId="WW8Num40z1">
    <w:name w:val="WW8Num40z1"/>
    <w:rsid w:val="001E7E18"/>
    <w:rPr>
      <w:rFonts w:ascii="OpenSymbol" w:hAnsi="OpenSymbol" w:cs="OpenSymbol"/>
    </w:rPr>
  </w:style>
  <w:style w:type="character" w:customStyle="1" w:styleId="WW8Num41z1">
    <w:name w:val="WW8Num41z1"/>
    <w:rsid w:val="001E7E1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1E7E18"/>
  </w:style>
  <w:style w:type="character" w:customStyle="1" w:styleId="WW8Num41z3">
    <w:name w:val="WW8Num41z3"/>
    <w:rsid w:val="001E7E18"/>
  </w:style>
  <w:style w:type="character" w:customStyle="1" w:styleId="WW8Num41z4">
    <w:name w:val="WW8Num41z4"/>
    <w:rsid w:val="001E7E18"/>
  </w:style>
  <w:style w:type="character" w:customStyle="1" w:styleId="WW8Num41z5">
    <w:name w:val="WW8Num41z5"/>
    <w:rsid w:val="001E7E18"/>
  </w:style>
  <w:style w:type="character" w:customStyle="1" w:styleId="WW8Num41z6">
    <w:name w:val="WW8Num41z6"/>
    <w:rsid w:val="001E7E18"/>
  </w:style>
  <w:style w:type="character" w:customStyle="1" w:styleId="WW8Num41z7">
    <w:name w:val="WW8Num41z7"/>
    <w:rsid w:val="001E7E18"/>
  </w:style>
  <w:style w:type="character" w:customStyle="1" w:styleId="WW8Num41z8">
    <w:name w:val="WW8Num41z8"/>
    <w:rsid w:val="001E7E18"/>
  </w:style>
  <w:style w:type="character" w:customStyle="1" w:styleId="WW8Num44z2">
    <w:name w:val="WW8Num44z2"/>
    <w:rsid w:val="001E7E18"/>
  </w:style>
  <w:style w:type="character" w:customStyle="1" w:styleId="WW8Num44z3">
    <w:name w:val="WW8Num44z3"/>
    <w:rsid w:val="001E7E18"/>
  </w:style>
  <w:style w:type="character" w:customStyle="1" w:styleId="WW8Num44z4">
    <w:name w:val="WW8Num44z4"/>
    <w:rsid w:val="001E7E18"/>
  </w:style>
  <w:style w:type="character" w:customStyle="1" w:styleId="WW8Num44z5">
    <w:name w:val="WW8Num44z5"/>
    <w:rsid w:val="001E7E18"/>
  </w:style>
  <w:style w:type="character" w:customStyle="1" w:styleId="WW8Num44z6">
    <w:name w:val="WW8Num44z6"/>
    <w:rsid w:val="001E7E18"/>
  </w:style>
  <w:style w:type="character" w:customStyle="1" w:styleId="WW8Num44z7">
    <w:name w:val="WW8Num44z7"/>
    <w:rsid w:val="001E7E18"/>
  </w:style>
  <w:style w:type="character" w:customStyle="1" w:styleId="WW8Num44z8">
    <w:name w:val="WW8Num44z8"/>
    <w:rsid w:val="001E7E18"/>
  </w:style>
  <w:style w:type="character" w:customStyle="1" w:styleId="WW8Num45z2">
    <w:name w:val="WW8Num45z2"/>
    <w:rsid w:val="001E7E18"/>
  </w:style>
  <w:style w:type="character" w:customStyle="1" w:styleId="WW8Num45z3">
    <w:name w:val="WW8Num45z3"/>
    <w:rsid w:val="001E7E18"/>
  </w:style>
  <w:style w:type="character" w:customStyle="1" w:styleId="WW8Num45z4">
    <w:name w:val="WW8Num45z4"/>
    <w:rsid w:val="001E7E18"/>
  </w:style>
  <w:style w:type="character" w:customStyle="1" w:styleId="WW8Num45z5">
    <w:name w:val="WW8Num45z5"/>
    <w:rsid w:val="001E7E18"/>
  </w:style>
  <w:style w:type="character" w:customStyle="1" w:styleId="WW8Num45z6">
    <w:name w:val="WW8Num45z6"/>
    <w:rsid w:val="001E7E18"/>
  </w:style>
  <w:style w:type="character" w:customStyle="1" w:styleId="WW8Num45z7">
    <w:name w:val="WW8Num45z7"/>
    <w:rsid w:val="001E7E18"/>
  </w:style>
  <w:style w:type="character" w:customStyle="1" w:styleId="WW8Num45z8">
    <w:name w:val="WW8Num45z8"/>
    <w:rsid w:val="001E7E18"/>
  </w:style>
  <w:style w:type="character" w:customStyle="1" w:styleId="WW8Num46z2">
    <w:name w:val="WW8Num46z2"/>
    <w:rsid w:val="001E7E18"/>
  </w:style>
  <w:style w:type="character" w:customStyle="1" w:styleId="WW8Num46z3">
    <w:name w:val="WW8Num46z3"/>
    <w:rsid w:val="001E7E18"/>
  </w:style>
  <w:style w:type="character" w:customStyle="1" w:styleId="WW8Num46z4">
    <w:name w:val="WW8Num46z4"/>
    <w:rsid w:val="001E7E18"/>
  </w:style>
  <w:style w:type="character" w:customStyle="1" w:styleId="WW8Num46z5">
    <w:name w:val="WW8Num46z5"/>
    <w:rsid w:val="001E7E18"/>
  </w:style>
  <w:style w:type="character" w:customStyle="1" w:styleId="WW8Num46z6">
    <w:name w:val="WW8Num46z6"/>
    <w:rsid w:val="001E7E18"/>
  </w:style>
  <w:style w:type="character" w:customStyle="1" w:styleId="WW8Num46z7">
    <w:name w:val="WW8Num46z7"/>
    <w:rsid w:val="001E7E18"/>
  </w:style>
  <w:style w:type="character" w:customStyle="1" w:styleId="WW8Num46z8">
    <w:name w:val="WW8Num46z8"/>
    <w:rsid w:val="001E7E18"/>
  </w:style>
  <w:style w:type="character" w:customStyle="1" w:styleId="WW8Num47z0">
    <w:name w:val="WW8Num47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1E7E1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1E7E18"/>
  </w:style>
  <w:style w:type="character" w:customStyle="1" w:styleId="WW8Num48z2">
    <w:name w:val="WW8Num48z2"/>
    <w:rsid w:val="001E7E18"/>
  </w:style>
  <w:style w:type="character" w:customStyle="1" w:styleId="WW8Num48z3">
    <w:name w:val="WW8Num48z3"/>
    <w:rsid w:val="001E7E18"/>
  </w:style>
  <w:style w:type="character" w:customStyle="1" w:styleId="WW8Num48z4">
    <w:name w:val="WW8Num48z4"/>
    <w:rsid w:val="001E7E18"/>
  </w:style>
  <w:style w:type="character" w:customStyle="1" w:styleId="WW8Num48z5">
    <w:name w:val="WW8Num48z5"/>
    <w:rsid w:val="001E7E18"/>
  </w:style>
  <w:style w:type="character" w:customStyle="1" w:styleId="WW8Num48z6">
    <w:name w:val="WW8Num48z6"/>
    <w:rsid w:val="001E7E18"/>
  </w:style>
  <w:style w:type="character" w:customStyle="1" w:styleId="WW8Num48z7">
    <w:name w:val="WW8Num48z7"/>
    <w:rsid w:val="001E7E18"/>
  </w:style>
  <w:style w:type="character" w:customStyle="1" w:styleId="WW8Num48z8">
    <w:name w:val="WW8Num48z8"/>
    <w:rsid w:val="001E7E18"/>
  </w:style>
  <w:style w:type="character" w:customStyle="1" w:styleId="WW8Num49z0">
    <w:name w:val="WW8Num49z0"/>
    <w:rsid w:val="001E7E18"/>
    <w:rPr>
      <w:rFonts w:eastAsia="Verdana" w:cs="Verdana" w:hint="default"/>
      <w:b w:val="0"/>
    </w:rPr>
  </w:style>
  <w:style w:type="character" w:customStyle="1" w:styleId="WW8Num49z1">
    <w:name w:val="WW8Num49z1"/>
    <w:rsid w:val="001E7E18"/>
  </w:style>
  <w:style w:type="character" w:customStyle="1" w:styleId="WW8Num49z2">
    <w:name w:val="WW8Num49z2"/>
    <w:rsid w:val="001E7E18"/>
  </w:style>
  <w:style w:type="character" w:customStyle="1" w:styleId="WW8Num49z3">
    <w:name w:val="WW8Num49z3"/>
    <w:rsid w:val="001E7E18"/>
  </w:style>
  <w:style w:type="character" w:customStyle="1" w:styleId="WW8Num49z4">
    <w:name w:val="WW8Num49z4"/>
    <w:rsid w:val="001E7E18"/>
  </w:style>
  <w:style w:type="character" w:customStyle="1" w:styleId="WW8Num49z5">
    <w:name w:val="WW8Num49z5"/>
    <w:rsid w:val="001E7E18"/>
  </w:style>
  <w:style w:type="character" w:customStyle="1" w:styleId="WW8Num49z6">
    <w:name w:val="WW8Num49z6"/>
    <w:rsid w:val="001E7E18"/>
  </w:style>
  <w:style w:type="character" w:customStyle="1" w:styleId="WW8Num49z7">
    <w:name w:val="WW8Num49z7"/>
    <w:rsid w:val="001E7E18"/>
  </w:style>
  <w:style w:type="character" w:customStyle="1" w:styleId="WW8Num49z8">
    <w:name w:val="WW8Num49z8"/>
    <w:rsid w:val="001E7E18"/>
  </w:style>
  <w:style w:type="character" w:customStyle="1" w:styleId="WW8Num50z0">
    <w:name w:val="WW8Num50z0"/>
    <w:rsid w:val="001E7E18"/>
    <w:rPr>
      <w:rFonts w:hint="default"/>
    </w:rPr>
  </w:style>
  <w:style w:type="character" w:customStyle="1" w:styleId="WW8Num50z1">
    <w:name w:val="WW8Num50z1"/>
    <w:rsid w:val="001E7E18"/>
  </w:style>
  <w:style w:type="character" w:customStyle="1" w:styleId="WW8Num50z2">
    <w:name w:val="WW8Num50z2"/>
    <w:rsid w:val="001E7E18"/>
  </w:style>
  <w:style w:type="character" w:customStyle="1" w:styleId="WW8Num50z3">
    <w:name w:val="WW8Num50z3"/>
    <w:rsid w:val="001E7E18"/>
  </w:style>
  <w:style w:type="character" w:customStyle="1" w:styleId="WW8Num50z4">
    <w:name w:val="WW8Num50z4"/>
    <w:rsid w:val="001E7E18"/>
  </w:style>
  <w:style w:type="character" w:customStyle="1" w:styleId="WW8Num50z5">
    <w:name w:val="WW8Num50z5"/>
    <w:rsid w:val="001E7E18"/>
  </w:style>
  <w:style w:type="character" w:customStyle="1" w:styleId="WW8Num50z6">
    <w:name w:val="WW8Num50z6"/>
    <w:rsid w:val="001E7E18"/>
  </w:style>
  <w:style w:type="character" w:customStyle="1" w:styleId="WW8Num50z7">
    <w:name w:val="WW8Num50z7"/>
    <w:rsid w:val="001E7E18"/>
  </w:style>
  <w:style w:type="character" w:customStyle="1" w:styleId="WW8Num50z8">
    <w:name w:val="WW8Num50z8"/>
    <w:rsid w:val="001E7E18"/>
  </w:style>
  <w:style w:type="character" w:customStyle="1" w:styleId="WW8Num51z0">
    <w:name w:val="WW8Num51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1E7E18"/>
  </w:style>
  <w:style w:type="character" w:customStyle="1" w:styleId="WW8Num51z2">
    <w:name w:val="WW8Num51z2"/>
    <w:rsid w:val="001E7E18"/>
  </w:style>
  <w:style w:type="character" w:customStyle="1" w:styleId="WW8Num51z3">
    <w:name w:val="WW8Num51z3"/>
    <w:rsid w:val="001E7E18"/>
  </w:style>
  <w:style w:type="character" w:customStyle="1" w:styleId="WW8Num51z4">
    <w:name w:val="WW8Num51z4"/>
    <w:rsid w:val="001E7E18"/>
  </w:style>
  <w:style w:type="character" w:customStyle="1" w:styleId="WW8Num51z5">
    <w:name w:val="WW8Num51z5"/>
    <w:rsid w:val="001E7E18"/>
  </w:style>
  <w:style w:type="character" w:customStyle="1" w:styleId="WW8Num51z6">
    <w:name w:val="WW8Num51z6"/>
    <w:rsid w:val="001E7E18"/>
  </w:style>
  <w:style w:type="character" w:customStyle="1" w:styleId="WW8Num51z7">
    <w:name w:val="WW8Num51z7"/>
    <w:rsid w:val="001E7E18"/>
  </w:style>
  <w:style w:type="character" w:customStyle="1" w:styleId="WW8Num51z8">
    <w:name w:val="WW8Num51z8"/>
    <w:rsid w:val="001E7E18"/>
  </w:style>
  <w:style w:type="character" w:customStyle="1" w:styleId="WW8Num52z0">
    <w:name w:val="WW8Num52z0"/>
    <w:rsid w:val="001E7E1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1E7E18"/>
  </w:style>
  <w:style w:type="character" w:customStyle="1" w:styleId="WW8Num52z2">
    <w:name w:val="WW8Num52z2"/>
    <w:rsid w:val="001E7E18"/>
  </w:style>
  <w:style w:type="character" w:customStyle="1" w:styleId="WW8Num52z3">
    <w:name w:val="WW8Num52z3"/>
    <w:rsid w:val="001E7E18"/>
  </w:style>
  <w:style w:type="character" w:customStyle="1" w:styleId="WW8Num52z4">
    <w:name w:val="WW8Num52z4"/>
    <w:rsid w:val="001E7E18"/>
  </w:style>
  <w:style w:type="character" w:customStyle="1" w:styleId="WW8Num52z5">
    <w:name w:val="WW8Num52z5"/>
    <w:rsid w:val="001E7E18"/>
  </w:style>
  <w:style w:type="character" w:customStyle="1" w:styleId="WW8Num52z6">
    <w:name w:val="WW8Num52z6"/>
    <w:rsid w:val="001E7E18"/>
  </w:style>
  <w:style w:type="character" w:customStyle="1" w:styleId="WW8Num52z7">
    <w:name w:val="WW8Num52z7"/>
    <w:rsid w:val="001E7E18"/>
  </w:style>
  <w:style w:type="character" w:customStyle="1" w:styleId="WW8Num52z8">
    <w:name w:val="WW8Num52z8"/>
    <w:rsid w:val="001E7E18"/>
  </w:style>
  <w:style w:type="character" w:customStyle="1" w:styleId="WW8Num53z0">
    <w:name w:val="WW8Num53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1E7E1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1E7E18"/>
  </w:style>
  <w:style w:type="character" w:customStyle="1" w:styleId="WW8Num54z2">
    <w:name w:val="WW8Num54z2"/>
    <w:rsid w:val="001E7E18"/>
  </w:style>
  <w:style w:type="character" w:customStyle="1" w:styleId="WW8Num54z3">
    <w:name w:val="WW8Num54z3"/>
    <w:rsid w:val="001E7E18"/>
  </w:style>
  <w:style w:type="character" w:customStyle="1" w:styleId="WW8Num54z4">
    <w:name w:val="WW8Num54z4"/>
    <w:rsid w:val="001E7E18"/>
  </w:style>
  <w:style w:type="character" w:customStyle="1" w:styleId="WW8Num54z5">
    <w:name w:val="WW8Num54z5"/>
    <w:rsid w:val="001E7E18"/>
  </w:style>
  <w:style w:type="character" w:customStyle="1" w:styleId="WW8Num54z6">
    <w:name w:val="WW8Num54z6"/>
    <w:rsid w:val="001E7E18"/>
  </w:style>
  <w:style w:type="character" w:customStyle="1" w:styleId="WW8Num54z7">
    <w:name w:val="WW8Num54z7"/>
    <w:rsid w:val="001E7E18"/>
  </w:style>
  <w:style w:type="character" w:customStyle="1" w:styleId="WW8Num54z8">
    <w:name w:val="WW8Num54z8"/>
    <w:rsid w:val="001E7E18"/>
  </w:style>
  <w:style w:type="character" w:customStyle="1" w:styleId="WW8Num55z0">
    <w:name w:val="WW8Num55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1E7E1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1E7E18"/>
  </w:style>
  <w:style w:type="character" w:customStyle="1" w:styleId="WW8Num56z2">
    <w:name w:val="WW8Num56z2"/>
    <w:rsid w:val="001E7E18"/>
  </w:style>
  <w:style w:type="character" w:customStyle="1" w:styleId="WW8Num56z3">
    <w:name w:val="WW8Num56z3"/>
    <w:rsid w:val="001E7E18"/>
  </w:style>
  <w:style w:type="character" w:customStyle="1" w:styleId="WW8Num56z4">
    <w:name w:val="WW8Num56z4"/>
    <w:rsid w:val="001E7E18"/>
  </w:style>
  <w:style w:type="character" w:customStyle="1" w:styleId="WW8Num56z5">
    <w:name w:val="WW8Num56z5"/>
    <w:rsid w:val="001E7E18"/>
  </w:style>
  <w:style w:type="character" w:customStyle="1" w:styleId="WW8Num56z6">
    <w:name w:val="WW8Num56z6"/>
    <w:rsid w:val="001E7E18"/>
  </w:style>
  <w:style w:type="character" w:customStyle="1" w:styleId="WW8Num56z7">
    <w:name w:val="WW8Num56z7"/>
    <w:rsid w:val="001E7E18"/>
  </w:style>
  <w:style w:type="character" w:customStyle="1" w:styleId="WW8Num56z8">
    <w:name w:val="WW8Num56z8"/>
    <w:rsid w:val="001E7E18"/>
  </w:style>
  <w:style w:type="character" w:customStyle="1" w:styleId="WW8Num57z0">
    <w:name w:val="WW8Num57z0"/>
    <w:rsid w:val="001E7E1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1E7E18"/>
  </w:style>
  <w:style w:type="character" w:customStyle="1" w:styleId="WW8Num57z2">
    <w:name w:val="WW8Num57z2"/>
    <w:rsid w:val="001E7E18"/>
  </w:style>
  <w:style w:type="character" w:customStyle="1" w:styleId="WW8Num57z3">
    <w:name w:val="WW8Num57z3"/>
    <w:rsid w:val="001E7E18"/>
  </w:style>
  <w:style w:type="character" w:customStyle="1" w:styleId="WW8Num57z4">
    <w:name w:val="WW8Num57z4"/>
    <w:rsid w:val="001E7E18"/>
  </w:style>
  <w:style w:type="character" w:customStyle="1" w:styleId="WW8Num57z5">
    <w:name w:val="WW8Num57z5"/>
    <w:rsid w:val="001E7E18"/>
  </w:style>
  <w:style w:type="character" w:customStyle="1" w:styleId="WW8Num57z6">
    <w:name w:val="WW8Num57z6"/>
    <w:rsid w:val="001E7E18"/>
  </w:style>
  <w:style w:type="character" w:customStyle="1" w:styleId="WW8Num57z7">
    <w:name w:val="WW8Num57z7"/>
    <w:rsid w:val="001E7E18"/>
  </w:style>
  <w:style w:type="character" w:customStyle="1" w:styleId="WW8Num57z8">
    <w:name w:val="WW8Num57z8"/>
    <w:rsid w:val="001E7E18"/>
  </w:style>
  <w:style w:type="character" w:customStyle="1" w:styleId="WW8Num58z0">
    <w:name w:val="WW8Num58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1E7E18"/>
  </w:style>
  <w:style w:type="character" w:customStyle="1" w:styleId="WW8Num58z2">
    <w:name w:val="WW8Num58z2"/>
    <w:rsid w:val="001E7E18"/>
  </w:style>
  <w:style w:type="character" w:customStyle="1" w:styleId="WW8Num58z3">
    <w:name w:val="WW8Num58z3"/>
    <w:rsid w:val="001E7E18"/>
  </w:style>
  <w:style w:type="character" w:customStyle="1" w:styleId="WW8Num58z4">
    <w:name w:val="WW8Num58z4"/>
    <w:rsid w:val="001E7E18"/>
  </w:style>
  <w:style w:type="character" w:customStyle="1" w:styleId="WW8Num58z5">
    <w:name w:val="WW8Num58z5"/>
    <w:rsid w:val="001E7E18"/>
  </w:style>
  <w:style w:type="character" w:customStyle="1" w:styleId="WW8Num58z6">
    <w:name w:val="WW8Num58z6"/>
    <w:rsid w:val="001E7E18"/>
  </w:style>
  <w:style w:type="character" w:customStyle="1" w:styleId="WW8Num58z7">
    <w:name w:val="WW8Num58z7"/>
    <w:rsid w:val="001E7E18"/>
  </w:style>
  <w:style w:type="character" w:customStyle="1" w:styleId="WW8Num58z8">
    <w:name w:val="WW8Num58z8"/>
    <w:rsid w:val="001E7E18"/>
  </w:style>
  <w:style w:type="character" w:customStyle="1" w:styleId="WW8Num59z0">
    <w:name w:val="WW8Num59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1E7E18"/>
  </w:style>
  <w:style w:type="character" w:customStyle="1" w:styleId="WW8Num59z2">
    <w:name w:val="WW8Num59z2"/>
    <w:rsid w:val="001E7E18"/>
  </w:style>
  <w:style w:type="character" w:customStyle="1" w:styleId="WW8Num59z3">
    <w:name w:val="WW8Num59z3"/>
    <w:rsid w:val="001E7E18"/>
  </w:style>
  <w:style w:type="character" w:customStyle="1" w:styleId="WW8Num59z4">
    <w:name w:val="WW8Num59z4"/>
    <w:rsid w:val="001E7E18"/>
  </w:style>
  <w:style w:type="character" w:customStyle="1" w:styleId="WW8Num59z5">
    <w:name w:val="WW8Num59z5"/>
    <w:rsid w:val="001E7E18"/>
  </w:style>
  <w:style w:type="character" w:customStyle="1" w:styleId="WW8Num59z6">
    <w:name w:val="WW8Num59z6"/>
    <w:rsid w:val="001E7E18"/>
  </w:style>
  <w:style w:type="character" w:customStyle="1" w:styleId="WW8Num59z7">
    <w:name w:val="WW8Num59z7"/>
    <w:rsid w:val="001E7E18"/>
  </w:style>
  <w:style w:type="character" w:customStyle="1" w:styleId="WW8Num59z8">
    <w:name w:val="WW8Num59z8"/>
    <w:rsid w:val="001E7E18"/>
  </w:style>
  <w:style w:type="character" w:customStyle="1" w:styleId="WW8Num60z0">
    <w:name w:val="WW8Num60z0"/>
    <w:rsid w:val="001E7E1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1E7E18"/>
  </w:style>
  <w:style w:type="character" w:customStyle="1" w:styleId="WW8Num60z2">
    <w:name w:val="WW8Num60z2"/>
    <w:rsid w:val="001E7E18"/>
  </w:style>
  <w:style w:type="character" w:customStyle="1" w:styleId="WW8Num60z3">
    <w:name w:val="WW8Num60z3"/>
    <w:rsid w:val="001E7E18"/>
  </w:style>
  <w:style w:type="character" w:customStyle="1" w:styleId="WW8Num60z4">
    <w:name w:val="WW8Num60z4"/>
    <w:rsid w:val="001E7E18"/>
  </w:style>
  <w:style w:type="character" w:customStyle="1" w:styleId="WW8Num60z5">
    <w:name w:val="WW8Num60z5"/>
    <w:rsid w:val="001E7E18"/>
  </w:style>
  <w:style w:type="character" w:customStyle="1" w:styleId="WW8Num60z6">
    <w:name w:val="WW8Num60z6"/>
    <w:rsid w:val="001E7E18"/>
  </w:style>
  <w:style w:type="character" w:customStyle="1" w:styleId="WW8Num60z7">
    <w:name w:val="WW8Num60z7"/>
    <w:rsid w:val="001E7E18"/>
  </w:style>
  <w:style w:type="character" w:customStyle="1" w:styleId="WW8Num60z8">
    <w:name w:val="WW8Num60z8"/>
    <w:rsid w:val="001E7E18"/>
  </w:style>
  <w:style w:type="character" w:customStyle="1" w:styleId="WW8Num61z0">
    <w:name w:val="WW8Num61z0"/>
    <w:rsid w:val="001E7E18"/>
    <w:rPr>
      <w:rFonts w:ascii="Symbol" w:hAnsi="Symbol" w:cs="Symbol" w:hint="default"/>
    </w:rPr>
  </w:style>
  <w:style w:type="character" w:customStyle="1" w:styleId="WW8Num61z1">
    <w:name w:val="WW8Num61z1"/>
    <w:rsid w:val="001E7E18"/>
    <w:rPr>
      <w:rFonts w:ascii="Courier New" w:hAnsi="Courier New" w:cs="Courier New" w:hint="default"/>
    </w:rPr>
  </w:style>
  <w:style w:type="character" w:customStyle="1" w:styleId="WW8Num61z2">
    <w:name w:val="WW8Num61z2"/>
    <w:rsid w:val="001E7E18"/>
    <w:rPr>
      <w:rFonts w:ascii="Wingdings" w:hAnsi="Wingdings" w:cs="Wingdings" w:hint="default"/>
    </w:rPr>
  </w:style>
  <w:style w:type="character" w:customStyle="1" w:styleId="WW8Num62z0">
    <w:name w:val="WW8Num62z0"/>
    <w:rsid w:val="001E7E18"/>
    <w:rPr>
      <w:rFonts w:hint="default"/>
    </w:rPr>
  </w:style>
  <w:style w:type="character" w:customStyle="1" w:styleId="WW8Num62z1">
    <w:name w:val="WW8Num62z1"/>
    <w:rsid w:val="001E7E18"/>
  </w:style>
  <w:style w:type="character" w:customStyle="1" w:styleId="WW8Num62z2">
    <w:name w:val="WW8Num62z2"/>
    <w:rsid w:val="001E7E18"/>
  </w:style>
  <w:style w:type="character" w:customStyle="1" w:styleId="WW8Num62z3">
    <w:name w:val="WW8Num62z3"/>
    <w:rsid w:val="001E7E18"/>
  </w:style>
  <w:style w:type="character" w:customStyle="1" w:styleId="WW8Num62z4">
    <w:name w:val="WW8Num62z4"/>
    <w:rsid w:val="001E7E18"/>
  </w:style>
  <w:style w:type="character" w:customStyle="1" w:styleId="WW8Num62z5">
    <w:name w:val="WW8Num62z5"/>
    <w:rsid w:val="001E7E18"/>
  </w:style>
  <w:style w:type="character" w:customStyle="1" w:styleId="WW8Num62z6">
    <w:name w:val="WW8Num62z6"/>
    <w:rsid w:val="001E7E18"/>
  </w:style>
  <w:style w:type="character" w:customStyle="1" w:styleId="WW8Num62z7">
    <w:name w:val="WW8Num62z7"/>
    <w:rsid w:val="001E7E18"/>
  </w:style>
  <w:style w:type="character" w:customStyle="1" w:styleId="WW8Num62z8">
    <w:name w:val="WW8Num62z8"/>
    <w:rsid w:val="001E7E18"/>
  </w:style>
  <w:style w:type="character" w:customStyle="1" w:styleId="WW8Num63z0">
    <w:name w:val="WW8Num63z0"/>
    <w:rsid w:val="001E7E18"/>
    <w:rPr>
      <w:rFonts w:hint="default"/>
      <w:b/>
      <w:i w:val="0"/>
    </w:rPr>
  </w:style>
  <w:style w:type="character" w:customStyle="1" w:styleId="WW8Num63z1">
    <w:name w:val="WW8Num63z1"/>
    <w:rsid w:val="001E7E18"/>
  </w:style>
  <w:style w:type="character" w:customStyle="1" w:styleId="WW8Num63z2">
    <w:name w:val="WW8Num63z2"/>
    <w:rsid w:val="001E7E18"/>
  </w:style>
  <w:style w:type="character" w:customStyle="1" w:styleId="WW8Num63z3">
    <w:name w:val="WW8Num63z3"/>
    <w:rsid w:val="001E7E18"/>
  </w:style>
  <w:style w:type="character" w:customStyle="1" w:styleId="WW8Num63z4">
    <w:name w:val="WW8Num63z4"/>
    <w:rsid w:val="001E7E18"/>
  </w:style>
  <w:style w:type="character" w:customStyle="1" w:styleId="WW8Num63z5">
    <w:name w:val="WW8Num63z5"/>
    <w:rsid w:val="001E7E18"/>
  </w:style>
  <w:style w:type="character" w:customStyle="1" w:styleId="WW8Num63z6">
    <w:name w:val="WW8Num63z6"/>
    <w:rsid w:val="001E7E18"/>
  </w:style>
  <w:style w:type="character" w:customStyle="1" w:styleId="WW8Num63z7">
    <w:name w:val="WW8Num63z7"/>
    <w:rsid w:val="001E7E18"/>
  </w:style>
  <w:style w:type="character" w:customStyle="1" w:styleId="WW8Num63z8">
    <w:name w:val="WW8Num63z8"/>
    <w:rsid w:val="001E7E18"/>
  </w:style>
  <w:style w:type="character" w:customStyle="1" w:styleId="WW8Num64z0">
    <w:name w:val="WW8Num64z0"/>
    <w:rsid w:val="001E7E18"/>
    <w:rPr>
      <w:rFonts w:hint="default"/>
    </w:rPr>
  </w:style>
  <w:style w:type="character" w:customStyle="1" w:styleId="WW8Num64z1">
    <w:name w:val="WW8Num64z1"/>
    <w:rsid w:val="001E7E18"/>
  </w:style>
  <w:style w:type="character" w:customStyle="1" w:styleId="WW8Num64z2">
    <w:name w:val="WW8Num64z2"/>
    <w:rsid w:val="001E7E18"/>
  </w:style>
  <w:style w:type="character" w:customStyle="1" w:styleId="WW8Num64z3">
    <w:name w:val="WW8Num64z3"/>
    <w:rsid w:val="001E7E18"/>
  </w:style>
  <w:style w:type="character" w:customStyle="1" w:styleId="WW8Num64z4">
    <w:name w:val="WW8Num64z4"/>
    <w:rsid w:val="001E7E18"/>
  </w:style>
  <w:style w:type="character" w:customStyle="1" w:styleId="WW8Num64z5">
    <w:name w:val="WW8Num64z5"/>
    <w:rsid w:val="001E7E18"/>
  </w:style>
  <w:style w:type="character" w:customStyle="1" w:styleId="WW8Num64z6">
    <w:name w:val="WW8Num64z6"/>
    <w:rsid w:val="001E7E18"/>
  </w:style>
  <w:style w:type="character" w:customStyle="1" w:styleId="WW8Num64z7">
    <w:name w:val="WW8Num64z7"/>
    <w:rsid w:val="001E7E18"/>
  </w:style>
  <w:style w:type="character" w:customStyle="1" w:styleId="WW8Num64z8">
    <w:name w:val="WW8Num64z8"/>
    <w:rsid w:val="001E7E18"/>
  </w:style>
  <w:style w:type="character" w:customStyle="1" w:styleId="WW8Num65z0">
    <w:name w:val="WW8Num65z0"/>
    <w:rsid w:val="001E7E1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1E7E18"/>
    <w:rPr>
      <w:rFonts w:hint="default"/>
    </w:rPr>
  </w:style>
  <w:style w:type="character" w:customStyle="1" w:styleId="WW8Num66z1">
    <w:name w:val="WW8Num66z1"/>
    <w:rsid w:val="001E7E18"/>
  </w:style>
  <w:style w:type="character" w:customStyle="1" w:styleId="WW8Num66z2">
    <w:name w:val="WW8Num66z2"/>
    <w:rsid w:val="001E7E18"/>
  </w:style>
  <w:style w:type="character" w:customStyle="1" w:styleId="WW8Num66z3">
    <w:name w:val="WW8Num66z3"/>
    <w:rsid w:val="001E7E18"/>
  </w:style>
  <w:style w:type="character" w:customStyle="1" w:styleId="WW8Num66z4">
    <w:name w:val="WW8Num66z4"/>
    <w:rsid w:val="001E7E18"/>
  </w:style>
  <w:style w:type="character" w:customStyle="1" w:styleId="WW8Num66z5">
    <w:name w:val="WW8Num66z5"/>
    <w:rsid w:val="001E7E18"/>
  </w:style>
  <w:style w:type="character" w:customStyle="1" w:styleId="WW8Num66z6">
    <w:name w:val="WW8Num66z6"/>
    <w:rsid w:val="001E7E18"/>
  </w:style>
  <w:style w:type="character" w:customStyle="1" w:styleId="WW8Num66z7">
    <w:name w:val="WW8Num66z7"/>
    <w:rsid w:val="001E7E18"/>
  </w:style>
  <w:style w:type="character" w:customStyle="1" w:styleId="WW8Num66z8">
    <w:name w:val="WW8Num66z8"/>
    <w:rsid w:val="001E7E18"/>
  </w:style>
  <w:style w:type="character" w:customStyle="1" w:styleId="WW8Num67z0">
    <w:name w:val="WW8Num67z0"/>
    <w:rsid w:val="001E7E1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1E7E18"/>
  </w:style>
  <w:style w:type="character" w:customStyle="1" w:styleId="WW8Num67z2">
    <w:name w:val="WW8Num67z2"/>
    <w:rsid w:val="001E7E18"/>
  </w:style>
  <w:style w:type="character" w:customStyle="1" w:styleId="WW8Num67z3">
    <w:name w:val="WW8Num67z3"/>
    <w:rsid w:val="001E7E18"/>
  </w:style>
  <w:style w:type="character" w:customStyle="1" w:styleId="WW8Num67z4">
    <w:name w:val="WW8Num67z4"/>
    <w:rsid w:val="001E7E18"/>
  </w:style>
  <w:style w:type="character" w:customStyle="1" w:styleId="WW8Num67z5">
    <w:name w:val="WW8Num67z5"/>
    <w:rsid w:val="001E7E18"/>
  </w:style>
  <w:style w:type="character" w:customStyle="1" w:styleId="WW8Num67z6">
    <w:name w:val="WW8Num67z6"/>
    <w:rsid w:val="001E7E18"/>
  </w:style>
  <w:style w:type="character" w:customStyle="1" w:styleId="WW8Num67z7">
    <w:name w:val="WW8Num67z7"/>
    <w:rsid w:val="001E7E18"/>
  </w:style>
  <w:style w:type="character" w:customStyle="1" w:styleId="WW8Num67z8">
    <w:name w:val="WW8Num67z8"/>
    <w:rsid w:val="001E7E18"/>
  </w:style>
  <w:style w:type="character" w:customStyle="1" w:styleId="WW8Num68z0">
    <w:name w:val="WW8Num68z0"/>
    <w:rsid w:val="001E7E1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1E7E18"/>
  </w:style>
  <w:style w:type="character" w:customStyle="1" w:styleId="WW8Num68z2">
    <w:name w:val="WW8Num68z2"/>
    <w:rsid w:val="001E7E18"/>
  </w:style>
  <w:style w:type="character" w:customStyle="1" w:styleId="WW8Num68z3">
    <w:name w:val="WW8Num68z3"/>
    <w:rsid w:val="001E7E18"/>
  </w:style>
  <w:style w:type="character" w:customStyle="1" w:styleId="WW8Num68z4">
    <w:name w:val="WW8Num68z4"/>
    <w:rsid w:val="001E7E18"/>
  </w:style>
  <w:style w:type="character" w:customStyle="1" w:styleId="WW8Num68z5">
    <w:name w:val="WW8Num68z5"/>
    <w:rsid w:val="001E7E18"/>
  </w:style>
  <w:style w:type="character" w:customStyle="1" w:styleId="WW8Num68z6">
    <w:name w:val="WW8Num68z6"/>
    <w:rsid w:val="001E7E18"/>
  </w:style>
  <w:style w:type="character" w:customStyle="1" w:styleId="WW8Num68z7">
    <w:name w:val="WW8Num68z7"/>
    <w:rsid w:val="001E7E18"/>
  </w:style>
  <w:style w:type="character" w:customStyle="1" w:styleId="WW8Num68z8">
    <w:name w:val="WW8Num68z8"/>
    <w:rsid w:val="001E7E18"/>
  </w:style>
  <w:style w:type="character" w:customStyle="1" w:styleId="WW8Num69z0">
    <w:name w:val="WW8Num69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1E7E18"/>
  </w:style>
  <w:style w:type="character" w:customStyle="1" w:styleId="WW8Num69z2">
    <w:name w:val="WW8Num69z2"/>
    <w:rsid w:val="001E7E18"/>
  </w:style>
  <w:style w:type="character" w:customStyle="1" w:styleId="WW8Num69z3">
    <w:name w:val="WW8Num69z3"/>
    <w:rsid w:val="001E7E18"/>
  </w:style>
  <w:style w:type="character" w:customStyle="1" w:styleId="WW8Num69z4">
    <w:name w:val="WW8Num69z4"/>
    <w:rsid w:val="001E7E18"/>
  </w:style>
  <w:style w:type="character" w:customStyle="1" w:styleId="WW8Num69z5">
    <w:name w:val="WW8Num69z5"/>
    <w:rsid w:val="001E7E18"/>
  </w:style>
  <w:style w:type="character" w:customStyle="1" w:styleId="WW8Num69z6">
    <w:name w:val="WW8Num69z6"/>
    <w:rsid w:val="001E7E18"/>
  </w:style>
  <w:style w:type="character" w:customStyle="1" w:styleId="WW8Num69z7">
    <w:name w:val="WW8Num69z7"/>
    <w:rsid w:val="001E7E18"/>
  </w:style>
  <w:style w:type="character" w:customStyle="1" w:styleId="WW8Num69z8">
    <w:name w:val="WW8Num69z8"/>
    <w:rsid w:val="001E7E18"/>
  </w:style>
  <w:style w:type="character" w:customStyle="1" w:styleId="WW8Num70z0">
    <w:name w:val="WW8Num70z0"/>
    <w:rsid w:val="001E7E1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1E7E18"/>
  </w:style>
  <w:style w:type="character" w:customStyle="1" w:styleId="WW8Num70z2">
    <w:name w:val="WW8Num70z2"/>
    <w:rsid w:val="001E7E18"/>
  </w:style>
  <w:style w:type="character" w:customStyle="1" w:styleId="WW8Num70z3">
    <w:name w:val="WW8Num70z3"/>
    <w:rsid w:val="001E7E18"/>
  </w:style>
  <w:style w:type="character" w:customStyle="1" w:styleId="WW8Num70z4">
    <w:name w:val="WW8Num70z4"/>
    <w:rsid w:val="001E7E18"/>
  </w:style>
  <w:style w:type="character" w:customStyle="1" w:styleId="WW8Num70z5">
    <w:name w:val="WW8Num70z5"/>
    <w:rsid w:val="001E7E18"/>
  </w:style>
  <w:style w:type="character" w:customStyle="1" w:styleId="WW8Num70z6">
    <w:name w:val="WW8Num70z6"/>
    <w:rsid w:val="001E7E18"/>
  </w:style>
  <w:style w:type="character" w:customStyle="1" w:styleId="WW8Num70z7">
    <w:name w:val="WW8Num70z7"/>
    <w:rsid w:val="001E7E18"/>
  </w:style>
  <w:style w:type="character" w:customStyle="1" w:styleId="WW8Num70z8">
    <w:name w:val="WW8Num70z8"/>
    <w:rsid w:val="001E7E18"/>
  </w:style>
  <w:style w:type="character" w:customStyle="1" w:styleId="WW8Num71z0">
    <w:name w:val="WW8Num71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1E7E18"/>
  </w:style>
  <w:style w:type="character" w:customStyle="1" w:styleId="WW8Num71z2">
    <w:name w:val="WW8Num71z2"/>
    <w:rsid w:val="001E7E18"/>
  </w:style>
  <w:style w:type="character" w:customStyle="1" w:styleId="WW8Num71z3">
    <w:name w:val="WW8Num71z3"/>
    <w:rsid w:val="001E7E18"/>
  </w:style>
  <w:style w:type="character" w:customStyle="1" w:styleId="WW8Num71z4">
    <w:name w:val="WW8Num71z4"/>
    <w:rsid w:val="001E7E18"/>
  </w:style>
  <w:style w:type="character" w:customStyle="1" w:styleId="WW8Num71z5">
    <w:name w:val="WW8Num71z5"/>
    <w:rsid w:val="001E7E18"/>
  </w:style>
  <w:style w:type="character" w:customStyle="1" w:styleId="WW8Num71z6">
    <w:name w:val="WW8Num71z6"/>
    <w:rsid w:val="001E7E18"/>
  </w:style>
  <w:style w:type="character" w:customStyle="1" w:styleId="WW8Num71z7">
    <w:name w:val="WW8Num71z7"/>
    <w:rsid w:val="001E7E18"/>
  </w:style>
  <w:style w:type="character" w:customStyle="1" w:styleId="WW8Num71z8">
    <w:name w:val="WW8Num71z8"/>
    <w:rsid w:val="001E7E18"/>
  </w:style>
  <w:style w:type="character" w:customStyle="1" w:styleId="Domylnaczcionkaakapitu2">
    <w:name w:val="Domyślna czcionka akapitu2"/>
    <w:rsid w:val="001E7E18"/>
  </w:style>
  <w:style w:type="character" w:customStyle="1" w:styleId="WW8Num17z2">
    <w:name w:val="WW8Num17z2"/>
    <w:rsid w:val="001E7E18"/>
  </w:style>
  <w:style w:type="character" w:customStyle="1" w:styleId="WW8Num27z1">
    <w:name w:val="WW8Num27z1"/>
    <w:rsid w:val="001E7E18"/>
  </w:style>
  <w:style w:type="character" w:customStyle="1" w:styleId="WW8Num27z2">
    <w:name w:val="WW8Num27z2"/>
    <w:rsid w:val="001E7E18"/>
  </w:style>
  <w:style w:type="character" w:customStyle="1" w:styleId="WW8Num27z3">
    <w:name w:val="WW8Num27z3"/>
    <w:rsid w:val="001E7E18"/>
  </w:style>
  <w:style w:type="character" w:customStyle="1" w:styleId="WW8Num27z4">
    <w:name w:val="WW8Num27z4"/>
    <w:rsid w:val="001E7E18"/>
  </w:style>
  <w:style w:type="character" w:customStyle="1" w:styleId="WW8Num27z5">
    <w:name w:val="WW8Num27z5"/>
    <w:rsid w:val="001E7E18"/>
  </w:style>
  <w:style w:type="character" w:customStyle="1" w:styleId="WW8Num27z6">
    <w:name w:val="WW8Num27z6"/>
    <w:rsid w:val="001E7E18"/>
  </w:style>
  <w:style w:type="character" w:customStyle="1" w:styleId="WW8Num27z7">
    <w:name w:val="WW8Num27z7"/>
    <w:rsid w:val="001E7E18"/>
  </w:style>
  <w:style w:type="character" w:customStyle="1" w:styleId="WW8Num27z8">
    <w:name w:val="WW8Num27z8"/>
    <w:rsid w:val="001E7E18"/>
  </w:style>
  <w:style w:type="character" w:customStyle="1" w:styleId="WW8Num34z1">
    <w:name w:val="WW8Num34z1"/>
    <w:rsid w:val="001E7E18"/>
  </w:style>
  <w:style w:type="character" w:customStyle="1" w:styleId="WW8Num35z2">
    <w:name w:val="WW8Num35z2"/>
    <w:rsid w:val="001E7E18"/>
  </w:style>
  <w:style w:type="character" w:customStyle="1" w:styleId="WW8Num35z3">
    <w:name w:val="WW8Num35z3"/>
    <w:rsid w:val="001E7E18"/>
  </w:style>
  <w:style w:type="character" w:customStyle="1" w:styleId="WW8Num35z4">
    <w:name w:val="WW8Num35z4"/>
    <w:rsid w:val="001E7E18"/>
  </w:style>
  <w:style w:type="character" w:customStyle="1" w:styleId="WW8Num35z5">
    <w:name w:val="WW8Num35z5"/>
    <w:rsid w:val="001E7E18"/>
  </w:style>
  <w:style w:type="character" w:customStyle="1" w:styleId="WW8Num35z6">
    <w:name w:val="WW8Num35z6"/>
    <w:rsid w:val="001E7E18"/>
  </w:style>
  <w:style w:type="character" w:customStyle="1" w:styleId="WW8Num35z7">
    <w:name w:val="WW8Num35z7"/>
    <w:rsid w:val="001E7E18"/>
  </w:style>
  <w:style w:type="character" w:customStyle="1" w:styleId="WW8Num35z8">
    <w:name w:val="WW8Num35z8"/>
    <w:rsid w:val="001E7E18"/>
  </w:style>
  <w:style w:type="character" w:customStyle="1" w:styleId="WW8Num36z2">
    <w:name w:val="WW8Num36z2"/>
    <w:rsid w:val="001E7E18"/>
  </w:style>
  <w:style w:type="character" w:customStyle="1" w:styleId="WW8Num36z4">
    <w:name w:val="WW8Num36z4"/>
    <w:rsid w:val="001E7E18"/>
  </w:style>
  <w:style w:type="character" w:customStyle="1" w:styleId="WW8Num36z5">
    <w:name w:val="WW8Num36z5"/>
    <w:rsid w:val="001E7E18"/>
  </w:style>
  <w:style w:type="character" w:customStyle="1" w:styleId="WW8Num36z6">
    <w:name w:val="WW8Num36z6"/>
    <w:rsid w:val="001E7E18"/>
  </w:style>
  <w:style w:type="character" w:customStyle="1" w:styleId="WW8Num36z7">
    <w:name w:val="WW8Num36z7"/>
    <w:rsid w:val="001E7E18"/>
  </w:style>
  <w:style w:type="character" w:customStyle="1" w:styleId="WW8Num36z8">
    <w:name w:val="WW8Num36z8"/>
    <w:rsid w:val="001E7E18"/>
  </w:style>
  <w:style w:type="character" w:customStyle="1" w:styleId="WW8Num42z1">
    <w:name w:val="WW8Num42z1"/>
    <w:rsid w:val="001E7E18"/>
    <w:rPr>
      <w:rFonts w:ascii="OpenSymbol" w:hAnsi="OpenSymbol" w:cs="OpenSymbol"/>
    </w:rPr>
  </w:style>
  <w:style w:type="character" w:customStyle="1" w:styleId="WW8Num47z1">
    <w:name w:val="WW8Num47z1"/>
    <w:rsid w:val="001E7E18"/>
    <w:rPr>
      <w:rFonts w:ascii="OpenSymbol" w:hAnsi="OpenSymbol" w:cs="OpenSymbol"/>
    </w:rPr>
  </w:style>
  <w:style w:type="character" w:customStyle="1" w:styleId="Absatz-Standardschriftart">
    <w:name w:val="Absatz-Standardschriftart"/>
    <w:rsid w:val="001E7E18"/>
  </w:style>
  <w:style w:type="character" w:customStyle="1" w:styleId="WW-Absatz-Standardschriftart">
    <w:name w:val="WW-Absatz-Standardschriftart"/>
    <w:rsid w:val="001E7E18"/>
  </w:style>
  <w:style w:type="character" w:customStyle="1" w:styleId="WW-Absatz-Standardschriftart1">
    <w:name w:val="WW-Absatz-Standardschriftart1"/>
    <w:rsid w:val="001E7E18"/>
  </w:style>
  <w:style w:type="character" w:customStyle="1" w:styleId="WW-Absatz-Standardschriftart11">
    <w:name w:val="WW-Absatz-Standardschriftart11"/>
    <w:rsid w:val="001E7E18"/>
  </w:style>
  <w:style w:type="character" w:customStyle="1" w:styleId="WW-Absatz-Standardschriftart111">
    <w:name w:val="WW-Absatz-Standardschriftart111"/>
    <w:rsid w:val="001E7E18"/>
  </w:style>
  <w:style w:type="character" w:customStyle="1" w:styleId="WW-Absatz-Standardschriftart1111">
    <w:name w:val="WW-Absatz-Standardschriftart1111"/>
    <w:rsid w:val="001E7E18"/>
  </w:style>
  <w:style w:type="character" w:customStyle="1" w:styleId="WW8Num21z1">
    <w:name w:val="WW8Num21z1"/>
    <w:rsid w:val="001E7E18"/>
    <w:rPr>
      <w:rFonts w:cs="Times New Roman"/>
    </w:rPr>
  </w:style>
  <w:style w:type="character" w:customStyle="1" w:styleId="WW-Absatz-Standardschriftart11111">
    <w:name w:val="WW-Absatz-Standardschriftart11111"/>
    <w:rsid w:val="001E7E18"/>
  </w:style>
  <w:style w:type="character" w:customStyle="1" w:styleId="WW-Absatz-Standardschriftart111111">
    <w:name w:val="WW-Absatz-Standardschriftart111111"/>
    <w:rsid w:val="001E7E18"/>
  </w:style>
  <w:style w:type="character" w:customStyle="1" w:styleId="WW-Absatz-Standardschriftart1111111">
    <w:name w:val="WW-Absatz-Standardschriftart1111111"/>
    <w:rsid w:val="001E7E18"/>
  </w:style>
  <w:style w:type="character" w:customStyle="1" w:styleId="WW8Num3z1">
    <w:name w:val="WW8Num3z1"/>
    <w:rsid w:val="001E7E18"/>
    <w:rPr>
      <w:rFonts w:ascii="Courier New" w:hAnsi="Courier New" w:cs="Wingdings"/>
    </w:rPr>
  </w:style>
  <w:style w:type="character" w:customStyle="1" w:styleId="WW8Num3z2">
    <w:name w:val="WW8Num3z2"/>
    <w:rsid w:val="001E7E18"/>
    <w:rPr>
      <w:rFonts w:cs="Times New Roman"/>
    </w:rPr>
  </w:style>
  <w:style w:type="character" w:customStyle="1" w:styleId="WW8Num8z1">
    <w:name w:val="WW8Num8z1"/>
    <w:rsid w:val="001E7E1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1E7E18"/>
    <w:rPr>
      <w:rFonts w:cs="Verdana"/>
    </w:rPr>
  </w:style>
  <w:style w:type="character" w:customStyle="1" w:styleId="WW8Num22z1">
    <w:name w:val="WW8Num22z1"/>
    <w:rsid w:val="001E7E18"/>
    <w:rPr>
      <w:rFonts w:cs="Times New Roman"/>
    </w:rPr>
  </w:style>
  <w:style w:type="character" w:customStyle="1" w:styleId="WW8Num37z2">
    <w:name w:val="WW8Num37z2"/>
    <w:rsid w:val="001E7E18"/>
    <w:rPr>
      <w:rFonts w:cs="Times New Roman"/>
    </w:rPr>
  </w:style>
  <w:style w:type="character" w:customStyle="1" w:styleId="WW8Num47z2">
    <w:name w:val="WW8Num47z2"/>
    <w:rsid w:val="001E7E18"/>
    <w:rPr>
      <w:rFonts w:cs="Times New Roman"/>
    </w:rPr>
  </w:style>
  <w:style w:type="character" w:customStyle="1" w:styleId="WW8Num18z2">
    <w:name w:val="WW8Num18z2"/>
    <w:rsid w:val="001E7E18"/>
  </w:style>
  <w:style w:type="character" w:customStyle="1" w:styleId="WW8Num37z3">
    <w:name w:val="WW8Num37z3"/>
    <w:rsid w:val="001E7E18"/>
  </w:style>
  <w:style w:type="character" w:customStyle="1" w:styleId="WW8Num37z4">
    <w:name w:val="WW8Num37z4"/>
    <w:rsid w:val="001E7E18"/>
  </w:style>
  <w:style w:type="character" w:customStyle="1" w:styleId="WW8Num37z5">
    <w:name w:val="WW8Num37z5"/>
    <w:rsid w:val="001E7E18"/>
  </w:style>
  <w:style w:type="character" w:customStyle="1" w:styleId="WW8Num37z6">
    <w:name w:val="WW8Num37z6"/>
    <w:rsid w:val="001E7E18"/>
  </w:style>
  <w:style w:type="character" w:customStyle="1" w:styleId="WW8Num37z7">
    <w:name w:val="WW8Num37z7"/>
    <w:rsid w:val="001E7E18"/>
  </w:style>
  <w:style w:type="character" w:customStyle="1" w:styleId="WW8Num37z8">
    <w:name w:val="WW8Num37z8"/>
    <w:rsid w:val="001E7E18"/>
  </w:style>
  <w:style w:type="character" w:customStyle="1" w:styleId="WW8Num38z2">
    <w:name w:val="WW8Num38z2"/>
    <w:rsid w:val="001E7E18"/>
  </w:style>
  <w:style w:type="character" w:customStyle="1" w:styleId="WW8Num38z3">
    <w:name w:val="WW8Num38z3"/>
    <w:rsid w:val="001E7E18"/>
  </w:style>
  <w:style w:type="character" w:customStyle="1" w:styleId="WW8Num38z4">
    <w:name w:val="WW8Num38z4"/>
    <w:rsid w:val="001E7E18"/>
  </w:style>
  <w:style w:type="character" w:customStyle="1" w:styleId="WW8Num38z5">
    <w:name w:val="WW8Num38z5"/>
    <w:rsid w:val="001E7E18"/>
  </w:style>
  <w:style w:type="character" w:customStyle="1" w:styleId="WW8Num38z6">
    <w:name w:val="WW8Num38z6"/>
    <w:rsid w:val="001E7E18"/>
  </w:style>
  <w:style w:type="character" w:customStyle="1" w:styleId="WW8Num38z7">
    <w:name w:val="WW8Num38z7"/>
    <w:rsid w:val="001E7E18"/>
  </w:style>
  <w:style w:type="character" w:customStyle="1" w:styleId="WW8Num38z8">
    <w:name w:val="WW8Num38z8"/>
    <w:rsid w:val="001E7E18"/>
  </w:style>
  <w:style w:type="character" w:customStyle="1" w:styleId="WW8Num39z2">
    <w:name w:val="WW8Num39z2"/>
    <w:rsid w:val="001E7E18"/>
  </w:style>
  <w:style w:type="character" w:customStyle="1" w:styleId="WW8Num39z3">
    <w:name w:val="WW8Num39z3"/>
    <w:rsid w:val="001E7E18"/>
  </w:style>
  <w:style w:type="character" w:customStyle="1" w:styleId="WW8Num39z4">
    <w:name w:val="WW8Num39z4"/>
    <w:rsid w:val="001E7E18"/>
  </w:style>
  <w:style w:type="character" w:customStyle="1" w:styleId="WW8Num39z5">
    <w:name w:val="WW8Num39z5"/>
    <w:rsid w:val="001E7E18"/>
  </w:style>
  <w:style w:type="character" w:customStyle="1" w:styleId="WW8Num39z6">
    <w:name w:val="WW8Num39z6"/>
    <w:rsid w:val="001E7E18"/>
  </w:style>
  <w:style w:type="character" w:customStyle="1" w:styleId="WW8Num39z7">
    <w:name w:val="WW8Num39z7"/>
    <w:rsid w:val="001E7E18"/>
  </w:style>
  <w:style w:type="character" w:customStyle="1" w:styleId="WW8Num39z8">
    <w:name w:val="WW8Num39z8"/>
    <w:rsid w:val="001E7E18"/>
  </w:style>
  <w:style w:type="character" w:customStyle="1" w:styleId="WW8Num47z3">
    <w:name w:val="WW8Num47z3"/>
    <w:rsid w:val="001E7E18"/>
  </w:style>
  <w:style w:type="character" w:customStyle="1" w:styleId="WW8Num47z4">
    <w:name w:val="WW8Num47z4"/>
    <w:rsid w:val="001E7E18"/>
  </w:style>
  <w:style w:type="character" w:customStyle="1" w:styleId="WW8Num47z5">
    <w:name w:val="WW8Num47z5"/>
    <w:rsid w:val="001E7E18"/>
  </w:style>
  <w:style w:type="character" w:customStyle="1" w:styleId="WW8Num47z6">
    <w:name w:val="WW8Num47z6"/>
    <w:rsid w:val="001E7E18"/>
  </w:style>
  <w:style w:type="character" w:customStyle="1" w:styleId="WW8Num47z7">
    <w:name w:val="WW8Num47z7"/>
    <w:rsid w:val="001E7E18"/>
  </w:style>
  <w:style w:type="character" w:customStyle="1" w:styleId="WW8Num47z8">
    <w:name w:val="WW8Num47z8"/>
    <w:rsid w:val="001E7E18"/>
  </w:style>
  <w:style w:type="character" w:customStyle="1" w:styleId="WW8Num4z2">
    <w:name w:val="WW8Num4z2"/>
    <w:rsid w:val="001E7E18"/>
    <w:rPr>
      <w:rFonts w:cs="Times New Roman"/>
    </w:rPr>
  </w:style>
  <w:style w:type="character" w:customStyle="1" w:styleId="WW8Num9z1">
    <w:name w:val="WW8Num9z1"/>
    <w:rsid w:val="001E7E1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1E7E18"/>
    <w:rPr>
      <w:rFonts w:cs="Verdana"/>
    </w:rPr>
  </w:style>
  <w:style w:type="character" w:customStyle="1" w:styleId="WW8Num40z2">
    <w:name w:val="WW8Num40z2"/>
    <w:rsid w:val="001E7E18"/>
  </w:style>
  <w:style w:type="character" w:customStyle="1" w:styleId="WW8Num40z3">
    <w:name w:val="WW8Num40z3"/>
    <w:rsid w:val="001E7E18"/>
  </w:style>
  <w:style w:type="character" w:customStyle="1" w:styleId="WW8Num40z4">
    <w:name w:val="WW8Num40z4"/>
    <w:rsid w:val="001E7E18"/>
  </w:style>
  <w:style w:type="character" w:customStyle="1" w:styleId="WW8Num40z5">
    <w:name w:val="WW8Num40z5"/>
    <w:rsid w:val="001E7E18"/>
  </w:style>
  <w:style w:type="character" w:customStyle="1" w:styleId="WW8Num40z6">
    <w:name w:val="WW8Num40z6"/>
    <w:rsid w:val="001E7E18"/>
  </w:style>
  <w:style w:type="character" w:customStyle="1" w:styleId="WW8Num40z7">
    <w:name w:val="WW8Num40z7"/>
    <w:rsid w:val="001E7E18"/>
  </w:style>
  <w:style w:type="character" w:customStyle="1" w:styleId="WW8Num40z8">
    <w:name w:val="WW8Num40z8"/>
    <w:rsid w:val="001E7E18"/>
  </w:style>
  <w:style w:type="character" w:customStyle="1" w:styleId="WW8Num19z2">
    <w:name w:val="WW8Num19z2"/>
    <w:rsid w:val="001E7E18"/>
    <w:rPr>
      <w:rFonts w:cs="Times New Roman"/>
      <w:b w:val="0"/>
      <w:i w:val="0"/>
    </w:rPr>
  </w:style>
  <w:style w:type="character" w:customStyle="1" w:styleId="WW8Num42z2">
    <w:name w:val="WW8Num42z2"/>
    <w:rsid w:val="001E7E18"/>
    <w:rPr>
      <w:rFonts w:cs="Times New Roman"/>
    </w:rPr>
  </w:style>
  <w:style w:type="character" w:customStyle="1" w:styleId="WW8Num42z3">
    <w:name w:val="WW8Num42z3"/>
    <w:rsid w:val="001E7E18"/>
  </w:style>
  <w:style w:type="character" w:customStyle="1" w:styleId="WW8Num42z4">
    <w:name w:val="WW8Num42z4"/>
    <w:rsid w:val="001E7E18"/>
  </w:style>
  <w:style w:type="character" w:customStyle="1" w:styleId="WW8Num42z5">
    <w:name w:val="WW8Num42z5"/>
    <w:rsid w:val="001E7E18"/>
  </w:style>
  <w:style w:type="character" w:customStyle="1" w:styleId="WW8Num42z6">
    <w:name w:val="WW8Num42z6"/>
    <w:rsid w:val="001E7E18"/>
  </w:style>
  <w:style w:type="character" w:customStyle="1" w:styleId="WW8Num42z7">
    <w:name w:val="WW8Num42z7"/>
    <w:rsid w:val="001E7E18"/>
  </w:style>
  <w:style w:type="character" w:customStyle="1" w:styleId="WW8Num42z8">
    <w:name w:val="WW8Num42z8"/>
    <w:rsid w:val="001E7E18"/>
  </w:style>
  <w:style w:type="character" w:customStyle="1" w:styleId="WW8Num20z2">
    <w:name w:val="WW8Num20z2"/>
    <w:rsid w:val="001E7E18"/>
    <w:rPr>
      <w:rFonts w:cs="Times New Roman"/>
      <w:b w:val="0"/>
      <w:i w:val="0"/>
    </w:rPr>
  </w:style>
  <w:style w:type="character" w:customStyle="1" w:styleId="WW8Num20z1">
    <w:name w:val="WW8Num20z1"/>
    <w:rsid w:val="001E7E18"/>
    <w:rPr>
      <w:rFonts w:cs="Times New Roman"/>
    </w:rPr>
  </w:style>
  <w:style w:type="character" w:customStyle="1" w:styleId="WW8Num53z1">
    <w:name w:val="WW8Num53z1"/>
    <w:rsid w:val="001E7E18"/>
    <w:rPr>
      <w:rFonts w:cs="Times New Roman"/>
    </w:rPr>
  </w:style>
  <w:style w:type="character" w:customStyle="1" w:styleId="WW8Num55z2">
    <w:name w:val="WW8Num55z2"/>
    <w:rsid w:val="001E7E18"/>
    <w:rPr>
      <w:rFonts w:cs="Times New Roman"/>
    </w:rPr>
  </w:style>
  <w:style w:type="character" w:customStyle="1" w:styleId="Domylnaczcionkaakapitu1">
    <w:name w:val="Domyślna czcionka akapitu1"/>
    <w:rsid w:val="001E7E18"/>
  </w:style>
  <w:style w:type="character" w:customStyle="1" w:styleId="Nagwek1Znak">
    <w:name w:val="Nagłówek 1 Znak"/>
    <w:rsid w:val="001E7E1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1E7E1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1E7E1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1E7E1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1E7E1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1E7E1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1E7E1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1E7E1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1E7E18"/>
    <w:rPr>
      <w:b/>
    </w:rPr>
  </w:style>
  <w:style w:type="character" w:styleId="Numerstrony">
    <w:name w:val="page number"/>
    <w:rsid w:val="001E7E18"/>
    <w:rPr>
      <w:rFonts w:cs="Times New Roman"/>
    </w:rPr>
  </w:style>
  <w:style w:type="character" w:styleId="Pogrubienie">
    <w:name w:val="Strong"/>
    <w:qFormat/>
    <w:rsid w:val="001E7E18"/>
    <w:rPr>
      <w:rFonts w:cs="Times New Roman"/>
      <w:b/>
    </w:rPr>
  </w:style>
  <w:style w:type="character" w:customStyle="1" w:styleId="Znakiprzypiswdolnych">
    <w:name w:val="Znaki przypisów dolnych"/>
    <w:rsid w:val="001E7E18"/>
    <w:rPr>
      <w:vertAlign w:val="superscript"/>
    </w:rPr>
  </w:style>
  <w:style w:type="character" w:styleId="Hipercze">
    <w:name w:val="Hyperlink"/>
    <w:rsid w:val="001E7E18"/>
    <w:rPr>
      <w:rFonts w:cs="Times New Roman"/>
      <w:color w:val="0000FF"/>
      <w:u w:val="single"/>
    </w:rPr>
  </w:style>
  <w:style w:type="character" w:customStyle="1" w:styleId="Pogrubienie1">
    <w:name w:val="Pogrubienie1"/>
    <w:rsid w:val="001E7E18"/>
    <w:rPr>
      <w:b/>
    </w:rPr>
  </w:style>
  <w:style w:type="character" w:customStyle="1" w:styleId="TekstpodstawowyZnak">
    <w:name w:val="Tekst podstawowy Znak"/>
    <w:link w:val="Tretekstu"/>
    <w:qFormat/>
    <w:rsid w:val="001E7E1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1E7E1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sid w:val="001E7E1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1E7E1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1E7E1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1E7E1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1E7E18"/>
    <w:rPr>
      <w:rFonts w:cs="Times New Roman"/>
      <w:sz w:val="16"/>
    </w:rPr>
  </w:style>
  <w:style w:type="character" w:customStyle="1" w:styleId="Odwoanieprzypisudolnego1">
    <w:name w:val="Odwołanie przypisu dolnego1"/>
    <w:rsid w:val="001E7E18"/>
    <w:rPr>
      <w:vertAlign w:val="superscript"/>
    </w:rPr>
  </w:style>
  <w:style w:type="character" w:customStyle="1" w:styleId="Znakiprzypiswkocowych">
    <w:name w:val="Znaki przypisów końcowych"/>
    <w:rsid w:val="001E7E18"/>
    <w:rPr>
      <w:vertAlign w:val="superscript"/>
    </w:rPr>
  </w:style>
  <w:style w:type="character" w:customStyle="1" w:styleId="WW-Znakiprzypiswkocowych">
    <w:name w:val="WW-Znaki przypisów końcowych"/>
    <w:rsid w:val="001E7E18"/>
  </w:style>
  <w:style w:type="character" w:customStyle="1" w:styleId="Odwoanieprzypisukocowego1">
    <w:name w:val="Odwołanie przypisu końcowego1"/>
    <w:rsid w:val="001E7E18"/>
    <w:rPr>
      <w:vertAlign w:val="superscript"/>
    </w:rPr>
  </w:style>
  <w:style w:type="character" w:customStyle="1" w:styleId="WW8Num55z1">
    <w:name w:val="WW8Num55z1"/>
    <w:rsid w:val="001E7E18"/>
    <w:rPr>
      <w:rFonts w:ascii="Courier New" w:hAnsi="Courier New" w:cs="StarSymbol"/>
    </w:rPr>
  </w:style>
  <w:style w:type="character" w:customStyle="1" w:styleId="WW8Num55z3">
    <w:name w:val="WW8Num55z3"/>
    <w:rsid w:val="001E7E18"/>
    <w:rPr>
      <w:rFonts w:ascii="Symbol" w:hAnsi="Symbol" w:cs="Symbol"/>
    </w:rPr>
  </w:style>
  <w:style w:type="character" w:customStyle="1" w:styleId="WW8Num53z2">
    <w:name w:val="WW8Num53z2"/>
    <w:rsid w:val="001E7E18"/>
  </w:style>
  <w:style w:type="character" w:customStyle="1" w:styleId="WW8Num53z3">
    <w:name w:val="WW8Num53z3"/>
    <w:rsid w:val="001E7E18"/>
  </w:style>
  <w:style w:type="character" w:customStyle="1" w:styleId="WW8Num53z4">
    <w:name w:val="WW8Num53z4"/>
    <w:rsid w:val="001E7E18"/>
  </w:style>
  <w:style w:type="character" w:customStyle="1" w:styleId="WW8Num53z5">
    <w:name w:val="WW8Num53z5"/>
    <w:rsid w:val="001E7E18"/>
  </w:style>
  <w:style w:type="character" w:customStyle="1" w:styleId="WW8Num53z6">
    <w:name w:val="WW8Num53z6"/>
    <w:rsid w:val="001E7E18"/>
  </w:style>
  <w:style w:type="character" w:customStyle="1" w:styleId="WW8Num53z7">
    <w:name w:val="WW8Num53z7"/>
    <w:rsid w:val="001E7E18"/>
  </w:style>
  <w:style w:type="character" w:customStyle="1" w:styleId="WW8Num53z8">
    <w:name w:val="WW8Num53z8"/>
    <w:rsid w:val="001E7E18"/>
  </w:style>
  <w:style w:type="character" w:customStyle="1" w:styleId="Znakiwypunktowania">
    <w:name w:val="Znaki wypunktowania"/>
    <w:rsid w:val="001E7E1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E7E18"/>
  </w:style>
  <w:style w:type="character" w:customStyle="1" w:styleId="WW-Domylnaczcionkaakapitu">
    <w:name w:val="WW-Domyślna czcionka akapitu"/>
    <w:rsid w:val="001E7E18"/>
  </w:style>
  <w:style w:type="character" w:customStyle="1" w:styleId="FontStyle14">
    <w:name w:val="Font Style14"/>
    <w:rsid w:val="001E7E1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1E7E18"/>
    <w:rPr>
      <w:sz w:val="16"/>
      <w:szCs w:val="16"/>
    </w:rPr>
  </w:style>
  <w:style w:type="character" w:customStyle="1" w:styleId="TekstkomentarzaZnak1">
    <w:name w:val="Tekst komentarza Znak1"/>
    <w:rsid w:val="001E7E18"/>
    <w:rPr>
      <w:rFonts w:cs="Verdana"/>
      <w:lang w:eastAsia="zh-CN"/>
    </w:rPr>
  </w:style>
  <w:style w:type="character" w:customStyle="1" w:styleId="Odwoaniedokomentarza3">
    <w:name w:val="Odwołanie do komentarza3"/>
    <w:rsid w:val="001E7E18"/>
    <w:rPr>
      <w:sz w:val="16"/>
      <w:szCs w:val="16"/>
    </w:rPr>
  </w:style>
  <w:style w:type="character" w:customStyle="1" w:styleId="TekstkomentarzaZnak2">
    <w:name w:val="Tekst komentarza Znak2"/>
    <w:rsid w:val="001E7E18"/>
    <w:rPr>
      <w:rFonts w:cs="Verdana"/>
      <w:lang w:eastAsia="zh-CN"/>
    </w:rPr>
  </w:style>
  <w:style w:type="character" w:styleId="Numerwiersza">
    <w:name w:val="line number"/>
    <w:rsid w:val="001E7E18"/>
  </w:style>
  <w:style w:type="paragraph" w:customStyle="1" w:styleId="Nagwek40">
    <w:name w:val="Nagłówek4"/>
    <w:basedOn w:val="Normalny"/>
    <w:next w:val="Tekstpodstawowy"/>
    <w:rsid w:val="001E7E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1E7E18"/>
    <w:rPr>
      <w:rFonts w:ascii="Arial" w:hAnsi="Arial" w:cs="StarSymbol"/>
      <w:szCs w:val="20"/>
    </w:rPr>
  </w:style>
  <w:style w:type="paragraph" w:styleId="Lista">
    <w:name w:val="List"/>
    <w:basedOn w:val="Normalny"/>
    <w:rsid w:val="001E7E1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E7E18"/>
    <w:pPr>
      <w:suppressLineNumbers/>
    </w:pPr>
  </w:style>
  <w:style w:type="paragraph" w:customStyle="1" w:styleId="Nagwek30">
    <w:name w:val="Nagłówek3"/>
    <w:basedOn w:val="Normalny"/>
    <w:next w:val="Tekstpodstawowy"/>
    <w:rsid w:val="001E7E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1E7E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1E7E18"/>
    <w:pPr>
      <w:jc w:val="center"/>
    </w:pPr>
    <w:rPr>
      <w:sz w:val="28"/>
    </w:rPr>
  </w:style>
  <w:style w:type="paragraph" w:customStyle="1" w:styleId="Legenda1">
    <w:name w:val="Legenda1"/>
    <w:basedOn w:val="Normalny"/>
    <w:rsid w:val="001E7E1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1E7E1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1E7E1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1E7E1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  <w:rsid w:val="001E7E18"/>
  </w:style>
  <w:style w:type="paragraph" w:styleId="Stopka">
    <w:name w:val="footer"/>
    <w:basedOn w:val="Normalny"/>
    <w:rsid w:val="001E7E18"/>
    <w:rPr>
      <w:sz w:val="20"/>
      <w:szCs w:val="20"/>
    </w:rPr>
  </w:style>
  <w:style w:type="paragraph" w:customStyle="1" w:styleId="Listawypunktowana2">
    <w:name w:val="Lista wypunktowana 2"/>
    <w:basedOn w:val="Normalny"/>
    <w:rsid w:val="001E7E18"/>
    <w:pPr>
      <w:ind w:left="566" w:hanging="283"/>
    </w:pPr>
  </w:style>
  <w:style w:type="paragraph" w:styleId="Tekstpodstawowywcity">
    <w:name w:val="Body Text Indent"/>
    <w:basedOn w:val="Normalny"/>
    <w:rsid w:val="001E7E1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1E7E1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E7E1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1E7E1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1E7E1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1E7E1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1E7E1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1E7E1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1E7E1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1E7E1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1E7E1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1E7E1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1E7E1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E7E18"/>
    <w:pPr>
      <w:ind w:left="850" w:hanging="425"/>
    </w:pPr>
  </w:style>
  <w:style w:type="paragraph" w:customStyle="1" w:styleId="numerowanie">
    <w:name w:val="numerowanie"/>
    <w:basedOn w:val="Normalny"/>
    <w:rsid w:val="001E7E1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1E7E18"/>
    <w:rPr>
      <w:sz w:val="20"/>
      <w:szCs w:val="20"/>
      <w:lang w:val="en-GB"/>
    </w:rPr>
  </w:style>
  <w:style w:type="paragraph" w:customStyle="1" w:styleId="tabulka">
    <w:name w:val="tabulka"/>
    <w:basedOn w:val="Normalny"/>
    <w:rsid w:val="001E7E1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1E7E1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1E7E1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1E7E1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1E7E1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1E7E18"/>
    <w:rPr>
      <w:sz w:val="20"/>
      <w:szCs w:val="20"/>
    </w:rPr>
  </w:style>
  <w:style w:type="paragraph" w:customStyle="1" w:styleId="Tekstkomentarza2">
    <w:name w:val="Tekst komentarza2"/>
    <w:basedOn w:val="Normalny"/>
    <w:rsid w:val="001E7E1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E7E18"/>
    <w:rPr>
      <w:b/>
      <w:bCs/>
    </w:rPr>
  </w:style>
  <w:style w:type="paragraph" w:customStyle="1" w:styleId="Tekstpodstawowy31">
    <w:name w:val="Tekst podstawowy 31"/>
    <w:basedOn w:val="Normalny"/>
    <w:rsid w:val="001E7E1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1E7E1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1E7E1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1E7E1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1E7E18"/>
  </w:style>
  <w:style w:type="paragraph" w:styleId="Tekstprzypisudolnego">
    <w:name w:val="footnote text"/>
    <w:basedOn w:val="Normalny"/>
    <w:rsid w:val="001E7E18"/>
    <w:rPr>
      <w:sz w:val="20"/>
      <w:szCs w:val="20"/>
    </w:rPr>
  </w:style>
  <w:style w:type="paragraph" w:customStyle="1" w:styleId="Heading3">
    <w:name w:val="Heading #3"/>
    <w:basedOn w:val="Normalny"/>
    <w:rsid w:val="001E7E1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1E7E1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1E7E1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1E7E1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1E7E1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1E7E1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1E7E1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1E7E18"/>
    <w:pPr>
      <w:ind w:left="720"/>
    </w:pPr>
  </w:style>
  <w:style w:type="paragraph" w:styleId="Tekstprzypisukocowego">
    <w:name w:val="endnote text"/>
    <w:basedOn w:val="Normalny"/>
    <w:rsid w:val="001E7E18"/>
    <w:rPr>
      <w:sz w:val="20"/>
      <w:szCs w:val="20"/>
    </w:rPr>
  </w:style>
  <w:style w:type="paragraph" w:customStyle="1" w:styleId="Style5">
    <w:name w:val="Style5"/>
    <w:basedOn w:val="Normalny"/>
    <w:rsid w:val="001E7E1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1E7E1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1E7E18"/>
    <w:pPr>
      <w:suppressLineNumbers/>
    </w:pPr>
  </w:style>
  <w:style w:type="paragraph" w:customStyle="1" w:styleId="Nagwektabeli">
    <w:name w:val="Nagłówek tabeli"/>
    <w:basedOn w:val="Zawartotabeli"/>
    <w:rsid w:val="001E7E1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1E7E18"/>
    <w:pPr>
      <w:widowControl w:val="0"/>
      <w:jc w:val="both"/>
    </w:pPr>
    <w:rPr>
      <w:sz w:val="22"/>
    </w:rPr>
  </w:style>
  <w:style w:type="paragraph" w:styleId="Bezodstpw">
    <w:name w:val="No Spacing"/>
    <w:qFormat/>
    <w:rsid w:val="001E7E1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1E7E1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1E7E18"/>
    <w:rPr>
      <w:sz w:val="22"/>
    </w:rPr>
  </w:style>
  <w:style w:type="paragraph" w:styleId="Podtytu">
    <w:name w:val="Subtitle"/>
    <w:basedOn w:val="Nagwek"/>
    <w:next w:val="Tekstpodstawowy"/>
    <w:qFormat/>
    <w:rsid w:val="001E7E1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1E7E1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1E7E18"/>
  </w:style>
  <w:style w:type="paragraph" w:customStyle="1" w:styleId="AkapitzlistZnak">
    <w:name w:val="Akapit z listą Znak"/>
    <w:basedOn w:val="Normalny"/>
    <w:rsid w:val="001E7E18"/>
    <w:pPr>
      <w:ind w:left="720"/>
    </w:pPr>
  </w:style>
  <w:style w:type="paragraph" w:customStyle="1" w:styleId="Zwykytekst3">
    <w:name w:val="Zwykły tekst3"/>
    <w:basedOn w:val="Normalny"/>
    <w:rsid w:val="001E7E1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1E7E1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1E7E1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1E7E1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1E7E1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1E7E18"/>
    <w:pPr>
      <w:ind w:left="1080" w:hanging="1080"/>
    </w:pPr>
  </w:style>
  <w:style w:type="paragraph" w:customStyle="1" w:styleId="tekstwstpny">
    <w:name w:val="tekst wstępny"/>
    <w:basedOn w:val="Normalny"/>
    <w:rsid w:val="001E7E18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rsid w:val="001E7E18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StandardowyArial11">
    <w:name w:val="Standardowy + Arial 11"/>
    <w:basedOn w:val="tekstwstpny"/>
    <w:rsid w:val="001E7E1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1E7E1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1E7E1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1E7E18"/>
    <w:pPr>
      <w:ind w:left="720"/>
    </w:pPr>
  </w:style>
  <w:style w:type="paragraph" w:customStyle="1" w:styleId="Tekstpodstawowya2ZnakZnakZnak">
    <w:name w:val="Tekst podstawowy.a2.Znak Znak.Znak"/>
    <w:basedOn w:val="Normalny"/>
    <w:rsid w:val="001E7E18"/>
    <w:rPr>
      <w:rFonts w:ascii="Arial" w:hAnsi="Arial" w:cs="Arial"/>
    </w:rPr>
  </w:style>
  <w:style w:type="paragraph" w:customStyle="1" w:styleId="Zwykytekst2">
    <w:name w:val="Zwykły tekst2"/>
    <w:basedOn w:val="Normalny"/>
    <w:rsid w:val="001E7E1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1E7E1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1E7E18"/>
    <w:rPr>
      <w:sz w:val="20"/>
      <w:szCs w:val="20"/>
    </w:rPr>
  </w:style>
  <w:style w:type="paragraph" w:customStyle="1" w:styleId="Tekstkomentarza4">
    <w:name w:val="Tekst komentarza4"/>
    <w:basedOn w:val="Normalny"/>
    <w:rsid w:val="001E7E18"/>
    <w:rPr>
      <w:sz w:val="20"/>
      <w:szCs w:val="20"/>
    </w:rPr>
  </w:style>
  <w:style w:type="paragraph" w:customStyle="1" w:styleId="Zwykytekst4">
    <w:name w:val="Zwykły tekst4"/>
    <w:basedOn w:val="Normalny"/>
    <w:rsid w:val="001E7E1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EDDF9-E93D-4141-8E55-235A9E33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4</cp:revision>
  <cp:lastPrinted>2023-02-01T08:03:00Z</cp:lastPrinted>
  <dcterms:created xsi:type="dcterms:W3CDTF">2024-01-23T11:52:00Z</dcterms:created>
  <dcterms:modified xsi:type="dcterms:W3CDTF">2024-05-21T12:51:00Z</dcterms:modified>
</cp:coreProperties>
</file>