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4E07FF">
        <w:rPr>
          <w:rFonts w:ascii="Verdana" w:hAnsi="Verdana" w:cs="Times New Roman"/>
          <w:b/>
          <w:sz w:val="20"/>
          <w:szCs w:val="20"/>
        </w:rPr>
        <w:t>40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F52C23">
        <w:rPr>
          <w:rFonts w:ascii="Verdana" w:hAnsi="Verdana" w:cs="Times New Roman"/>
          <w:b/>
          <w:sz w:val="20"/>
          <w:szCs w:val="20"/>
        </w:rPr>
        <w:t>4</w:t>
      </w:r>
      <w:bookmarkStart w:id="0" w:name="_GoBack"/>
      <w:bookmarkEnd w:id="0"/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952B10" w:rsidRPr="00952B10" w:rsidRDefault="00952B10" w:rsidP="00952B10">
      <w:p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52B10">
        <w:rPr>
          <w:rFonts w:ascii="Verdana" w:hAnsi="Verdana" w:cs="Times New Roman"/>
          <w:b/>
          <w:sz w:val="20"/>
          <w:szCs w:val="20"/>
        </w:rPr>
        <w:t>Dostawa</w:t>
      </w:r>
      <w:r w:rsidR="004C12C2">
        <w:rPr>
          <w:rFonts w:ascii="Verdana" w:hAnsi="Verdana" w:cs="Times New Roman"/>
          <w:b/>
          <w:sz w:val="20"/>
          <w:szCs w:val="20"/>
        </w:rPr>
        <w:t xml:space="preserve"> </w:t>
      </w:r>
      <w:r w:rsidR="004E07FF">
        <w:rPr>
          <w:rFonts w:ascii="Verdana" w:hAnsi="Verdana" w:cs="Times New Roman"/>
          <w:b/>
          <w:sz w:val="20"/>
          <w:szCs w:val="20"/>
        </w:rPr>
        <w:t>leku tezepelumab</w:t>
      </w:r>
      <w:r w:rsidRPr="00952B10">
        <w:rPr>
          <w:rFonts w:ascii="Verdana" w:hAnsi="Verdana" w:cs="Times New Roman"/>
          <w:b/>
          <w:sz w:val="20"/>
          <w:szCs w:val="20"/>
        </w:rPr>
        <w:t>.</w:t>
      </w:r>
    </w:p>
    <w:p w:rsidR="00257118" w:rsidRPr="00F330EB" w:rsidRDefault="00257118" w:rsidP="00257118">
      <w:pPr>
        <w:jc w:val="center"/>
        <w:rPr>
          <w:rFonts w:ascii="Verdana" w:hAnsi="Verdana"/>
          <w:b/>
          <w:sz w:val="20"/>
          <w:szCs w:val="20"/>
        </w:rPr>
      </w:pP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81" w:rsidRDefault="00BA3081" w:rsidP="00047F36">
      <w:r>
        <w:separator/>
      </w:r>
    </w:p>
  </w:endnote>
  <w:endnote w:type="continuationSeparator" w:id="0">
    <w:p w:rsidR="00BA3081" w:rsidRDefault="00BA308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DB0BF3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DB0BF3" w:rsidRPr="00987333">
      <w:rPr>
        <w:b/>
        <w:sz w:val="14"/>
        <w:szCs w:val="14"/>
      </w:rPr>
      <w:fldChar w:fldCharType="separate"/>
    </w:r>
    <w:r w:rsidR="004E07FF">
      <w:rPr>
        <w:b/>
        <w:noProof/>
        <w:sz w:val="14"/>
        <w:szCs w:val="14"/>
      </w:rPr>
      <w:t>1</w:t>
    </w:r>
    <w:r w:rsidR="00DB0BF3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DB0BF3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DB0BF3" w:rsidRPr="00987333">
      <w:rPr>
        <w:sz w:val="14"/>
        <w:szCs w:val="14"/>
      </w:rPr>
      <w:fldChar w:fldCharType="separate"/>
    </w:r>
    <w:r w:rsidR="004E07FF">
      <w:rPr>
        <w:noProof/>
        <w:sz w:val="14"/>
        <w:szCs w:val="14"/>
      </w:rPr>
      <w:t>1</w:t>
    </w:r>
    <w:r w:rsidR="00DB0BF3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81" w:rsidRDefault="00BA3081" w:rsidP="00047F36">
      <w:r>
        <w:separator/>
      </w:r>
    </w:p>
  </w:footnote>
  <w:footnote w:type="continuationSeparator" w:id="0">
    <w:p w:rsidR="00BA3081" w:rsidRDefault="00BA308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705ED"/>
    <w:rsid w:val="00082E78"/>
    <w:rsid w:val="0009032E"/>
    <w:rsid w:val="00091F95"/>
    <w:rsid w:val="000A3CFF"/>
    <w:rsid w:val="000B19E1"/>
    <w:rsid w:val="000B2AEB"/>
    <w:rsid w:val="000B3965"/>
    <w:rsid w:val="000C5B13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61AF3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1632A"/>
    <w:rsid w:val="00223288"/>
    <w:rsid w:val="002331CE"/>
    <w:rsid w:val="00251150"/>
    <w:rsid w:val="00257118"/>
    <w:rsid w:val="0025779D"/>
    <w:rsid w:val="00262BF0"/>
    <w:rsid w:val="00263653"/>
    <w:rsid w:val="0027090E"/>
    <w:rsid w:val="0028319F"/>
    <w:rsid w:val="00290A64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1B80"/>
    <w:rsid w:val="002F4F07"/>
    <w:rsid w:val="002F5278"/>
    <w:rsid w:val="00305BE5"/>
    <w:rsid w:val="00313F2B"/>
    <w:rsid w:val="0031417B"/>
    <w:rsid w:val="00314FC3"/>
    <w:rsid w:val="00315264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855E4"/>
    <w:rsid w:val="003A359E"/>
    <w:rsid w:val="003B5AD3"/>
    <w:rsid w:val="003C2756"/>
    <w:rsid w:val="003D0943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678DC"/>
    <w:rsid w:val="0047659D"/>
    <w:rsid w:val="00482DD3"/>
    <w:rsid w:val="004918E1"/>
    <w:rsid w:val="004A642B"/>
    <w:rsid w:val="004A75E2"/>
    <w:rsid w:val="004B0736"/>
    <w:rsid w:val="004B2149"/>
    <w:rsid w:val="004B340F"/>
    <w:rsid w:val="004C12C2"/>
    <w:rsid w:val="004C2DCA"/>
    <w:rsid w:val="004C78E2"/>
    <w:rsid w:val="004D0B9A"/>
    <w:rsid w:val="004E07FF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24246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36EE5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94BB8"/>
    <w:rsid w:val="007A6569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2181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067C3"/>
    <w:rsid w:val="00912990"/>
    <w:rsid w:val="009337FF"/>
    <w:rsid w:val="00934214"/>
    <w:rsid w:val="00940194"/>
    <w:rsid w:val="009407D9"/>
    <w:rsid w:val="00940985"/>
    <w:rsid w:val="00942BEB"/>
    <w:rsid w:val="0095107F"/>
    <w:rsid w:val="00952B10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9E4E78"/>
    <w:rsid w:val="00A079EF"/>
    <w:rsid w:val="00A32C44"/>
    <w:rsid w:val="00A34712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43CF"/>
    <w:rsid w:val="00B86D84"/>
    <w:rsid w:val="00B910C6"/>
    <w:rsid w:val="00B93741"/>
    <w:rsid w:val="00BA122F"/>
    <w:rsid w:val="00BA3081"/>
    <w:rsid w:val="00BA3307"/>
    <w:rsid w:val="00BB74C2"/>
    <w:rsid w:val="00BC4FFF"/>
    <w:rsid w:val="00BD0104"/>
    <w:rsid w:val="00BF3EF9"/>
    <w:rsid w:val="00BF457F"/>
    <w:rsid w:val="00BF4614"/>
    <w:rsid w:val="00BF7E7D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A3959"/>
    <w:rsid w:val="00CB0D8A"/>
    <w:rsid w:val="00CC47D9"/>
    <w:rsid w:val="00CC58F5"/>
    <w:rsid w:val="00CC69DC"/>
    <w:rsid w:val="00CD275D"/>
    <w:rsid w:val="00CD464A"/>
    <w:rsid w:val="00CD6B55"/>
    <w:rsid w:val="00CE1B66"/>
    <w:rsid w:val="00CE2A66"/>
    <w:rsid w:val="00CE40C7"/>
    <w:rsid w:val="00CE64B2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B0BF3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B780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2C23"/>
    <w:rsid w:val="00F55820"/>
    <w:rsid w:val="00F562D1"/>
    <w:rsid w:val="00F600A7"/>
    <w:rsid w:val="00F82944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6DA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5</cp:revision>
  <cp:lastPrinted>2023-02-01T08:03:00Z</cp:lastPrinted>
  <dcterms:created xsi:type="dcterms:W3CDTF">2024-01-23T11:53:00Z</dcterms:created>
  <dcterms:modified xsi:type="dcterms:W3CDTF">2024-05-21T12:51:00Z</dcterms:modified>
</cp:coreProperties>
</file>