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Pr="008A68AA" w:rsidRDefault="006E46A3" w:rsidP="009B42F2">
      <w:pPr>
        <w:pStyle w:val="Tekstpodstawowy"/>
        <w:ind w:right="5668"/>
        <w:jc w:val="center"/>
        <w:rPr>
          <w:rFonts w:asciiTheme="minorHAnsi" w:hAnsiTheme="minorHAnsi" w:cstheme="minorHAnsi"/>
          <w:sz w:val="20"/>
        </w:rPr>
      </w:pPr>
    </w:p>
    <w:p w:rsidR="009B42F2" w:rsidRPr="008A68AA" w:rsidRDefault="001754B1" w:rsidP="009B42F2">
      <w:pPr>
        <w:pStyle w:val="Tekstpodstawowy"/>
        <w:ind w:right="5668"/>
        <w:jc w:val="center"/>
        <w:rPr>
          <w:rFonts w:asciiTheme="minorHAnsi" w:hAnsiTheme="minorHAnsi" w:cstheme="minorHAnsi"/>
          <w:sz w:val="20"/>
        </w:rPr>
      </w:pPr>
      <w:r w:rsidRPr="008A68AA">
        <w:rPr>
          <w:rFonts w:asciiTheme="minorHAnsi" w:hAnsiTheme="minorHAnsi" w:cstheme="minorHAnsi"/>
          <w:sz w:val="20"/>
        </w:rPr>
        <w:t>Numer referencyjny postępowania:</w:t>
      </w:r>
    </w:p>
    <w:p w:rsidR="009B42F2" w:rsidRPr="008A68AA" w:rsidRDefault="006E46A3" w:rsidP="009B42F2">
      <w:pPr>
        <w:pStyle w:val="Tekstpodstawowy"/>
        <w:ind w:right="5668"/>
        <w:jc w:val="center"/>
        <w:rPr>
          <w:rFonts w:asciiTheme="minorHAnsi" w:hAnsiTheme="minorHAnsi" w:cstheme="minorHAnsi"/>
          <w:b/>
          <w:sz w:val="20"/>
        </w:rPr>
      </w:pPr>
      <w:r w:rsidRPr="008A68AA">
        <w:rPr>
          <w:rFonts w:asciiTheme="minorHAnsi" w:eastAsia="Verdana" w:hAnsiTheme="minorHAnsi" w:cstheme="minorHAnsi"/>
          <w:b/>
          <w:sz w:val="20"/>
        </w:rPr>
        <w:t>WCPIT/EA/381-</w:t>
      </w:r>
      <w:r w:rsidR="00AB2422">
        <w:rPr>
          <w:rFonts w:asciiTheme="minorHAnsi" w:eastAsia="Verdana" w:hAnsiTheme="minorHAnsi" w:cstheme="minorHAnsi"/>
          <w:b/>
          <w:sz w:val="20"/>
        </w:rPr>
        <w:t>39</w:t>
      </w:r>
      <w:bookmarkStart w:id="0" w:name="_GoBack"/>
      <w:bookmarkEnd w:id="0"/>
      <w:r w:rsidR="000C33F7" w:rsidRPr="008A68AA">
        <w:rPr>
          <w:rFonts w:asciiTheme="minorHAnsi" w:eastAsia="Verdana" w:hAnsiTheme="minorHAnsi" w:cstheme="minorHAnsi"/>
          <w:b/>
          <w:sz w:val="20"/>
        </w:rPr>
        <w:t>/202</w:t>
      </w:r>
      <w:r w:rsidR="008A68AA" w:rsidRPr="008A68AA">
        <w:rPr>
          <w:rFonts w:asciiTheme="minorHAnsi" w:eastAsia="Verdana" w:hAnsiTheme="minorHAnsi" w:cstheme="minorHAnsi"/>
          <w:b/>
          <w:sz w:val="20"/>
        </w:rPr>
        <w:t>4</w:t>
      </w:r>
    </w:p>
    <w:p w:rsidR="009B42F2" w:rsidRPr="008A68AA" w:rsidRDefault="009B42F2" w:rsidP="009B42F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8A68AA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5B595C" w:rsidRPr="008A68AA">
        <w:rPr>
          <w:rFonts w:asciiTheme="minorHAnsi" w:hAnsiTheme="minorHAnsi" w:cstheme="minorHAnsi"/>
          <w:b/>
          <w:sz w:val="20"/>
          <w:szCs w:val="20"/>
        </w:rPr>
        <w:t>4</w:t>
      </w:r>
      <w:r w:rsidR="006D1DA5" w:rsidRPr="008A68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54B1" w:rsidRPr="008A68AA">
        <w:rPr>
          <w:rFonts w:asciiTheme="minorHAnsi" w:hAnsiTheme="minorHAnsi" w:cstheme="minorHAnsi"/>
          <w:b/>
          <w:sz w:val="20"/>
          <w:szCs w:val="20"/>
        </w:rPr>
        <w:t>do SWZ</w:t>
      </w:r>
    </w:p>
    <w:p w:rsidR="004A781B" w:rsidRDefault="004A781B" w:rsidP="001465CB">
      <w:pPr>
        <w:rPr>
          <w:rFonts w:asciiTheme="minorHAnsi" w:hAnsiTheme="minorHAnsi" w:cstheme="minorHAnsi"/>
          <w:sz w:val="20"/>
          <w:szCs w:val="20"/>
        </w:rPr>
      </w:pPr>
    </w:p>
    <w:p w:rsidR="00B9202D" w:rsidRPr="008A68AA" w:rsidRDefault="00B9202D" w:rsidP="001465CB">
      <w:pPr>
        <w:rPr>
          <w:rFonts w:asciiTheme="minorHAnsi" w:hAnsiTheme="minorHAnsi" w:cstheme="minorHAnsi"/>
          <w:sz w:val="20"/>
          <w:szCs w:val="20"/>
        </w:rPr>
      </w:pPr>
    </w:p>
    <w:p w:rsidR="00FC163D" w:rsidRPr="008A68AA" w:rsidRDefault="009B42F2" w:rsidP="008A68AA">
      <w:pPr>
        <w:pStyle w:val="Nagwek1"/>
        <w:widowControl w:val="0"/>
        <w:spacing w:before="0" w:line="276" w:lineRule="auto"/>
        <w:jc w:val="center"/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</w:pPr>
      <w:r w:rsidRPr="008A68AA"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  <w:t>Oświadczen</w:t>
      </w:r>
      <w:r w:rsidR="008A68AA" w:rsidRPr="008A68AA"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  <w:t>ie o niepodleganiu wykluczeniu</w:t>
      </w:r>
      <w:r w:rsidR="008A68AA"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  <w:t xml:space="preserve"> </w:t>
      </w:r>
    </w:p>
    <w:p w:rsidR="00FC163D" w:rsidRPr="008A68AA" w:rsidRDefault="00FC163D" w:rsidP="00FC163D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A68A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:rsidR="00FC163D" w:rsidRPr="008A68AA" w:rsidRDefault="00FC163D" w:rsidP="00FC163D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A68AA">
        <w:rPr>
          <w:rFonts w:asciiTheme="minorHAnsi" w:hAnsiTheme="minorHAnsi" w:cstheme="minorHAnsi"/>
          <w:color w:val="000000"/>
          <w:sz w:val="20"/>
          <w:szCs w:val="20"/>
        </w:rPr>
        <w:t xml:space="preserve">Składając ofertę w postępowaniu o udzielenie </w:t>
      </w:r>
      <w:r w:rsidR="003D76A4" w:rsidRPr="008A68AA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8A68AA">
        <w:rPr>
          <w:rFonts w:asciiTheme="minorHAnsi" w:hAnsiTheme="minorHAnsi" w:cstheme="minorHAnsi"/>
          <w:color w:val="000000"/>
          <w:sz w:val="20"/>
          <w:szCs w:val="20"/>
        </w:rPr>
        <w:t>amówienia na zadanie pod nazwą:</w:t>
      </w:r>
    </w:p>
    <w:p w:rsidR="00FC163D" w:rsidRPr="008A68AA" w:rsidRDefault="00FC163D" w:rsidP="00FC163D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E37EA8" w:rsidRPr="008A68AA" w:rsidRDefault="00A912E0" w:rsidP="00FF4E7C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A68AA">
        <w:rPr>
          <w:rFonts w:asciiTheme="minorHAnsi" w:hAnsiTheme="minorHAnsi" w:cstheme="minorHAnsi"/>
          <w:b/>
          <w:sz w:val="20"/>
          <w:szCs w:val="20"/>
        </w:rPr>
        <w:t>„</w:t>
      </w:r>
      <w:r w:rsidR="002D40AD" w:rsidRPr="002D40AD">
        <w:rPr>
          <w:rFonts w:asciiTheme="minorHAnsi" w:hAnsiTheme="minorHAnsi" w:cstheme="minorHAnsi"/>
          <w:b/>
          <w:sz w:val="20"/>
        </w:rPr>
        <w:t>Dostawa materiałów biurowych, ksiąg raportów, etykiet samoprzylepnych, etykiet termo transferowych</w:t>
      </w:r>
      <w:r w:rsidRPr="008A68AA">
        <w:rPr>
          <w:rFonts w:asciiTheme="minorHAnsi" w:hAnsiTheme="minorHAnsi" w:cstheme="minorHAnsi"/>
          <w:b/>
          <w:sz w:val="20"/>
          <w:szCs w:val="20"/>
        </w:rPr>
        <w:t>”</w:t>
      </w:r>
    </w:p>
    <w:p w:rsidR="00FC163D" w:rsidRPr="008A68AA" w:rsidRDefault="00FC163D" w:rsidP="00420ECC">
      <w:pPr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20ECC" w:rsidRPr="008A68AA" w:rsidRDefault="00420ECC" w:rsidP="00FC339F">
      <w:pPr>
        <w:jc w:val="center"/>
        <w:rPr>
          <w:rFonts w:asciiTheme="minorHAnsi" w:hAnsiTheme="minorHAnsi" w:cstheme="minorHAnsi"/>
          <w:sz w:val="20"/>
          <w:szCs w:val="20"/>
        </w:rPr>
      </w:pPr>
      <w:r w:rsidRPr="008A68AA">
        <w:rPr>
          <w:rFonts w:asciiTheme="minorHAnsi" w:hAnsiTheme="minorHAnsi" w:cstheme="minorHAnsi"/>
          <w:sz w:val="20"/>
          <w:szCs w:val="20"/>
        </w:rPr>
        <w:t xml:space="preserve">składam </w:t>
      </w:r>
      <w:r w:rsidR="009B42F2" w:rsidRPr="008A68AA">
        <w:rPr>
          <w:rFonts w:asciiTheme="minorHAnsi" w:hAnsiTheme="minorHAnsi" w:cstheme="minorHAnsi"/>
          <w:color w:val="000000"/>
          <w:sz w:val="20"/>
          <w:szCs w:val="20"/>
        </w:rPr>
        <w:t>oświadczenie</w:t>
      </w:r>
      <w:r w:rsidR="009B42F2" w:rsidRPr="008A68AA">
        <w:rPr>
          <w:rFonts w:asciiTheme="minorHAnsi" w:hAnsiTheme="minorHAnsi" w:cstheme="minorHAnsi"/>
          <w:sz w:val="20"/>
          <w:szCs w:val="20"/>
        </w:rPr>
        <w:t xml:space="preserve"> na podstawie art. 125 ust. 1 us</w:t>
      </w:r>
      <w:r w:rsidR="00FC339F" w:rsidRPr="008A68AA">
        <w:rPr>
          <w:rFonts w:asciiTheme="minorHAnsi" w:hAnsiTheme="minorHAnsi" w:cstheme="minorHAnsi"/>
          <w:sz w:val="20"/>
          <w:szCs w:val="20"/>
        </w:rPr>
        <w:t xml:space="preserve">tawy z dnia 11 września 2019 r. </w:t>
      </w:r>
      <w:r w:rsidR="009C094D" w:rsidRPr="008A68AA">
        <w:rPr>
          <w:rFonts w:asciiTheme="minorHAnsi" w:hAnsiTheme="minorHAnsi" w:cstheme="minorHAnsi"/>
          <w:sz w:val="20"/>
          <w:szCs w:val="20"/>
        </w:rPr>
        <w:t>–</w:t>
      </w:r>
      <w:r w:rsidR="00FC339F" w:rsidRPr="008A68AA">
        <w:rPr>
          <w:rFonts w:asciiTheme="minorHAnsi" w:hAnsiTheme="minorHAnsi" w:cstheme="minorHAnsi"/>
          <w:sz w:val="20"/>
          <w:szCs w:val="20"/>
        </w:rPr>
        <w:t xml:space="preserve"> </w:t>
      </w:r>
      <w:r w:rsidR="009B42F2" w:rsidRPr="008A68AA">
        <w:rPr>
          <w:rFonts w:asciiTheme="minorHAnsi" w:hAnsiTheme="minorHAnsi" w:cstheme="minorHAnsi"/>
          <w:sz w:val="20"/>
          <w:szCs w:val="20"/>
        </w:rPr>
        <w:t>Prawo</w:t>
      </w:r>
      <w:r w:rsidR="009C094D" w:rsidRPr="008A68AA">
        <w:rPr>
          <w:rFonts w:asciiTheme="minorHAnsi" w:hAnsiTheme="minorHAnsi" w:cstheme="minorHAnsi"/>
          <w:sz w:val="20"/>
          <w:szCs w:val="20"/>
        </w:rPr>
        <w:t xml:space="preserve"> </w:t>
      </w:r>
      <w:r w:rsidR="009B42F2" w:rsidRPr="008A68AA">
        <w:rPr>
          <w:rFonts w:asciiTheme="minorHAnsi" w:hAnsiTheme="minorHAnsi" w:cstheme="minorHAnsi"/>
          <w:sz w:val="20"/>
          <w:szCs w:val="20"/>
        </w:rPr>
        <w:t>zamówień publicznych</w:t>
      </w:r>
      <w:r w:rsidR="00FC339F" w:rsidRPr="008A68AA">
        <w:rPr>
          <w:rFonts w:asciiTheme="minorHAnsi" w:hAnsiTheme="minorHAnsi" w:cstheme="minorHAnsi"/>
          <w:sz w:val="20"/>
          <w:szCs w:val="20"/>
        </w:rPr>
        <w:t xml:space="preserve">, </w:t>
      </w:r>
      <w:r w:rsidRPr="008A68AA">
        <w:rPr>
          <w:rFonts w:asciiTheme="minorHAnsi" w:hAnsiTheme="minorHAnsi" w:cstheme="minorHAnsi"/>
          <w:sz w:val="20"/>
          <w:szCs w:val="20"/>
        </w:rPr>
        <w:t>w następującym zakresie:</w:t>
      </w:r>
    </w:p>
    <w:p w:rsidR="00420ECC" w:rsidRPr="008A68AA" w:rsidRDefault="00420ECC" w:rsidP="00FC339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C339F" w:rsidRPr="008A68AA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A68A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</w:t>
      </w:r>
      <w:r w:rsidR="006E46A3" w:rsidRPr="008A68AA">
        <w:rPr>
          <w:rFonts w:asciiTheme="minorHAnsi" w:hAnsiTheme="minorHAnsi" w:cstheme="minorHAnsi"/>
          <w:sz w:val="20"/>
          <w:szCs w:val="20"/>
        </w:rPr>
        <w:t xml:space="preserve"> </w:t>
      </w:r>
      <w:r w:rsidRPr="008A68AA">
        <w:rPr>
          <w:rFonts w:asciiTheme="minorHAnsi" w:hAnsiTheme="minorHAnsi" w:cstheme="minorHAnsi"/>
          <w:sz w:val="20"/>
          <w:szCs w:val="20"/>
        </w:rPr>
        <w:t xml:space="preserve">ust.1 ustawy </w:t>
      </w:r>
      <w:proofErr w:type="spellStart"/>
      <w:r w:rsidRPr="008A68A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A68AA">
        <w:rPr>
          <w:rFonts w:asciiTheme="minorHAnsi" w:hAnsiTheme="minorHAnsi" w:cstheme="minorHAnsi"/>
          <w:sz w:val="20"/>
          <w:szCs w:val="20"/>
        </w:rPr>
        <w:t>.</w:t>
      </w:r>
    </w:p>
    <w:p w:rsidR="00F01D4D" w:rsidRPr="008A68AA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8A68AA">
        <w:rPr>
          <w:rFonts w:asciiTheme="minorHAnsi" w:hAnsiTheme="minorHAnsi" w:cstheme="minorHAnsi"/>
          <w:sz w:val="20"/>
          <w:szCs w:val="20"/>
        </w:rPr>
        <w:t>Oświadczam</w:t>
      </w:r>
      <w:r w:rsidRPr="008A68AA">
        <w:rPr>
          <w:rFonts w:asciiTheme="minorHAnsi" w:hAnsiTheme="minorHAnsi" w:cstheme="minorHAnsi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8A68AA">
        <w:rPr>
          <w:rFonts w:asciiTheme="minorHAnsi" w:hAnsiTheme="minorHAnsi" w:cstheme="minorHAnsi"/>
          <w:sz w:val="20"/>
          <w:szCs w:val="20"/>
          <w:lang w:eastAsia="en-US"/>
        </w:rPr>
        <w:t>…</w:t>
      </w:r>
      <w:r w:rsidRPr="008A68A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8A68A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="009F5A8C" w:rsidRPr="008A68AA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Pr="008A68A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A68AA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8A68AA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Pzp</w:t>
      </w:r>
      <w:proofErr w:type="spellEnd"/>
      <w:r w:rsidRPr="008A68AA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). </w:t>
      </w:r>
      <w:r w:rsidRPr="008A68AA">
        <w:rPr>
          <w:rFonts w:asciiTheme="minorHAnsi" w:hAnsiTheme="minorHAnsi" w:cstheme="minorHAnsi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8A68A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8A68A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</w:t>
      </w:r>
      <w:r w:rsidR="00156CAD" w:rsidRPr="008A68AA">
        <w:rPr>
          <w:rFonts w:asciiTheme="minorHAnsi" w:hAnsiTheme="minorHAnsi" w:cstheme="minorHAnsi"/>
          <w:sz w:val="20"/>
          <w:szCs w:val="20"/>
          <w:lang w:eastAsia="en-US"/>
        </w:rPr>
        <w:t xml:space="preserve"> ………………………………</w:t>
      </w:r>
      <w:r w:rsidR="001754B1" w:rsidRPr="008A68AA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…………………………………………………..</w:t>
      </w:r>
      <w:r w:rsidR="009F5A8C" w:rsidRPr="008A68AA">
        <w:rPr>
          <w:rFonts w:asciiTheme="minorHAnsi" w:hAnsiTheme="minorHAnsi" w:cstheme="minorHAnsi"/>
          <w:sz w:val="20"/>
          <w:szCs w:val="20"/>
          <w:lang w:eastAsia="en-US"/>
        </w:rPr>
        <w:t xml:space="preserve">  </w:t>
      </w:r>
    </w:p>
    <w:p w:rsidR="00DE53E8" w:rsidRPr="008A68AA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8A68A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541CC9" w:rsidRPr="008A68AA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A68AA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</w:t>
      </w:r>
      <w:r w:rsidR="006E46A3" w:rsidRPr="008A68AA">
        <w:rPr>
          <w:rFonts w:asciiTheme="minorHAnsi" w:hAnsiTheme="minorHAnsi" w:cstheme="minorHAnsi"/>
          <w:sz w:val="20"/>
          <w:szCs w:val="20"/>
        </w:rPr>
        <w:t xml:space="preserve"> </w:t>
      </w:r>
      <w:r w:rsidRPr="008A68AA">
        <w:rPr>
          <w:rFonts w:asciiTheme="minorHAnsi" w:hAnsiTheme="minorHAnsi" w:cstheme="minorHAnsi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Pr="008A68AA" w:rsidRDefault="00841F57" w:rsidP="00841F57">
      <w:pPr>
        <w:pStyle w:val="Tekstpodstawowy"/>
        <w:rPr>
          <w:rFonts w:asciiTheme="minorHAnsi" w:hAnsiTheme="minorHAnsi" w:cstheme="minorHAnsi"/>
          <w:sz w:val="20"/>
        </w:rPr>
      </w:pPr>
    </w:p>
    <w:p w:rsidR="006E46A3" w:rsidRPr="008A68AA" w:rsidRDefault="006E46A3" w:rsidP="00841F57">
      <w:pPr>
        <w:pStyle w:val="Tekstpodstawowy"/>
        <w:rPr>
          <w:rFonts w:asciiTheme="minorHAnsi" w:hAnsiTheme="minorHAnsi" w:cstheme="minorHAnsi"/>
          <w:sz w:val="20"/>
        </w:rPr>
      </w:pPr>
    </w:p>
    <w:p w:rsidR="006E46A3" w:rsidRPr="008A68AA" w:rsidRDefault="006E46A3" w:rsidP="00841F57">
      <w:pPr>
        <w:pStyle w:val="Tekstpodstawowy"/>
        <w:rPr>
          <w:rFonts w:asciiTheme="minorHAnsi" w:hAnsiTheme="minorHAnsi" w:cstheme="minorHAnsi"/>
          <w:sz w:val="20"/>
        </w:rPr>
      </w:pPr>
    </w:p>
    <w:p w:rsidR="009B42F2" w:rsidRPr="008A68AA" w:rsidRDefault="009B42F2" w:rsidP="009B42F2">
      <w:pPr>
        <w:ind w:right="2832"/>
        <w:jc w:val="center"/>
        <w:rPr>
          <w:rFonts w:asciiTheme="minorHAnsi" w:hAnsiTheme="minorHAnsi" w:cstheme="minorHAnsi"/>
          <w:sz w:val="20"/>
          <w:szCs w:val="20"/>
        </w:rPr>
      </w:pPr>
      <w:r w:rsidRPr="008A68AA">
        <w:rPr>
          <w:rFonts w:asciiTheme="minorHAnsi" w:hAnsiTheme="minorHAnsi" w:cstheme="minorHAnsi"/>
          <w:sz w:val="20"/>
          <w:szCs w:val="20"/>
        </w:rPr>
        <w:t>………………………………, dnia …………………………………</w:t>
      </w:r>
    </w:p>
    <w:p w:rsidR="009B42F2" w:rsidRPr="008A68AA" w:rsidRDefault="009B42F2" w:rsidP="009B42F2">
      <w:pPr>
        <w:ind w:right="2832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635553" w:rsidRPr="008A68AA" w:rsidRDefault="009B42F2" w:rsidP="006E46A3">
      <w:pPr>
        <w:ind w:right="2832"/>
        <w:jc w:val="right"/>
        <w:rPr>
          <w:rFonts w:asciiTheme="minorHAnsi" w:hAnsiTheme="minorHAnsi" w:cstheme="minorHAnsi"/>
          <w:sz w:val="20"/>
          <w:szCs w:val="20"/>
        </w:rPr>
      </w:pPr>
      <w:r w:rsidRPr="008A68AA">
        <w:rPr>
          <w:rFonts w:asciiTheme="minorHAnsi" w:hAnsiTheme="minorHAnsi" w:cstheme="minorHAnsi"/>
          <w:i/>
          <w:sz w:val="20"/>
          <w:szCs w:val="20"/>
          <w:u w:val="single"/>
        </w:rPr>
        <w:t>Formularz podpisany elektronicznie</w:t>
      </w:r>
      <w:r w:rsidR="00156CAD" w:rsidRPr="008A68AA">
        <w:rPr>
          <w:rFonts w:asciiTheme="minorHAnsi" w:hAnsiTheme="minorHAnsi" w:cstheme="minorHAnsi"/>
          <w:sz w:val="20"/>
          <w:szCs w:val="20"/>
        </w:rPr>
        <w:tab/>
      </w:r>
    </w:p>
    <w:sectPr w:rsidR="00635553" w:rsidRPr="008A68AA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99" w:rsidRDefault="00EE5799" w:rsidP="00047F36">
      <w:r>
        <w:separator/>
      </w:r>
    </w:p>
  </w:endnote>
  <w:endnote w:type="continuationSeparator" w:id="0">
    <w:p w:rsidR="00EE5799" w:rsidRDefault="00EE5799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AB2422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AB2422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99" w:rsidRDefault="00EE5799" w:rsidP="00047F36">
      <w:r>
        <w:separator/>
      </w:r>
    </w:p>
  </w:footnote>
  <w:footnote w:type="continuationSeparator" w:id="0">
    <w:p w:rsidR="00EE5799" w:rsidRDefault="00EE5799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55A52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23CB6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756"/>
    <w:rsid w:val="002B08D7"/>
    <w:rsid w:val="002B30D4"/>
    <w:rsid w:val="002C6300"/>
    <w:rsid w:val="002C6BC1"/>
    <w:rsid w:val="002C76FA"/>
    <w:rsid w:val="002D33F7"/>
    <w:rsid w:val="002D40AD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278E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429D"/>
    <w:rsid w:val="00464A55"/>
    <w:rsid w:val="0047659D"/>
    <w:rsid w:val="00484F3A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5CD6"/>
    <w:rsid w:val="00516833"/>
    <w:rsid w:val="00521580"/>
    <w:rsid w:val="00534257"/>
    <w:rsid w:val="00534E79"/>
    <w:rsid w:val="00541CC9"/>
    <w:rsid w:val="00545BB1"/>
    <w:rsid w:val="00552DB7"/>
    <w:rsid w:val="00560015"/>
    <w:rsid w:val="00570FAF"/>
    <w:rsid w:val="005761BC"/>
    <w:rsid w:val="005827A5"/>
    <w:rsid w:val="00584B87"/>
    <w:rsid w:val="005B2C6E"/>
    <w:rsid w:val="005B4117"/>
    <w:rsid w:val="005B52F3"/>
    <w:rsid w:val="005B595C"/>
    <w:rsid w:val="005B59B0"/>
    <w:rsid w:val="005C731B"/>
    <w:rsid w:val="005F213B"/>
    <w:rsid w:val="005F2D9E"/>
    <w:rsid w:val="005F4643"/>
    <w:rsid w:val="005F6589"/>
    <w:rsid w:val="00601054"/>
    <w:rsid w:val="00603219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0C2D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973"/>
    <w:rsid w:val="008A1D80"/>
    <w:rsid w:val="008A26BF"/>
    <w:rsid w:val="008A68AA"/>
    <w:rsid w:val="008B3261"/>
    <w:rsid w:val="008C39DF"/>
    <w:rsid w:val="008D1F5D"/>
    <w:rsid w:val="008E176A"/>
    <w:rsid w:val="00912990"/>
    <w:rsid w:val="00913F98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728DF"/>
    <w:rsid w:val="0099593C"/>
    <w:rsid w:val="009A6669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E5E7C"/>
    <w:rsid w:val="009F5A8C"/>
    <w:rsid w:val="009F7B1D"/>
    <w:rsid w:val="00A01451"/>
    <w:rsid w:val="00A079EF"/>
    <w:rsid w:val="00A23625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B2422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9202D"/>
    <w:rsid w:val="00BA3307"/>
    <w:rsid w:val="00BB74C2"/>
    <w:rsid w:val="00BB78DE"/>
    <w:rsid w:val="00BD0104"/>
    <w:rsid w:val="00BF3EF9"/>
    <w:rsid w:val="00BF457F"/>
    <w:rsid w:val="00BF4614"/>
    <w:rsid w:val="00C01926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1837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1C8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C26CD"/>
    <w:rsid w:val="00ED133E"/>
    <w:rsid w:val="00ED220C"/>
    <w:rsid w:val="00EE3670"/>
    <w:rsid w:val="00EE51C4"/>
    <w:rsid w:val="00EE5799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7281A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59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776DA-DB9F-40CE-AC89-200C7812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Autor</cp:lastModifiedBy>
  <cp:revision>64</cp:revision>
  <cp:lastPrinted>2023-07-13T06:11:00Z</cp:lastPrinted>
  <dcterms:created xsi:type="dcterms:W3CDTF">2021-03-22T12:03:00Z</dcterms:created>
  <dcterms:modified xsi:type="dcterms:W3CDTF">2024-05-29T08:10:00Z</dcterms:modified>
</cp:coreProperties>
</file>