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</w:p>
    <w:p w:rsidR="009B42F2" w:rsidRPr="006E46A3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6E46A3">
        <w:rPr>
          <w:rFonts w:ascii="Verdana" w:hAnsi="Verdana" w:cs="Times New Roman"/>
          <w:sz w:val="20"/>
        </w:rPr>
        <w:t>Numer referencyjny postępowania:</w:t>
      </w:r>
    </w:p>
    <w:p w:rsidR="009B42F2" w:rsidRPr="006E46A3" w:rsidRDefault="00A464B0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>
        <w:rPr>
          <w:rFonts w:ascii="Verdana" w:eastAsia="Verdana" w:hAnsi="Verdana" w:cstheme="minorHAnsi"/>
          <w:b/>
          <w:sz w:val="20"/>
        </w:rPr>
        <w:t>WCPIT/EA/381-</w:t>
      </w:r>
      <w:bookmarkStart w:id="0" w:name="_GoBack"/>
      <w:bookmarkEnd w:id="0"/>
      <w:r w:rsidR="007F52BA">
        <w:rPr>
          <w:rFonts w:ascii="Verdana" w:eastAsia="Verdana" w:hAnsi="Verdana" w:cstheme="minorHAnsi"/>
          <w:b/>
          <w:sz w:val="20"/>
        </w:rPr>
        <w:t>44</w:t>
      </w:r>
      <w:r w:rsidR="009F668E">
        <w:rPr>
          <w:rFonts w:ascii="Verdana" w:eastAsia="Verdana" w:hAnsi="Verdana" w:cstheme="minorHAnsi"/>
          <w:b/>
          <w:sz w:val="20"/>
        </w:rPr>
        <w:t>/202</w:t>
      </w:r>
      <w:r w:rsidR="00777C61">
        <w:rPr>
          <w:rFonts w:ascii="Verdana" w:eastAsia="Verdana" w:hAnsi="Verdana" w:cstheme="minorHAnsi"/>
          <w:b/>
          <w:sz w:val="20"/>
        </w:rPr>
        <w:t>4</w:t>
      </w:r>
    </w:p>
    <w:p w:rsidR="009B42F2" w:rsidRPr="006E46A3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6D1DA5" w:rsidRPr="006E46A3">
        <w:rPr>
          <w:rFonts w:ascii="Verdana" w:hAnsi="Verdana" w:cs="Times New Roman"/>
          <w:b/>
          <w:sz w:val="20"/>
          <w:szCs w:val="20"/>
        </w:rPr>
        <w:t xml:space="preserve">3 </w:t>
      </w:r>
      <w:r w:rsidR="001754B1" w:rsidRPr="006E46A3">
        <w:rPr>
          <w:rFonts w:ascii="Verdana" w:hAnsi="Verdana" w:cs="Times New Roman"/>
          <w:b/>
          <w:sz w:val="20"/>
          <w:szCs w:val="20"/>
        </w:rPr>
        <w:t>do SWZ</w:t>
      </w:r>
    </w:p>
    <w:p w:rsidR="004A781B" w:rsidRPr="006E46A3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6E46A3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4"/>
        </w:rPr>
      </w:pP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Oświadczenie o niepodleganiu wykluczeniu </w:t>
      </w: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br/>
        <w:t>oraz spełnianiu warunków udziału w postępowaniu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6E46A3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6E46A3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6E46A3">
        <w:rPr>
          <w:rFonts w:ascii="Verdana" w:hAnsi="Verdana" w:cs="Times New Roman"/>
          <w:color w:val="000000"/>
          <w:sz w:val="20"/>
          <w:szCs w:val="20"/>
        </w:rPr>
        <w:t>Z</w:t>
      </w:r>
      <w:r w:rsidRPr="006E46A3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EA06C9" w:rsidRDefault="00FC163D" w:rsidP="00EA06C9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:rsidR="009F668E" w:rsidRDefault="00EA06C9" w:rsidP="00467B62">
      <w:pPr>
        <w:keepLines/>
        <w:jc w:val="center"/>
        <w:rPr>
          <w:rFonts w:ascii="Verdana" w:hAnsi="Verdana"/>
          <w:b/>
          <w:sz w:val="20"/>
          <w:szCs w:val="20"/>
        </w:rPr>
      </w:pPr>
      <w:r w:rsidRPr="00EA06C9">
        <w:rPr>
          <w:rFonts w:ascii="Verdana" w:hAnsi="Verdana"/>
          <w:b/>
          <w:sz w:val="20"/>
          <w:szCs w:val="20"/>
        </w:rPr>
        <w:t>„</w:t>
      </w:r>
      <w:r w:rsidR="00467B62">
        <w:rPr>
          <w:rFonts w:ascii="Verdana" w:hAnsi="Verdana"/>
          <w:b/>
          <w:sz w:val="20"/>
          <w:szCs w:val="20"/>
        </w:rPr>
        <w:t>DOSTAWA</w:t>
      </w:r>
      <w:r w:rsidR="00330B5B">
        <w:rPr>
          <w:rFonts w:ascii="Verdana" w:hAnsi="Verdana"/>
          <w:b/>
          <w:sz w:val="20"/>
          <w:szCs w:val="20"/>
        </w:rPr>
        <w:t xml:space="preserve"> </w:t>
      </w:r>
      <w:r w:rsidR="007F52BA">
        <w:rPr>
          <w:rFonts w:ascii="Verdana" w:hAnsi="Verdana"/>
          <w:b/>
          <w:sz w:val="20"/>
          <w:szCs w:val="20"/>
        </w:rPr>
        <w:t>ANTYBIOTYKÓW</w:t>
      </w:r>
      <w:r w:rsidR="009F668E">
        <w:rPr>
          <w:rFonts w:ascii="Verdana" w:hAnsi="Verdana"/>
          <w:b/>
          <w:i/>
          <w:sz w:val="20"/>
          <w:szCs w:val="20"/>
        </w:rPr>
        <w:t>”</w:t>
      </w:r>
    </w:p>
    <w:p w:rsidR="00FC163D" w:rsidRPr="006E46A3" w:rsidRDefault="00FC163D" w:rsidP="00420ECC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420ECC" w:rsidRPr="006E46A3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6E46A3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6E46A3">
        <w:rPr>
          <w:rFonts w:ascii="Verdana" w:hAnsi="Verdana" w:cs="Times New Roman"/>
          <w:sz w:val="20"/>
          <w:szCs w:val="20"/>
        </w:rPr>
        <w:t xml:space="preserve"> na podstawie art. 125 ust. 1 us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tawy z dnia 11 września 2019 r. </w:t>
      </w:r>
      <w:r w:rsidR="009C094D" w:rsidRPr="006E46A3">
        <w:rPr>
          <w:rFonts w:ascii="Verdana" w:hAnsi="Verdana" w:cs="Times New Roman"/>
          <w:sz w:val="20"/>
          <w:szCs w:val="20"/>
        </w:rPr>
        <w:t>–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Prawo</w:t>
      </w:r>
      <w:r w:rsidR="009C094D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zamówień publicznych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, </w:t>
      </w:r>
      <w:r w:rsidRPr="006E46A3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6E46A3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Pr="006E46A3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nie podlegam wykluczeniu z postępowania na podstawie art. 108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 xml:space="preserve">ust.1 ustawy 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Pzp</w:t>
      </w:r>
      <w:proofErr w:type="spellEnd"/>
      <w:r w:rsidR="00933250">
        <w:rPr>
          <w:rFonts w:ascii="Verdana" w:hAnsi="Verdana" w:cs="Times New Roman"/>
          <w:sz w:val="20"/>
          <w:szCs w:val="20"/>
        </w:rPr>
        <w:t xml:space="preserve"> oraz</w:t>
      </w:r>
      <w:r w:rsidR="00933250" w:rsidRPr="00933250">
        <w:rPr>
          <w:rFonts w:ascii="Verdana" w:hAnsi="Verdana" w:cs="Times New Roman"/>
          <w:sz w:val="20"/>
          <w:szCs w:val="20"/>
        </w:rPr>
        <w:t xml:space="preserve"> art. 7 ust. 1 ustawy z 13.04.2022 r. o szczególnych rozwiązaniach w zakresie przeciwdziałania wspieraniu agresji na Ukrainę oraz służących ochronie bezpieczeństwa narodowego</w:t>
      </w:r>
      <w:r w:rsidRPr="006E46A3">
        <w:rPr>
          <w:rFonts w:ascii="Verdana" w:hAnsi="Verdana" w:cs="Times New Roman"/>
          <w:sz w:val="20"/>
          <w:szCs w:val="20"/>
        </w:rPr>
        <w:t>.</w:t>
      </w:r>
    </w:p>
    <w:p w:rsidR="00F01D4D" w:rsidRPr="006E46A3" w:rsidRDefault="00F01D4D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 w:rsidRPr="006E46A3">
        <w:rPr>
          <w:rFonts w:ascii="Verdana" w:hAnsi="Verdana" w:cs="Times New Roman"/>
          <w:sz w:val="20"/>
          <w:szCs w:val="20"/>
        </w:rPr>
        <w:t>Oświadczam</w:t>
      </w:r>
      <w:r w:rsidRPr="006E46A3">
        <w:rPr>
          <w:rFonts w:ascii="Verdana" w:hAnsi="Verdana" w:cs="Times New Roman"/>
          <w:sz w:val="20"/>
          <w:szCs w:val="20"/>
          <w:lang w:eastAsia="en-US"/>
        </w:rPr>
        <w:t>, że zachodzą w stosunku do mnie podstawy wykluczenia z postępowania na podstawie art. …………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…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.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pkt 1, 2, 5 lub 6 ustawy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)</w:t>
      </w:r>
      <w:r w:rsidR="00933250" w:rsidRP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 </w:t>
      </w:r>
      <w:r w:rsid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oraz </w:t>
      </w:r>
      <w:r w:rsidR="00933250" w:rsidRP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art. 7 ust. 1 </w:t>
      </w:r>
      <w:r w:rsid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pkt ……………………….. </w:t>
      </w:r>
      <w:r w:rsidR="00933250" w:rsidRPr="00933250">
        <w:rPr>
          <w:rFonts w:ascii="Verdana" w:hAnsi="Verdana" w:cs="Times New Roman"/>
          <w:i/>
          <w:iCs/>
          <w:sz w:val="20"/>
          <w:szCs w:val="20"/>
          <w:lang w:eastAsia="en-US"/>
        </w:rPr>
        <w:t>ustawy z 13.04.2022 r. o szczególnych rozwiązaniach w zakresie przeciwdziałania wspieraniu agresji na Ukrainę oraz służących ochronie bezpieczeństwa narodowego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. 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podjąłem następujące środki naprawcze:</w:t>
      </w:r>
      <w:r w:rsidR="00156CAD" w:rsidRPr="006E46A3">
        <w:rPr>
          <w:rFonts w:ascii="Verdana" w:hAnsi="Verdana" w:cs="Times New Roman"/>
          <w:sz w:val="20"/>
          <w:szCs w:val="20"/>
          <w:lang w:eastAsia="en-US"/>
        </w:rPr>
        <w:t xml:space="preserve"> ………………………………</w:t>
      </w:r>
      <w:r w:rsidR="001754B1" w:rsidRPr="006E46A3">
        <w:rPr>
          <w:rFonts w:ascii="Verdana" w:hAnsi="Verdana" w:cs="Times New Roman"/>
          <w:sz w:val="20"/>
          <w:szCs w:val="20"/>
          <w:lang w:eastAsia="en-US"/>
        </w:rPr>
        <w:t>…………………………………………………..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 xml:space="preserve">  </w:t>
      </w:r>
    </w:p>
    <w:p w:rsidR="00FC339F" w:rsidRPr="006E46A3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Oświadczam, że spełniam 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warunki udziału w postępowaniu określone przez </w:t>
      </w:r>
      <w:r w:rsidR="00541CC9" w:rsidRPr="000E1B47">
        <w:rPr>
          <w:rFonts w:ascii="Verdana" w:hAnsi="Verdana" w:cs="Times New Roman"/>
          <w:sz w:val="20"/>
          <w:szCs w:val="20"/>
          <w:u w:val="single"/>
        </w:rPr>
        <w:t>Z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amawiającego w </w:t>
      </w:r>
      <w:r w:rsidR="009F5A8C" w:rsidRPr="000E1B47">
        <w:rPr>
          <w:rFonts w:ascii="Verdana" w:hAnsi="Verdana" w:cs="Times New Roman"/>
          <w:sz w:val="20"/>
          <w:szCs w:val="20"/>
          <w:u w:val="single"/>
        </w:rPr>
        <w:t>S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pecyfikacji </w:t>
      </w:r>
      <w:r w:rsidR="009F5A8C" w:rsidRPr="000E1B47">
        <w:rPr>
          <w:rFonts w:ascii="Verdana" w:hAnsi="Verdana" w:cs="Times New Roman"/>
          <w:sz w:val="20"/>
          <w:szCs w:val="20"/>
          <w:u w:val="single"/>
        </w:rPr>
        <w:t>W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arunków </w:t>
      </w:r>
      <w:r w:rsidR="009F5A8C" w:rsidRPr="000E1B47">
        <w:rPr>
          <w:rFonts w:ascii="Verdana" w:hAnsi="Verdana" w:cs="Times New Roman"/>
          <w:sz w:val="20"/>
          <w:szCs w:val="20"/>
          <w:u w:val="single"/>
        </w:rPr>
        <w:t>Z</w:t>
      </w:r>
      <w:r w:rsidRPr="000E1B47">
        <w:rPr>
          <w:rFonts w:ascii="Verdana" w:hAnsi="Verdana" w:cs="Times New Roman"/>
          <w:sz w:val="20"/>
          <w:szCs w:val="20"/>
          <w:u w:val="single"/>
        </w:rPr>
        <w:t>amówienia</w:t>
      </w:r>
      <w:r w:rsidRPr="006E46A3">
        <w:rPr>
          <w:rFonts w:ascii="Verdana" w:hAnsi="Verdana" w:cs="Times New Roman"/>
          <w:sz w:val="20"/>
          <w:szCs w:val="20"/>
        </w:rPr>
        <w:t>.</w:t>
      </w:r>
    </w:p>
    <w:p w:rsidR="009F5A8C" w:rsidRPr="006E46A3" w:rsidRDefault="009F5A8C" w:rsidP="009F5A8C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 celu wykazania spełniania warunków udziału w postępowaniu, określonych przez Zamawiającego w Specyfikacji Warunków Zamówienia</w:t>
      </w:r>
      <w:r w:rsidRPr="006E46A3">
        <w:rPr>
          <w:rFonts w:ascii="Verdana" w:hAnsi="Verdana" w:cs="Times New Roman"/>
          <w:i/>
          <w:sz w:val="20"/>
          <w:szCs w:val="20"/>
        </w:rPr>
        <w:t>,</w:t>
      </w:r>
      <w:r w:rsidRPr="006E46A3">
        <w:rPr>
          <w:rFonts w:ascii="Verdana" w:hAnsi="Verdana" w:cs="Times New Roman"/>
          <w:sz w:val="20"/>
          <w:szCs w:val="20"/>
        </w:rPr>
        <w:t xml:space="preserve"> polegam na zasobach następującego/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ych</w:t>
      </w:r>
      <w:proofErr w:type="spellEnd"/>
      <w:r w:rsidRPr="006E46A3">
        <w:rPr>
          <w:rFonts w:ascii="Verdana" w:hAnsi="Verdana" w:cs="Times New Roman"/>
          <w:sz w:val="20"/>
          <w:szCs w:val="20"/>
        </w:rPr>
        <w:t xml:space="preserve"> podmiotu/ów: …………………</w:t>
      </w:r>
      <w:r w:rsidR="001754B1" w:rsidRPr="006E46A3">
        <w:rPr>
          <w:rFonts w:ascii="Verdana" w:hAnsi="Verdana" w:cs="Times New Roman"/>
          <w:sz w:val="20"/>
          <w:szCs w:val="20"/>
        </w:rPr>
        <w:t>………</w:t>
      </w:r>
      <w:r w:rsidR="006E46A3">
        <w:rPr>
          <w:rFonts w:ascii="Verdana" w:hAnsi="Verdana" w:cs="Times New Roman"/>
          <w:sz w:val="20"/>
          <w:szCs w:val="20"/>
        </w:rPr>
        <w:t>…………………………</w:t>
      </w:r>
      <w:r w:rsidR="001754B1" w:rsidRPr="006E46A3">
        <w:rPr>
          <w:rFonts w:ascii="Verdana" w:hAnsi="Verdana" w:cs="Times New Roman"/>
          <w:sz w:val="20"/>
          <w:szCs w:val="20"/>
        </w:rPr>
        <w:t>………</w:t>
      </w:r>
      <w:r w:rsidRPr="006E46A3">
        <w:rPr>
          <w:rFonts w:ascii="Verdana" w:hAnsi="Verdana" w:cs="Times New Roman"/>
          <w:sz w:val="20"/>
          <w:szCs w:val="20"/>
        </w:rPr>
        <w:t>, w następującym zakresie: ………………</w:t>
      </w:r>
      <w:r w:rsidR="006E46A3">
        <w:rPr>
          <w:rFonts w:ascii="Verdana" w:hAnsi="Verdana" w:cs="Times New Roman"/>
          <w:sz w:val="20"/>
          <w:szCs w:val="20"/>
        </w:rPr>
        <w:t>………………………………………………………</w:t>
      </w:r>
      <w:r w:rsidRPr="006E46A3">
        <w:rPr>
          <w:rFonts w:ascii="Verdana" w:hAnsi="Verdana" w:cs="Times New Roman"/>
          <w:sz w:val="20"/>
          <w:szCs w:val="20"/>
        </w:rPr>
        <w:t>…………………</w:t>
      </w:r>
      <w:r w:rsidRPr="006E46A3">
        <w:rPr>
          <w:rStyle w:val="Odwoanieprzypisudolnego"/>
          <w:rFonts w:ascii="Verdana" w:hAnsi="Verdana" w:cs="Times New Roman"/>
          <w:sz w:val="20"/>
          <w:szCs w:val="20"/>
        </w:rPr>
        <w:footnoteReference w:id="1"/>
      </w:r>
      <w:r w:rsidRPr="006E46A3">
        <w:rPr>
          <w:rFonts w:ascii="Verdana" w:hAnsi="Verdana" w:cs="Times New Roman"/>
          <w:i/>
          <w:sz w:val="20"/>
          <w:szCs w:val="20"/>
        </w:rPr>
        <w:t xml:space="preserve">. </w:t>
      </w:r>
    </w:p>
    <w:p w:rsidR="00541CC9" w:rsidRPr="006E46A3" w:rsidRDefault="00541CC9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wszystkie informacje podane w powyższych oświadczeniach są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>aktualne i zgodne z prawdą oraz zostały przedstawione z pełną świadomością konsekwencji wprowadzenia zamawiającego w błąd przy przedstawianiu informacji.</w:t>
      </w:r>
    </w:p>
    <w:p w:rsid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635553" w:rsidRPr="006E46A3" w:rsidRDefault="00A464B0" w:rsidP="00A464B0">
      <w:pPr>
        <w:ind w:right="283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i/>
          <w:sz w:val="20"/>
          <w:szCs w:val="20"/>
          <w:u w:val="single"/>
        </w:rPr>
        <w:t>*</w:t>
      </w:r>
      <w:r w:rsidR="009B42F2"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="00156CAD" w:rsidRPr="006E46A3">
        <w:rPr>
          <w:rFonts w:ascii="Verdana" w:hAnsi="Verdana" w:cs="Times New Roman"/>
          <w:sz w:val="20"/>
          <w:szCs w:val="20"/>
        </w:rPr>
        <w:tab/>
      </w:r>
    </w:p>
    <w:sectPr w:rsidR="00635553" w:rsidRPr="006E46A3" w:rsidSect="00156CAD">
      <w:footerReference w:type="default" r:id="rId8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D1F" w:rsidRDefault="00DB1D1F" w:rsidP="00047F36">
      <w:r>
        <w:separator/>
      </w:r>
    </w:p>
  </w:endnote>
  <w:endnote w:type="continuationSeparator" w:id="0">
    <w:p w:rsidR="00DB1D1F" w:rsidRDefault="00DB1D1F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210FB0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210FB0" w:rsidRPr="001754B1">
      <w:rPr>
        <w:rFonts w:cs="Times New Roman"/>
        <w:b/>
        <w:sz w:val="16"/>
        <w:szCs w:val="14"/>
      </w:rPr>
      <w:fldChar w:fldCharType="separate"/>
    </w:r>
    <w:r w:rsidR="007F52BA">
      <w:rPr>
        <w:rFonts w:cs="Times New Roman"/>
        <w:b/>
        <w:noProof/>
        <w:sz w:val="16"/>
        <w:szCs w:val="14"/>
      </w:rPr>
      <w:t>1</w:t>
    </w:r>
    <w:r w:rsidR="00210FB0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210FB0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210FB0" w:rsidRPr="001754B1">
      <w:rPr>
        <w:rFonts w:cs="Times New Roman"/>
        <w:sz w:val="16"/>
        <w:szCs w:val="14"/>
      </w:rPr>
      <w:fldChar w:fldCharType="separate"/>
    </w:r>
    <w:r w:rsidR="007F52BA">
      <w:rPr>
        <w:rFonts w:cs="Times New Roman"/>
        <w:noProof/>
        <w:sz w:val="16"/>
        <w:szCs w:val="14"/>
      </w:rPr>
      <w:t>1</w:t>
    </w:r>
    <w:r w:rsidR="00210FB0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D1F" w:rsidRDefault="00DB1D1F" w:rsidP="00047F36">
      <w:r>
        <w:separator/>
      </w:r>
    </w:p>
  </w:footnote>
  <w:footnote w:type="continuationSeparator" w:id="0">
    <w:p w:rsidR="00DB1D1F" w:rsidRDefault="00DB1D1F" w:rsidP="00047F36">
      <w:r>
        <w:continuationSeparator/>
      </w:r>
    </w:p>
  </w:footnote>
  <w:footnote w:id="1">
    <w:p w:rsidR="009F5A8C" w:rsidRPr="001754B1" w:rsidRDefault="009F5A8C" w:rsidP="009F5A8C">
      <w:pPr>
        <w:pStyle w:val="Tekstprzypisudolnego"/>
        <w:rPr>
          <w:rFonts w:cs="Times New Roman"/>
          <w:sz w:val="14"/>
        </w:rPr>
      </w:pPr>
      <w:r w:rsidRPr="001754B1">
        <w:rPr>
          <w:rStyle w:val="Odwoanieprzypisudolnego"/>
          <w:rFonts w:cs="Times New Roman"/>
          <w:sz w:val="14"/>
        </w:rPr>
        <w:footnoteRef/>
      </w:r>
      <w:r w:rsidRPr="001754B1">
        <w:rPr>
          <w:rFonts w:cs="Times New Roman"/>
          <w:sz w:val="14"/>
        </w:rPr>
        <w:t xml:space="preserve"> Wskazać podmiot i określić odpowiedni zakres dla wskazanego podmiotu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02EF6"/>
    <w:rsid w:val="000058BF"/>
    <w:rsid w:val="00034AF3"/>
    <w:rsid w:val="00047F36"/>
    <w:rsid w:val="00050CEC"/>
    <w:rsid w:val="00057F66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D6F02"/>
    <w:rsid w:val="000E1B47"/>
    <w:rsid w:val="000F0AC7"/>
    <w:rsid w:val="000F22B1"/>
    <w:rsid w:val="00110B12"/>
    <w:rsid w:val="00113213"/>
    <w:rsid w:val="00133855"/>
    <w:rsid w:val="001345B6"/>
    <w:rsid w:val="00146296"/>
    <w:rsid w:val="001465CB"/>
    <w:rsid w:val="00156CAD"/>
    <w:rsid w:val="001754B1"/>
    <w:rsid w:val="00181524"/>
    <w:rsid w:val="00186E00"/>
    <w:rsid w:val="00191EFD"/>
    <w:rsid w:val="00194916"/>
    <w:rsid w:val="001962EC"/>
    <w:rsid w:val="001B41CA"/>
    <w:rsid w:val="001C1D28"/>
    <w:rsid w:val="001F2E69"/>
    <w:rsid w:val="00205D88"/>
    <w:rsid w:val="00210FB0"/>
    <w:rsid w:val="00230BC9"/>
    <w:rsid w:val="002331CE"/>
    <w:rsid w:val="00251150"/>
    <w:rsid w:val="00252063"/>
    <w:rsid w:val="00252760"/>
    <w:rsid w:val="00263653"/>
    <w:rsid w:val="0027090E"/>
    <w:rsid w:val="00285C86"/>
    <w:rsid w:val="00287B41"/>
    <w:rsid w:val="00290BE1"/>
    <w:rsid w:val="002978DC"/>
    <w:rsid w:val="002A1D6D"/>
    <w:rsid w:val="002A5E6F"/>
    <w:rsid w:val="002B30D4"/>
    <w:rsid w:val="002C6300"/>
    <w:rsid w:val="002C6BC1"/>
    <w:rsid w:val="002C76FA"/>
    <w:rsid w:val="002D33F7"/>
    <w:rsid w:val="002D5790"/>
    <w:rsid w:val="002D7860"/>
    <w:rsid w:val="002F4F07"/>
    <w:rsid w:val="002F5278"/>
    <w:rsid w:val="00313F2B"/>
    <w:rsid w:val="0031417B"/>
    <w:rsid w:val="00314FC3"/>
    <w:rsid w:val="0032328D"/>
    <w:rsid w:val="0033025D"/>
    <w:rsid w:val="00330B5B"/>
    <w:rsid w:val="003351BA"/>
    <w:rsid w:val="00335577"/>
    <w:rsid w:val="0034091D"/>
    <w:rsid w:val="00346811"/>
    <w:rsid w:val="00347189"/>
    <w:rsid w:val="00347506"/>
    <w:rsid w:val="00372E4E"/>
    <w:rsid w:val="00381CCB"/>
    <w:rsid w:val="00384490"/>
    <w:rsid w:val="00387844"/>
    <w:rsid w:val="00396E51"/>
    <w:rsid w:val="003A359E"/>
    <w:rsid w:val="003B0F55"/>
    <w:rsid w:val="003B5AD3"/>
    <w:rsid w:val="003C2756"/>
    <w:rsid w:val="003C477D"/>
    <w:rsid w:val="003D5CF1"/>
    <w:rsid w:val="003D76A4"/>
    <w:rsid w:val="003E2387"/>
    <w:rsid w:val="003E3B46"/>
    <w:rsid w:val="003E4A80"/>
    <w:rsid w:val="003F3619"/>
    <w:rsid w:val="004168A1"/>
    <w:rsid w:val="00420B36"/>
    <w:rsid w:val="00420E7B"/>
    <w:rsid w:val="00420ECC"/>
    <w:rsid w:val="0042457A"/>
    <w:rsid w:val="00424AF1"/>
    <w:rsid w:val="00431945"/>
    <w:rsid w:val="00433502"/>
    <w:rsid w:val="004338EB"/>
    <w:rsid w:val="004358A9"/>
    <w:rsid w:val="004375E5"/>
    <w:rsid w:val="00445811"/>
    <w:rsid w:val="004511EE"/>
    <w:rsid w:val="00462C17"/>
    <w:rsid w:val="00467B62"/>
    <w:rsid w:val="0047659D"/>
    <w:rsid w:val="004856A2"/>
    <w:rsid w:val="00485B45"/>
    <w:rsid w:val="004962E7"/>
    <w:rsid w:val="004A781B"/>
    <w:rsid w:val="004B0736"/>
    <w:rsid w:val="004B340F"/>
    <w:rsid w:val="004C78E2"/>
    <w:rsid w:val="004D0B19"/>
    <w:rsid w:val="004D3949"/>
    <w:rsid w:val="004E62B0"/>
    <w:rsid w:val="004F7AF2"/>
    <w:rsid w:val="00521580"/>
    <w:rsid w:val="00534257"/>
    <w:rsid w:val="00536874"/>
    <w:rsid w:val="00541CC9"/>
    <w:rsid w:val="00545BB1"/>
    <w:rsid w:val="00552DB7"/>
    <w:rsid w:val="00560015"/>
    <w:rsid w:val="00570FAF"/>
    <w:rsid w:val="005761BC"/>
    <w:rsid w:val="005827A5"/>
    <w:rsid w:val="00586C14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67E25"/>
    <w:rsid w:val="006951C6"/>
    <w:rsid w:val="006A3C35"/>
    <w:rsid w:val="006B00EB"/>
    <w:rsid w:val="006D1DA5"/>
    <w:rsid w:val="006E46A3"/>
    <w:rsid w:val="006E4D7B"/>
    <w:rsid w:val="006F4E83"/>
    <w:rsid w:val="006F6E82"/>
    <w:rsid w:val="007045C6"/>
    <w:rsid w:val="00704AEF"/>
    <w:rsid w:val="00714909"/>
    <w:rsid w:val="007245CA"/>
    <w:rsid w:val="0072504A"/>
    <w:rsid w:val="007276ED"/>
    <w:rsid w:val="007333FF"/>
    <w:rsid w:val="0073450B"/>
    <w:rsid w:val="007420B3"/>
    <w:rsid w:val="00744BAB"/>
    <w:rsid w:val="007507CA"/>
    <w:rsid w:val="00753C2D"/>
    <w:rsid w:val="007561AA"/>
    <w:rsid w:val="00764A0A"/>
    <w:rsid w:val="00773101"/>
    <w:rsid w:val="00774C7C"/>
    <w:rsid w:val="0077710E"/>
    <w:rsid w:val="00777C61"/>
    <w:rsid w:val="00792266"/>
    <w:rsid w:val="00793CA3"/>
    <w:rsid w:val="007B2934"/>
    <w:rsid w:val="007B5624"/>
    <w:rsid w:val="007B635F"/>
    <w:rsid w:val="007D2E0A"/>
    <w:rsid w:val="007D771F"/>
    <w:rsid w:val="007E5B60"/>
    <w:rsid w:val="007F52BA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3787"/>
    <w:rsid w:val="00874E99"/>
    <w:rsid w:val="00877967"/>
    <w:rsid w:val="00883E1E"/>
    <w:rsid w:val="00887F32"/>
    <w:rsid w:val="008A1D80"/>
    <w:rsid w:val="008A26BF"/>
    <w:rsid w:val="008B3261"/>
    <w:rsid w:val="008C39DF"/>
    <w:rsid w:val="008D1F5D"/>
    <w:rsid w:val="008E176A"/>
    <w:rsid w:val="00912990"/>
    <w:rsid w:val="00930A97"/>
    <w:rsid w:val="00933250"/>
    <w:rsid w:val="009337FF"/>
    <w:rsid w:val="00934214"/>
    <w:rsid w:val="00940194"/>
    <w:rsid w:val="009407D9"/>
    <w:rsid w:val="00940985"/>
    <w:rsid w:val="00942275"/>
    <w:rsid w:val="00942BEB"/>
    <w:rsid w:val="00962AC1"/>
    <w:rsid w:val="00970604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9F63E1"/>
    <w:rsid w:val="009F668E"/>
    <w:rsid w:val="00A01451"/>
    <w:rsid w:val="00A079EF"/>
    <w:rsid w:val="00A32C44"/>
    <w:rsid w:val="00A41EB7"/>
    <w:rsid w:val="00A43A82"/>
    <w:rsid w:val="00A464B0"/>
    <w:rsid w:val="00A46FEE"/>
    <w:rsid w:val="00A7348A"/>
    <w:rsid w:val="00A824B4"/>
    <w:rsid w:val="00A86168"/>
    <w:rsid w:val="00A86AD4"/>
    <w:rsid w:val="00A978E7"/>
    <w:rsid w:val="00AF28DE"/>
    <w:rsid w:val="00AF2985"/>
    <w:rsid w:val="00B034C8"/>
    <w:rsid w:val="00B07D5D"/>
    <w:rsid w:val="00B10C21"/>
    <w:rsid w:val="00B1245C"/>
    <w:rsid w:val="00B15384"/>
    <w:rsid w:val="00B42F1E"/>
    <w:rsid w:val="00B45416"/>
    <w:rsid w:val="00B45C2E"/>
    <w:rsid w:val="00B511CC"/>
    <w:rsid w:val="00B51A9B"/>
    <w:rsid w:val="00B60131"/>
    <w:rsid w:val="00B6792A"/>
    <w:rsid w:val="00B7701B"/>
    <w:rsid w:val="00B86D84"/>
    <w:rsid w:val="00BA3307"/>
    <w:rsid w:val="00BB74C2"/>
    <w:rsid w:val="00BD0104"/>
    <w:rsid w:val="00BE38B4"/>
    <w:rsid w:val="00BF3EF9"/>
    <w:rsid w:val="00BF457F"/>
    <w:rsid w:val="00BF4614"/>
    <w:rsid w:val="00C003A2"/>
    <w:rsid w:val="00C04CF8"/>
    <w:rsid w:val="00C07ADA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B0D8A"/>
    <w:rsid w:val="00CC69DC"/>
    <w:rsid w:val="00CD464A"/>
    <w:rsid w:val="00CD6B55"/>
    <w:rsid w:val="00CE0E9B"/>
    <w:rsid w:val="00CE40C7"/>
    <w:rsid w:val="00CF0502"/>
    <w:rsid w:val="00CF25D0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0E51"/>
    <w:rsid w:val="00D63FC8"/>
    <w:rsid w:val="00D66007"/>
    <w:rsid w:val="00D82829"/>
    <w:rsid w:val="00D836EA"/>
    <w:rsid w:val="00D866E9"/>
    <w:rsid w:val="00D87687"/>
    <w:rsid w:val="00D913DF"/>
    <w:rsid w:val="00D915A6"/>
    <w:rsid w:val="00DA7644"/>
    <w:rsid w:val="00DB1D1F"/>
    <w:rsid w:val="00DB7C28"/>
    <w:rsid w:val="00E0007C"/>
    <w:rsid w:val="00E040EC"/>
    <w:rsid w:val="00E07600"/>
    <w:rsid w:val="00E11350"/>
    <w:rsid w:val="00E219F2"/>
    <w:rsid w:val="00E3542D"/>
    <w:rsid w:val="00E37EA8"/>
    <w:rsid w:val="00E46B6B"/>
    <w:rsid w:val="00E53F1A"/>
    <w:rsid w:val="00E60013"/>
    <w:rsid w:val="00E7187E"/>
    <w:rsid w:val="00E938FC"/>
    <w:rsid w:val="00EA06C9"/>
    <w:rsid w:val="00EB0B23"/>
    <w:rsid w:val="00EB5260"/>
    <w:rsid w:val="00EC192B"/>
    <w:rsid w:val="00ED220C"/>
    <w:rsid w:val="00ED2AE3"/>
    <w:rsid w:val="00ED4182"/>
    <w:rsid w:val="00EE3670"/>
    <w:rsid w:val="00EE51C4"/>
    <w:rsid w:val="00EE7086"/>
    <w:rsid w:val="00EF1275"/>
    <w:rsid w:val="00F01D4D"/>
    <w:rsid w:val="00F04718"/>
    <w:rsid w:val="00F04B1F"/>
    <w:rsid w:val="00F05300"/>
    <w:rsid w:val="00F10D95"/>
    <w:rsid w:val="00F15086"/>
    <w:rsid w:val="00F1587B"/>
    <w:rsid w:val="00F2656F"/>
    <w:rsid w:val="00F5299F"/>
    <w:rsid w:val="00F52BEE"/>
    <w:rsid w:val="00F563AF"/>
    <w:rsid w:val="00F9307F"/>
    <w:rsid w:val="00FA498F"/>
    <w:rsid w:val="00FC06F2"/>
    <w:rsid w:val="00FC163D"/>
    <w:rsid w:val="00FC339F"/>
    <w:rsid w:val="00FE308B"/>
    <w:rsid w:val="00FF0C76"/>
    <w:rsid w:val="00FF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4743D-D868-470C-968A-F8E6B5D3A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Michalak</cp:lastModifiedBy>
  <cp:revision>7</cp:revision>
  <cp:lastPrinted>2023-02-08T07:01:00Z</cp:lastPrinted>
  <dcterms:created xsi:type="dcterms:W3CDTF">2023-03-27T09:29:00Z</dcterms:created>
  <dcterms:modified xsi:type="dcterms:W3CDTF">2024-06-03T11:42:00Z</dcterms:modified>
</cp:coreProperties>
</file>