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7F52BA">
        <w:rPr>
          <w:rFonts w:ascii="Verdana" w:eastAsia="Verdana" w:hAnsi="Verdana" w:cstheme="minorHAnsi"/>
          <w:b/>
          <w:sz w:val="20"/>
        </w:rPr>
        <w:t>4</w:t>
      </w:r>
      <w:r w:rsidR="00EA26A3">
        <w:rPr>
          <w:rFonts w:ascii="Verdana" w:eastAsia="Verdana" w:hAnsi="Verdana" w:cstheme="minorHAnsi"/>
          <w:b/>
          <w:sz w:val="20"/>
        </w:rPr>
        <w:t>5</w:t>
      </w:r>
      <w:r w:rsidR="009F668E">
        <w:rPr>
          <w:rFonts w:ascii="Verdana" w:eastAsia="Verdana" w:hAnsi="Verdana" w:cstheme="minorHAnsi"/>
          <w:b/>
          <w:sz w:val="20"/>
        </w:rPr>
        <w:t>/202</w:t>
      </w:r>
      <w:r w:rsidR="00777C61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</w:t>
      </w:r>
      <w:r w:rsidR="00330B5B">
        <w:rPr>
          <w:rFonts w:ascii="Verdana" w:hAnsi="Verdana"/>
          <w:b/>
          <w:sz w:val="20"/>
          <w:szCs w:val="20"/>
        </w:rPr>
        <w:t xml:space="preserve"> </w:t>
      </w:r>
      <w:r w:rsidR="00EA26A3">
        <w:rPr>
          <w:rFonts w:ascii="Verdana" w:hAnsi="Verdana"/>
          <w:b/>
          <w:sz w:val="20"/>
          <w:szCs w:val="20"/>
        </w:rPr>
        <w:t>LEKÓW OGÓLNYCH, LEKÓW Z IMPORTU DOCELOWEGO ORAZ WYROBÓW MEDYCZNYCH</w:t>
      </w:r>
      <w:bookmarkStart w:id="0" w:name="_GoBack"/>
      <w:bookmarkEnd w:id="0"/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1F" w:rsidRDefault="00DB1D1F" w:rsidP="00047F36">
      <w:r>
        <w:separator/>
      </w:r>
    </w:p>
  </w:endnote>
  <w:endnote w:type="continuationSeparator" w:id="0">
    <w:p w:rsidR="00DB1D1F" w:rsidRDefault="00DB1D1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10FB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10FB0" w:rsidRPr="001754B1">
      <w:rPr>
        <w:rFonts w:cs="Times New Roman"/>
        <w:b/>
        <w:sz w:val="16"/>
        <w:szCs w:val="14"/>
      </w:rPr>
      <w:fldChar w:fldCharType="separate"/>
    </w:r>
    <w:r w:rsidR="00EA26A3">
      <w:rPr>
        <w:rFonts w:cs="Times New Roman"/>
        <w:b/>
        <w:noProof/>
        <w:sz w:val="16"/>
        <w:szCs w:val="14"/>
      </w:rPr>
      <w:t>1</w:t>
    </w:r>
    <w:r w:rsidR="00210FB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10FB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10FB0" w:rsidRPr="001754B1">
      <w:rPr>
        <w:rFonts w:cs="Times New Roman"/>
        <w:sz w:val="16"/>
        <w:szCs w:val="14"/>
      </w:rPr>
      <w:fldChar w:fldCharType="separate"/>
    </w:r>
    <w:r w:rsidR="00EA26A3">
      <w:rPr>
        <w:rFonts w:cs="Times New Roman"/>
        <w:noProof/>
        <w:sz w:val="16"/>
        <w:szCs w:val="14"/>
      </w:rPr>
      <w:t>1</w:t>
    </w:r>
    <w:r w:rsidR="00210FB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1F" w:rsidRDefault="00DB1D1F" w:rsidP="00047F36">
      <w:r>
        <w:separator/>
      </w:r>
    </w:p>
  </w:footnote>
  <w:footnote w:type="continuationSeparator" w:id="0">
    <w:p w:rsidR="00DB1D1F" w:rsidRDefault="00DB1D1F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F2E69"/>
    <w:rsid w:val="00205D88"/>
    <w:rsid w:val="00210FB0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92266"/>
    <w:rsid w:val="00793CA3"/>
    <w:rsid w:val="007B2934"/>
    <w:rsid w:val="007B5624"/>
    <w:rsid w:val="007B635F"/>
    <w:rsid w:val="007D2E0A"/>
    <w:rsid w:val="007D771F"/>
    <w:rsid w:val="007E5B60"/>
    <w:rsid w:val="007F52BA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A26A3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353D-F506-49E1-A893-D5FE3C04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8</cp:revision>
  <cp:lastPrinted>2023-02-08T07:01:00Z</cp:lastPrinted>
  <dcterms:created xsi:type="dcterms:W3CDTF">2023-03-27T09:29:00Z</dcterms:created>
  <dcterms:modified xsi:type="dcterms:W3CDTF">2024-06-04T11:31:00Z</dcterms:modified>
</cp:coreProperties>
</file>