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677AC0">
        <w:rPr>
          <w:rFonts w:ascii="Verdana" w:eastAsia="Verdana" w:hAnsi="Verdana" w:cstheme="minorHAnsi"/>
          <w:b/>
          <w:sz w:val="20"/>
        </w:rPr>
        <w:t>47</w:t>
      </w:r>
      <w:bookmarkStart w:id="0" w:name="_GoBack"/>
      <w:bookmarkEnd w:id="0"/>
      <w:r w:rsidR="00A5779F">
        <w:rPr>
          <w:rFonts w:ascii="Verdana" w:eastAsia="Verdana" w:hAnsi="Verdana" w:cstheme="minorHAnsi"/>
          <w:b/>
          <w:sz w:val="20"/>
        </w:rPr>
        <w:t>/2024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>3</w:t>
      </w:r>
      <w:r w:rsidR="00D82829">
        <w:rPr>
          <w:rFonts w:ascii="Verdana" w:hAnsi="Verdana" w:cs="Times New Roman"/>
          <w:b/>
          <w:sz w:val="20"/>
          <w:szCs w:val="20"/>
        </w:rPr>
        <w:t>a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A5779F" w:rsidRPr="00A5779F" w:rsidRDefault="00A5779F" w:rsidP="00A5779F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677AC0" w:rsidRPr="00677AC0" w:rsidRDefault="00677AC0" w:rsidP="00677AC0">
      <w:pPr>
        <w:keepLines/>
        <w:suppressAutoHyphens w:val="0"/>
        <w:jc w:val="center"/>
        <w:rPr>
          <w:rFonts w:ascii="Bookman Old Style" w:hAnsi="Bookman Old Style" w:cs="Times New Roman"/>
          <w:b/>
          <w:sz w:val="20"/>
          <w:szCs w:val="20"/>
          <w:highlight w:val="yellow"/>
          <w:lang w:eastAsia="pl-PL"/>
        </w:rPr>
      </w:pPr>
      <w:r w:rsidRPr="00677AC0">
        <w:rPr>
          <w:rFonts w:ascii="Bookman Old Style" w:hAnsi="Bookman Old Style" w:cs="Times New Roman"/>
          <w:b/>
          <w:sz w:val="20"/>
          <w:szCs w:val="20"/>
          <w:highlight w:val="yellow"/>
          <w:lang w:eastAsia="pl-PL"/>
        </w:rPr>
        <w:t xml:space="preserve">Dostawa wraz z montażem kontenerowego magazynu energii elektrycznej dla instalacji fotowoltaicznej w </w:t>
      </w:r>
      <w:proofErr w:type="spellStart"/>
      <w:r w:rsidRPr="00677AC0">
        <w:rPr>
          <w:rFonts w:ascii="Bookman Old Style" w:hAnsi="Bookman Old Style" w:cs="Times New Roman"/>
          <w:b/>
          <w:sz w:val="20"/>
          <w:szCs w:val="20"/>
          <w:highlight w:val="yellow"/>
          <w:lang w:eastAsia="pl-PL"/>
        </w:rPr>
        <w:t>WCPiT</w:t>
      </w:r>
      <w:proofErr w:type="spellEnd"/>
      <w:r w:rsidRPr="00677AC0">
        <w:rPr>
          <w:rFonts w:ascii="Bookman Old Style" w:hAnsi="Bookman Old Style" w:cs="Times New Roman"/>
          <w:b/>
          <w:sz w:val="20"/>
          <w:szCs w:val="20"/>
          <w:highlight w:val="yellow"/>
          <w:lang w:eastAsia="pl-PL"/>
        </w:rPr>
        <w:t xml:space="preserve"> w Poznaniu</w:t>
      </w:r>
    </w:p>
    <w:p w:rsidR="00A5779F" w:rsidRPr="006E46A3" w:rsidRDefault="00A5779F" w:rsidP="00A5779F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8C27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8C276B" w:rsidRPr="001754B1">
      <w:rPr>
        <w:rFonts w:cs="Times New Roman"/>
        <w:b/>
        <w:sz w:val="16"/>
        <w:szCs w:val="14"/>
      </w:rPr>
      <w:fldChar w:fldCharType="separate"/>
    </w:r>
    <w:r w:rsidR="00677AC0">
      <w:rPr>
        <w:rFonts w:cs="Times New Roman"/>
        <w:b/>
        <w:noProof/>
        <w:sz w:val="16"/>
        <w:szCs w:val="14"/>
      </w:rPr>
      <w:t>1</w:t>
    </w:r>
    <w:r w:rsidR="008C27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8C27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8C276B" w:rsidRPr="001754B1">
      <w:rPr>
        <w:rFonts w:cs="Times New Roman"/>
        <w:sz w:val="16"/>
        <w:szCs w:val="14"/>
      </w:rPr>
      <w:fldChar w:fldCharType="separate"/>
    </w:r>
    <w:r w:rsidR="00677AC0">
      <w:rPr>
        <w:rFonts w:cs="Times New Roman"/>
        <w:noProof/>
        <w:sz w:val="16"/>
        <w:szCs w:val="14"/>
      </w:rPr>
      <w:t>1</w:t>
    </w:r>
    <w:r w:rsidR="008C27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13213"/>
    <w:rsid w:val="00133855"/>
    <w:rsid w:val="001345B6"/>
    <w:rsid w:val="0013665B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77AC0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5779F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817EF-0F07-4C7E-977C-503CC096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2</cp:revision>
  <cp:lastPrinted>2022-07-08T09:50:00Z</cp:lastPrinted>
  <dcterms:created xsi:type="dcterms:W3CDTF">2024-06-13T10:29:00Z</dcterms:created>
  <dcterms:modified xsi:type="dcterms:W3CDTF">2024-06-13T10:29:00Z</dcterms:modified>
</cp:coreProperties>
</file>