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</w:t>
      </w:r>
      <w:r w:rsidR="000612FE">
        <w:rPr>
          <w:rFonts w:ascii="Verdana" w:hAnsi="Verdana"/>
          <w:b/>
          <w:sz w:val="20"/>
          <w:szCs w:val="20"/>
        </w:rPr>
        <w:t xml:space="preserve"> leków </w:t>
      </w:r>
      <w:r w:rsidR="00D4540A">
        <w:rPr>
          <w:rFonts w:ascii="Verdana" w:hAnsi="Verdana"/>
          <w:b/>
          <w:sz w:val="20"/>
          <w:szCs w:val="20"/>
        </w:rPr>
        <w:t>do programów lekowych</w:t>
      </w:r>
      <w:r w:rsidR="00E56486">
        <w:rPr>
          <w:rFonts w:ascii="Verdana" w:hAnsi="Verdana"/>
          <w:b/>
          <w:sz w:val="20"/>
          <w:szCs w:val="20"/>
        </w:rPr>
        <w:t>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2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3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>aniczonego na podstawie art. 132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41761E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41761E">
        <w:rPr>
          <w:rFonts w:ascii="Verdana" w:hAnsi="Verdana"/>
          <w:color w:val="auto"/>
          <w:sz w:val="20"/>
          <w:szCs w:val="20"/>
        </w:rPr>
        <w:t>.</w:t>
      </w:r>
    </w:p>
    <w:p w:rsidR="00ED79C8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7B574D" w:rsidRPr="007B574D" w:rsidRDefault="007B574D" w:rsidP="007B574D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7B574D">
        <w:rPr>
          <w:rFonts w:ascii="Verdana" w:hAnsi="Verdana"/>
          <w:b/>
          <w:color w:val="auto"/>
          <w:sz w:val="20"/>
          <w:szCs w:val="20"/>
        </w:rPr>
        <w:t xml:space="preserve">Skrócony termin składania ofert zgodnie z art. 138 ust.2 </w:t>
      </w:r>
      <w:proofErr w:type="spellStart"/>
      <w:r w:rsidRPr="007B574D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7B574D">
        <w:rPr>
          <w:rFonts w:ascii="Verdana" w:hAnsi="Verdana"/>
          <w:b/>
          <w:color w:val="auto"/>
          <w:sz w:val="20"/>
          <w:szCs w:val="20"/>
        </w:rPr>
        <w:t xml:space="preserve"> 2 ustawy z dnia 11 września 2019r.- Prawo Zamówień Publicznych.</w:t>
      </w:r>
    </w:p>
    <w:p w:rsidR="007B574D" w:rsidRPr="007B574D" w:rsidRDefault="007B574D" w:rsidP="007B574D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7B574D">
        <w:rPr>
          <w:rFonts w:ascii="Verdana" w:hAnsi="Verdana"/>
          <w:b/>
          <w:color w:val="auto"/>
          <w:sz w:val="20"/>
          <w:szCs w:val="20"/>
        </w:rPr>
        <w:t>Procedura przyśpieszona – uzasadnienie:</w:t>
      </w:r>
    </w:p>
    <w:p w:rsidR="0099338A" w:rsidRPr="007B574D" w:rsidRDefault="007B574D" w:rsidP="007B574D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7B574D">
        <w:rPr>
          <w:rFonts w:ascii="Verdana" w:hAnsi="Verdana"/>
          <w:b/>
          <w:color w:val="auto"/>
          <w:sz w:val="20"/>
          <w:szCs w:val="20"/>
        </w:rPr>
        <w:t>W związku z unieważnieniem poprzedniego postępowania na zakup leków – nie złożono żadnej oferty, zaistniała konieczność pilnego przeprowadzenia postępowania, w celu zapewnienia pacjentom kontynuacji terapii.</w:t>
      </w: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4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>Dostawa</w:t>
      </w:r>
      <w:r w:rsidR="00D4540A">
        <w:rPr>
          <w:rFonts w:ascii="Verdana" w:hAnsi="Verdana"/>
          <w:b/>
          <w:sz w:val="20"/>
          <w:szCs w:val="20"/>
        </w:rPr>
        <w:t xml:space="preserve"> leków do programów lekowych</w:t>
      </w:r>
      <w:r w:rsidR="0068149D" w:rsidRPr="0041761E">
        <w:rPr>
          <w:rFonts w:ascii="Verdana" w:hAnsi="Verdana"/>
          <w:b/>
          <w:sz w:val="20"/>
          <w:szCs w:val="20"/>
        </w:rPr>
        <w:t>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41761E" w:rsidRDefault="00E51EC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41761E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41761E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41761E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5523E9">
        <w:rPr>
          <w:rFonts w:ascii="Verdana" w:hAnsi="Verdana"/>
          <w:b/>
          <w:iCs/>
          <w:color w:val="auto"/>
          <w:sz w:val="20"/>
          <w:szCs w:val="20"/>
        </w:rPr>
        <w:t>2</w:t>
      </w:r>
      <w:r w:rsidR="00D47C26" w:rsidRPr="0041761E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5523E9">
        <w:rPr>
          <w:rFonts w:ascii="Verdana" w:hAnsi="Verdana"/>
          <w:b/>
          <w:iCs/>
          <w:color w:val="auto"/>
          <w:sz w:val="20"/>
          <w:szCs w:val="20"/>
        </w:rPr>
        <w:t>y</w:t>
      </w:r>
      <w:r w:rsidRPr="0041761E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41761E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235D27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250D1" w:rsidRPr="007B574D" w:rsidRDefault="00D4540A" w:rsidP="007B574D">
      <w:pPr>
        <w:pStyle w:val="Akapitzlist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D4540A">
        <w:rPr>
          <w:rFonts w:ascii="Times New Roman" w:hAnsi="Times New Roman"/>
          <w:b/>
        </w:rPr>
        <w:t>33651510-6, 33670000-7</w:t>
      </w:r>
      <w:r w:rsidR="00DF391D">
        <w:rPr>
          <w:rFonts w:ascii="Times New Roman" w:hAnsi="Times New Roman"/>
          <w:b/>
        </w:rPr>
        <w:t>.</w:t>
      </w: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5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6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Termin wykonania zamówienia</w:t>
      </w:r>
      <w:bookmarkEnd w:id="6"/>
    </w:p>
    <w:p w:rsidR="00D447D9" w:rsidRPr="0041761E" w:rsidRDefault="00DE76A5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7" w:name="_Toc64559022"/>
      <w:r>
        <w:rPr>
          <w:rFonts w:ascii="Verdana" w:hAnsi="Verdana"/>
          <w:color w:val="auto"/>
          <w:sz w:val="20"/>
          <w:szCs w:val="20"/>
        </w:rPr>
        <w:t>11</w:t>
      </w:r>
      <w:r w:rsidR="001B717E" w:rsidRPr="0041761E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7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doszło do zakłócenia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362D12" w:rsidRPr="0041761E" w:rsidRDefault="00362D1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62D12" w:rsidRPr="0008796D" w:rsidRDefault="00362D12" w:rsidP="00362D1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IV.</w:t>
      </w:r>
      <w:r w:rsidRPr="00362D12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na podstawie art. 108 ust. 2 Ustawy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</w:t>
      </w:r>
      <w:r w:rsidRPr="009515E4">
        <w:rPr>
          <w:rFonts w:ascii="Verdana" w:hAnsi="Verdana"/>
          <w:color w:val="auto"/>
          <w:sz w:val="20"/>
          <w:szCs w:val="20"/>
        </w:rPr>
        <w:t xml:space="preserve"> post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powania o udzielenie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wienia, w przypadku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 o warto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>ci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wnej lub przekraczaj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cej wyra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on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 xml:space="preserve"> w z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otych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wnowarto</w:t>
      </w:r>
      <w:r w:rsidRPr="009515E4">
        <w:rPr>
          <w:rFonts w:ascii="Verdana" w:hAnsi="Verdana" w:hint="cs"/>
          <w:color w:val="auto"/>
          <w:sz w:val="20"/>
          <w:szCs w:val="20"/>
        </w:rPr>
        <w:t>ść</w:t>
      </w:r>
      <w:r w:rsidRPr="009515E4">
        <w:rPr>
          <w:rFonts w:ascii="Verdana" w:hAnsi="Verdana"/>
          <w:color w:val="auto"/>
          <w:sz w:val="20"/>
          <w:szCs w:val="20"/>
        </w:rPr>
        <w:t xml:space="preserve"> kwoty dla rob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 xml:space="preserve">t budowlanych - 20 000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a dla dostaw lub us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 xml:space="preserve">ug - 10 000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wyklucza si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 xml:space="preserve"> wykonawc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, kt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ry udaremnia lub utrudnia stwierdzenie przest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pnego pochodzenia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lub ukrywa ich pochodzenie, w zwi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zku z brakiem mo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liwo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 xml:space="preserve">ci ustalenia beneficjenta rzeczywistego, w rozumieniu art. 2 ust. 2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1 ustawy z dnia 1 marca 2018 r. o przeciwdzia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aniu praniu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oraz finansowaniu terroryzmu (Dz. U. z 2022 r. poz. 593, 655 i 835).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8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9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10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1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1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1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90401C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</w:t>
      </w:r>
      <w:r w:rsidR="0090401C">
        <w:rPr>
          <w:rFonts w:ascii="Verdana" w:hAnsi="Verdana" w:cstheme="minorHAnsi"/>
          <w:b/>
          <w:color w:val="auto"/>
          <w:sz w:val="20"/>
          <w:szCs w:val="20"/>
        </w:rPr>
        <w:t>armaceutyczne (tj. Dz. U. z 2022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 r. poz. </w:t>
      </w:r>
      <w:r w:rsidR="0090401C" w:rsidRPr="0090401C">
        <w:rPr>
          <w:rFonts w:ascii="Verdana" w:hAnsi="Verdana" w:cstheme="minorHAnsi"/>
          <w:b/>
          <w:color w:val="auto"/>
          <w:sz w:val="20"/>
          <w:szCs w:val="20"/>
        </w:rPr>
        <w:t xml:space="preserve">2301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E0CA5" w:rsidRPr="005E0CA5" w:rsidRDefault="005E0CA5" w:rsidP="005E0CA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i/>
          <w:color w:val="auto"/>
          <w:sz w:val="20"/>
          <w:szCs w:val="20"/>
        </w:rPr>
        <w:t xml:space="preserve">      </w:t>
      </w:r>
      <w:r w:rsidRPr="005E0CA5">
        <w:rPr>
          <w:rFonts w:ascii="Verdana" w:hAnsi="Verdana"/>
          <w:color w:val="auto"/>
          <w:sz w:val="20"/>
          <w:szCs w:val="20"/>
        </w:rPr>
        <w:t>2.5</w:t>
      </w:r>
      <w:r>
        <w:rPr>
          <w:rFonts w:ascii="Verdana" w:hAnsi="Verdana"/>
          <w:color w:val="auto"/>
          <w:sz w:val="20"/>
          <w:szCs w:val="20"/>
        </w:rPr>
        <w:t>.</w:t>
      </w:r>
      <w:r w:rsidRPr="005E0CA5">
        <w:rPr>
          <w:rFonts w:ascii="Verdana" w:hAnsi="Verdana"/>
          <w:color w:val="auto"/>
          <w:sz w:val="20"/>
          <w:szCs w:val="20"/>
        </w:rPr>
        <w:t xml:space="preserve"> </w:t>
      </w:r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8B04F3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 </w:t>
      </w:r>
      <w:proofErr w:type="spellStart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7561D8" w:rsidRPr="007561D8" w:rsidRDefault="007561D8" w:rsidP="007561D8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6D47F7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6D47F7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6D47F7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33736F">
        <w:rPr>
          <w:rFonts w:ascii="Verdana" w:hAnsi="Verdana"/>
          <w:color w:val="auto"/>
          <w:sz w:val="20"/>
          <w:szCs w:val="20"/>
        </w:rPr>
        <w:t xml:space="preserve"> i </w:t>
      </w:r>
      <w:r w:rsidR="0033736F" w:rsidRPr="0033736F">
        <w:rPr>
          <w:rFonts w:ascii="Verdana" w:hAnsi="Verdana"/>
          <w:b/>
          <w:color w:val="auto"/>
          <w:sz w:val="20"/>
          <w:szCs w:val="20"/>
        </w:rPr>
        <w:t>3.3</w:t>
      </w:r>
      <w:r w:rsidR="006D47F7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FD09C9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3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4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Wskazanie osób uprawnionych do komunikowania się z Wykonawcami</w:t>
      </w:r>
      <w:bookmarkEnd w:id="14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1126A4">
        <w:rPr>
          <w:rFonts w:ascii="Verdana" w:hAnsi="Verdana"/>
          <w:color w:val="auto"/>
          <w:sz w:val="20"/>
          <w:szCs w:val="20"/>
        </w:rPr>
        <w:t>Marzena Michalak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1126A4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4A738A">
        <w:rPr>
          <w:rFonts w:ascii="Verdana" w:hAnsi="Verdana"/>
          <w:color w:val="auto"/>
          <w:sz w:val="20"/>
          <w:szCs w:val="20"/>
        </w:rPr>
        <w:t>Teodora Jodko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5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877684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995582">
        <w:rPr>
          <w:rFonts w:ascii="Verdana" w:hAnsi="Verdana"/>
          <w:b/>
          <w:color w:val="auto"/>
          <w:sz w:val="20"/>
          <w:szCs w:val="20"/>
          <w:highlight w:val="yellow"/>
        </w:rPr>
        <w:t>30</w:t>
      </w:r>
      <w:r w:rsidR="005C1A9D">
        <w:rPr>
          <w:rFonts w:ascii="Verdana" w:hAnsi="Verdana"/>
          <w:b/>
          <w:color w:val="auto"/>
          <w:sz w:val="20"/>
          <w:szCs w:val="20"/>
          <w:highlight w:val="yellow"/>
        </w:rPr>
        <w:t>.09</w:t>
      </w:r>
      <w:r w:rsidR="000E4E8B">
        <w:rPr>
          <w:rFonts w:ascii="Verdana" w:hAnsi="Verdana"/>
          <w:b/>
          <w:color w:val="auto"/>
          <w:sz w:val="20"/>
          <w:szCs w:val="20"/>
          <w:highlight w:val="yellow"/>
        </w:rPr>
        <w:t>.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r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6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7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</w:t>
      </w:r>
      <w:r w:rsidRPr="00B32AB7">
        <w:rPr>
          <w:rFonts w:ascii="Verdana" w:eastAsia="Times New Roman" w:hAnsi="Verdana"/>
          <w:b/>
          <w:color w:val="auto"/>
          <w:sz w:val="20"/>
          <w:szCs w:val="20"/>
        </w:rPr>
        <w:t>dnia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99558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03.07</w:t>
      </w:r>
      <w:r w:rsidR="00EC246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6D5466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8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99558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03.07</w:t>
      </w:r>
      <w:r w:rsidR="00EC246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2024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Sposób obliczenia ceny</w:t>
      </w:r>
      <w:bookmarkEnd w:id="19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41761E" w:rsidRDefault="007910DA" w:rsidP="0041761E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EA7EE6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EA7EE6">
        <w:rPr>
          <w:rFonts w:ascii="Verdana" w:eastAsia="Calibri" w:hAnsi="Verdana" w:cstheme="minorHAnsi"/>
          <w:bCs/>
          <w:sz w:val="20"/>
          <w:szCs w:val="20"/>
          <w:u w:val="single"/>
        </w:rPr>
        <w:t>Dodatkowo, Zamawiający wskazuje, że:</w:t>
      </w:r>
    </w:p>
    <w:p w:rsidR="009E110E" w:rsidRPr="00EA7EE6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 w:rsidRPr="00EA7EE6">
        <w:rPr>
          <w:rFonts w:ascii="Verdana" w:hAnsi="Verdana"/>
          <w:sz w:val="20"/>
          <w:szCs w:val="20"/>
        </w:rPr>
        <w:t>aby ilość leku była zgodna z  S</w:t>
      </w:r>
      <w:r w:rsidRPr="00EA7EE6">
        <w:rPr>
          <w:rFonts w:ascii="Verdana" w:hAnsi="Verdana"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EA7EE6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 w:rsidRPr="00EA7EE6">
        <w:rPr>
          <w:rFonts w:ascii="Verdana" w:hAnsi="Verdana"/>
          <w:sz w:val="20"/>
          <w:szCs w:val="20"/>
        </w:rPr>
        <w:t>w pozycjach, gdzie w S</w:t>
      </w:r>
      <w:r w:rsidRPr="00EA7EE6">
        <w:rPr>
          <w:rFonts w:ascii="Verdana" w:hAnsi="Verdana"/>
          <w:sz w:val="20"/>
          <w:szCs w:val="20"/>
        </w:rPr>
        <w:t>WZ występują sztuki lub miligramy.</w:t>
      </w:r>
    </w:p>
    <w:p w:rsidR="009E110E" w:rsidRPr="00EA7EE6" w:rsidRDefault="009E110E" w:rsidP="0017795B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</w:t>
      </w:r>
      <w:r w:rsidR="001A30B3">
        <w:rPr>
          <w:rFonts w:ascii="Verdana" w:hAnsi="Verdana"/>
          <w:sz w:val="20"/>
          <w:szCs w:val="20"/>
        </w:rPr>
        <w:t xml:space="preserve"> producenta</w:t>
      </w:r>
      <w:r w:rsidRPr="00EA7EE6">
        <w:rPr>
          <w:rFonts w:ascii="Verdana" w:hAnsi="Verdana"/>
          <w:sz w:val="20"/>
          <w:szCs w:val="20"/>
        </w:rPr>
        <w:t>.</w:t>
      </w:r>
    </w:p>
    <w:p w:rsidR="009E110E" w:rsidRPr="00CC21A4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>We wszystkich pakietach  Zamawiający wymaga podania</w:t>
      </w:r>
      <w:r w:rsidRPr="00EA7EE6">
        <w:rPr>
          <w:rFonts w:ascii="Verdana" w:hAnsi="Verdana"/>
          <w:bCs/>
          <w:sz w:val="20"/>
          <w:szCs w:val="20"/>
        </w:rPr>
        <w:t xml:space="preserve"> </w:t>
      </w:r>
      <w:r w:rsidRPr="00CC21A4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5B6F9B" w:rsidRPr="00EA7EE6" w:rsidRDefault="005B6F9B" w:rsidP="005B6F9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Zaoferowana cena jednostk</w:t>
      </w:r>
      <w:r w:rsidR="00E456C4">
        <w:rPr>
          <w:rFonts w:ascii="Verdana" w:hAnsi="Verdana"/>
          <w:bCs/>
          <w:sz w:val="20"/>
          <w:szCs w:val="20"/>
        </w:rPr>
        <w:t>owa leków w pakiecie</w:t>
      </w:r>
      <w:r w:rsidR="00CC21A4">
        <w:rPr>
          <w:rFonts w:ascii="Verdana" w:hAnsi="Verdana"/>
          <w:bCs/>
          <w:sz w:val="20"/>
          <w:szCs w:val="20"/>
        </w:rPr>
        <w:t xml:space="preserve"> nr </w:t>
      </w:r>
      <w:r w:rsidR="00CC21A4" w:rsidRPr="00CC21A4">
        <w:rPr>
          <w:rFonts w:ascii="Verdana" w:hAnsi="Verdana"/>
          <w:b/>
          <w:bCs/>
          <w:sz w:val="20"/>
          <w:szCs w:val="20"/>
        </w:rPr>
        <w:t xml:space="preserve">1 </w:t>
      </w:r>
      <w:r w:rsidRPr="00EA7EE6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czynnych. Lek musi znajdować się w katalogu substancji czynnych stosowan</w:t>
      </w:r>
      <w:r w:rsidR="00CC21A4">
        <w:rPr>
          <w:rFonts w:ascii="Verdana" w:hAnsi="Verdana"/>
          <w:bCs/>
          <w:sz w:val="20"/>
          <w:szCs w:val="20"/>
        </w:rPr>
        <w:t>ych w ramach programu lekowego leczenia pierwotnych niedoborów odporności u dorosłych</w:t>
      </w:r>
      <w:r w:rsidRPr="00EA7EE6">
        <w:rPr>
          <w:rFonts w:ascii="Verdana" w:hAnsi="Verdana"/>
          <w:bCs/>
          <w:sz w:val="20"/>
          <w:szCs w:val="20"/>
        </w:rPr>
        <w:t>.</w:t>
      </w:r>
    </w:p>
    <w:p w:rsidR="00766246" w:rsidRPr="00EA7EE6" w:rsidRDefault="00766246" w:rsidP="00766246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Zaoferowana ce</w:t>
      </w:r>
      <w:r w:rsidR="00E456C4">
        <w:rPr>
          <w:rFonts w:ascii="Verdana" w:hAnsi="Verdana"/>
          <w:bCs/>
          <w:sz w:val="20"/>
          <w:szCs w:val="20"/>
        </w:rPr>
        <w:t>na jednostkowa leków w pakiecie</w:t>
      </w:r>
      <w:r w:rsidRPr="00EA7EE6">
        <w:rPr>
          <w:rFonts w:ascii="Verdana" w:hAnsi="Verdana"/>
          <w:bCs/>
          <w:sz w:val="20"/>
          <w:szCs w:val="20"/>
        </w:rPr>
        <w:t xml:space="preserve"> nr</w:t>
      </w:r>
      <w:r w:rsidR="00286F2C">
        <w:rPr>
          <w:rFonts w:ascii="Verdana" w:hAnsi="Verdana"/>
          <w:bCs/>
          <w:sz w:val="20"/>
          <w:szCs w:val="20"/>
        </w:rPr>
        <w:t xml:space="preserve"> </w:t>
      </w:r>
      <w:r w:rsidR="00E456C4">
        <w:rPr>
          <w:rFonts w:ascii="Verdana" w:hAnsi="Verdana"/>
          <w:b/>
          <w:bCs/>
          <w:sz w:val="20"/>
          <w:szCs w:val="20"/>
        </w:rPr>
        <w:t>2</w:t>
      </w:r>
      <w:r w:rsidRPr="00EA7EE6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czynnych. Lek musi znajdować się w katalogu substancji czynnych stosowanych w ramach programu lekowego leczenia </w:t>
      </w:r>
      <w:r w:rsidR="00286F2C">
        <w:rPr>
          <w:rFonts w:ascii="Verdana" w:hAnsi="Verdana"/>
          <w:bCs/>
          <w:sz w:val="20"/>
          <w:szCs w:val="20"/>
        </w:rPr>
        <w:t xml:space="preserve">ciężkiej astmy </w:t>
      </w:r>
      <w:proofErr w:type="spellStart"/>
      <w:r w:rsidR="00286F2C">
        <w:rPr>
          <w:rFonts w:ascii="Verdana" w:hAnsi="Verdana"/>
          <w:bCs/>
          <w:sz w:val="20"/>
          <w:szCs w:val="20"/>
        </w:rPr>
        <w:t>eozynofilowej</w:t>
      </w:r>
      <w:proofErr w:type="spellEnd"/>
      <w:r w:rsidRPr="00EA7EE6">
        <w:rPr>
          <w:rFonts w:ascii="Verdana" w:hAnsi="Verdana"/>
          <w:bCs/>
          <w:sz w:val="20"/>
          <w:szCs w:val="20"/>
        </w:rPr>
        <w:t>.</w:t>
      </w:r>
    </w:p>
    <w:p w:rsidR="009E110E" w:rsidRPr="00EA7EE6" w:rsidRDefault="009E110E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C4B52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41761E" w:rsidRDefault="00E04AEB" w:rsidP="0041761E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Oferty zostaną ocenione zgodnie z ceną od najniższej do najwyższej, przy czym najkorzystniejsza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EA7EE6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21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2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3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4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4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5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7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7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41761E" w:rsidRDefault="00B729C0" w:rsidP="0041761E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8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41761E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D730D5" w:rsidRPr="0041761E" w:rsidRDefault="00D730D5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41761E" w:rsidRDefault="008E0D6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9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9"/>
    </w:p>
    <w:p w:rsidR="00655993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995582">
        <w:rPr>
          <w:rFonts w:ascii="Verdana" w:hAnsi="Verdana"/>
          <w:color w:val="auto"/>
          <w:sz w:val="20"/>
          <w:szCs w:val="20"/>
        </w:rPr>
        <w:t>17.06</w:t>
      </w:r>
      <w:r w:rsidR="009E612E">
        <w:rPr>
          <w:rFonts w:ascii="Verdana" w:hAnsi="Verdana"/>
          <w:color w:val="auto"/>
          <w:sz w:val="20"/>
          <w:szCs w:val="20"/>
        </w:rPr>
        <w:t>.</w:t>
      </w:r>
      <w:r w:rsidR="00BC4408">
        <w:rPr>
          <w:rFonts w:ascii="Verdana" w:hAnsi="Verdana"/>
          <w:color w:val="auto"/>
          <w:sz w:val="20"/>
          <w:szCs w:val="20"/>
        </w:rPr>
        <w:t>2024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2E" w:rsidRDefault="00BF012E">
      <w:r>
        <w:separator/>
      </w:r>
    </w:p>
    <w:p w:rsidR="00BF012E" w:rsidRDefault="00BF012E"/>
  </w:endnote>
  <w:endnote w:type="continuationSeparator" w:id="0">
    <w:p w:rsidR="00BF012E" w:rsidRDefault="00BF012E">
      <w:r>
        <w:continuationSeparator/>
      </w:r>
    </w:p>
    <w:p w:rsidR="00BF012E" w:rsidRDefault="00BF01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Default="00FD09C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FD09C9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FD09C9" w:rsidRPr="00657C4F">
      <w:rPr>
        <w:rFonts w:ascii="Verdana" w:hAnsi="Verdana"/>
        <w:sz w:val="14"/>
        <w:szCs w:val="14"/>
      </w:rPr>
      <w:fldChar w:fldCharType="separate"/>
    </w:r>
    <w:r w:rsidR="008E1B89">
      <w:rPr>
        <w:rFonts w:ascii="Verdana" w:hAnsi="Verdana"/>
        <w:noProof/>
        <w:sz w:val="14"/>
        <w:szCs w:val="14"/>
      </w:rPr>
      <w:t>12</w:t>
    </w:r>
    <w:r w:rsidR="00FD09C9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FD09C9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FD09C9" w:rsidRPr="00657C4F">
      <w:rPr>
        <w:rFonts w:ascii="Verdana" w:hAnsi="Verdana"/>
        <w:sz w:val="14"/>
        <w:szCs w:val="14"/>
      </w:rPr>
      <w:fldChar w:fldCharType="separate"/>
    </w:r>
    <w:r w:rsidR="008E1B89">
      <w:rPr>
        <w:rFonts w:ascii="Verdana" w:hAnsi="Verdana"/>
        <w:noProof/>
        <w:sz w:val="14"/>
        <w:szCs w:val="14"/>
      </w:rPr>
      <w:t>12</w:t>
    </w:r>
    <w:r w:rsidR="00FD09C9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2E" w:rsidRDefault="00BF012E">
      <w:r>
        <w:separator/>
      </w:r>
    </w:p>
    <w:p w:rsidR="00BF012E" w:rsidRDefault="00BF012E"/>
  </w:footnote>
  <w:footnote w:type="continuationSeparator" w:id="0">
    <w:p w:rsidR="00BF012E" w:rsidRDefault="00BF012E">
      <w:r>
        <w:continuationSeparator/>
      </w:r>
    </w:p>
    <w:p w:rsidR="00BF012E" w:rsidRDefault="00BF01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8B235E">
      <w:rPr>
        <w:rFonts w:ascii="Verdana" w:hAnsi="Verdana"/>
        <w:sz w:val="20"/>
        <w:szCs w:val="20"/>
      </w:rPr>
      <w:t>48</w:t>
    </w:r>
    <w:r w:rsidRPr="00D447D9">
      <w:rPr>
        <w:rFonts w:ascii="Verdana" w:hAnsi="Verdana"/>
        <w:sz w:val="20"/>
        <w:szCs w:val="20"/>
      </w:rPr>
      <w:t>/202</w:t>
    </w:r>
    <w:r w:rsidR="00B222E3">
      <w:rPr>
        <w:rFonts w:ascii="Verdana" w:hAnsi="Verdana"/>
        <w:sz w:val="20"/>
        <w:szCs w:val="20"/>
      </w:rPr>
      <w:t>4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9ADA3E86"/>
    <w:lvl w:ilvl="0" w:tplc="EA0EB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2FE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4E8B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6A4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3B1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A5"/>
    <w:rsid w:val="001951FA"/>
    <w:rsid w:val="001A01A5"/>
    <w:rsid w:val="001A195D"/>
    <w:rsid w:val="001A209D"/>
    <w:rsid w:val="001A30B3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33F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0D36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B63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34B2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6F2C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C8E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07ECD"/>
    <w:rsid w:val="003118F2"/>
    <w:rsid w:val="00311DD9"/>
    <w:rsid w:val="003123F2"/>
    <w:rsid w:val="0031349F"/>
    <w:rsid w:val="003138D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36F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85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2D12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1B01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A7EAD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3314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6E48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38A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B52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69B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963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3E9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1A9D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0CA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5801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569"/>
    <w:rsid w:val="006646AA"/>
    <w:rsid w:val="006659E9"/>
    <w:rsid w:val="00665B14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2E2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913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1D8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B5C"/>
    <w:rsid w:val="00765D94"/>
    <w:rsid w:val="00766046"/>
    <w:rsid w:val="0076610E"/>
    <w:rsid w:val="007661C4"/>
    <w:rsid w:val="00766246"/>
    <w:rsid w:val="007669DD"/>
    <w:rsid w:val="00771473"/>
    <w:rsid w:val="0077464A"/>
    <w:rsid w:val="007752F3"/>
    <w:rsid w:val="00775381"/>
    <w:rsid w:val="00776179"/>
    <w:rsid w:val="00777103"/>
    <w:rsid w:val="00780D52"/>
    <w:rsid w:val="00785636"/>
    <w:rsid w:val="00786909"/>
    <w:rsid w:val="00786B63"/>
    <w:rsid w:val="007871DE"/>
    <w:rsid w:val="00787E15"/>
    <w:rsid w:val="007910DA"/>
    <w:rsid w:val="0079180D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574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901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6E5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4F96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35E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1B89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1CF3"/>
    <w:rsid w:val="00902057"/>
    <w:rsid w:val="0090303C"/>
    <w:rsid w:val="00903957"/>
    <w:rsid w:val="0090401C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36A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DF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ECB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582"/>
    <w:rsid w:val="00995CFF"/>
    <w:rsid w:val="00996145"/>
    <w:rsid w:val="00996296"/>
    <w:rsid w:val="00997B13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237"/>
    <w:rsid w:val="009D3530"/>
    <w:rsid w:val="009D396A"/>
    <w:rsid w:val="009D45C3"/>
    <w:rsid w:val="009D5755"/>
    <w:rsid w:val="009D60F2"/>
    <w:rsid w:val="009D7AE6"/>
    <w:rsid w:val="009E110E"/>
    <w:rsid w:val="009E1635"/>
    <w:rsid w:val="009E294E"/>
    <w:rsid w:val="009E4B0C"/>
    <w:rsid w:val="009E4D28"/>
    <w:rsid w:val="009E5DD1"/>
    <w:rsid w:val="009E612E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7F9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2729E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C97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2E3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2AB7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08E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1FD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5BD"/>
    <w:rsid w:val="00BC268E"/>
    <w:rsid w:val="00BC2938"/>
    <w:rsid w:val="00BC30AC"/>
    <w:rsid w:val="00BC34C2"/>
    <w:rsid w:val="00BC4276"/>
    <w:rsid w:val="00BC4408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12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505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1A4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1AE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B6B"/>
    <w:rsid w:val="00D16E10"/>
    <w:rsid w:val="00D17610"/>
    <w:rsid w:val="00D17D42"/>
    <w:rsid w:val="00D2131F"/>
    <w:rsid w:val="00D22E04"/>
    <w:rsid w:val="00D249E0"/>
    <w:rsid w:val="00D255C8"/>
    <w:rsid w:val="00D2670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40A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5A9A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0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2589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6A5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391D"/>
    <w:rsid w:val="00DF430A"/>
    <w:rsid w:val="00DF4D6A"/>
    <w:rsid w:val="00DF5834"/>
    <w:rsid w:val="00DF642D"/>
    <w:rsid w:val="00DF672C"/>
    <w:rsid w:val="00DF679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293F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56C4"/>
    <w:rsid w:val="00E4724A"/>
    <w:rsid w:val="00E47D6D"/>
    <w:rsid w:val="00E50918"/>
    <w:rsid w:val="00E50FBF"/>
    <w:rsid w:val="00E51313"/>
    <w:rsid w:val="00E51ECC"/>
    <w:rsid w:val="00E53015"/>
    <w:rsid w:val="00E55190"/>
    <w:rsid w:val="00E56486"/>
    <w:rsid w:val="00E56B90"/>
    <w:rsid w:val="00E57093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A7EE6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2468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0D5E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0D1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0EB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09C9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8"/>
      </w:numPr>
    </w:pPr>
  </w:style>
  <w:style w:type="numbering" w:customStyle="1" w:styleId="WW8Num37z1">
    <w:name w:val="Styl1"/>
    <w:pPr>
      <w:numPr>
        <w:numId w:val="6"/>
      </w:numPr>
    </w:pPr>
  </w:style>
  <w:style w:type="numbering" w:customStyle="1" w:styleId="Absatz-Standardschriftart">
    <w:name w:val="111111"/>
    <w:pPr>
      <w:numPr>
        <w:numId w:val="5"/>
      </w:numPr>
    </w:pPr>
  </w:style>
  <w:style w:type="numbering" w:customStyle="1" w:styleId="WW-Absatz-Standardschriftart">
    <w:name w:val="1ai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F17C-041E-48F8-8C02-3C86151F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4803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33559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63</cp:revision>
  <cp:lastPrinted>2024-06-17T11:02:00Z</cp:lastPrinted>
  <dcterms:created xsi:type="dcterms:W3CDTF">2024-01-23T10:46:00Z</dcterms:created>
  <dcterms:modified xsi:type="dcterms:W3CDTF">2024-06-17T11:02:00Z</dcterms:modified>
</cp:coreProperties>
</file>