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040E54">
        <w:rPr>
          <w:rFonts w:ascii="Verdana" w:hAnsi="Verdana" w:cs="Times New Roman"/>
          <w:b/>
          <w:sz w:val="20"/>
          <w:szCs w:val="20"/>
        </w:rPr>
        <w:t>4</w:t>
      </w:r>
      <w:r w:rsidR="00315264">
        <w:rPr>
          <w:rFonts w:ascii="Verdana" w:hAnsi="Verdana" w:cs="Times New Roman"/>
          <w:b/>
          <w:sz w:val="20"/>
          <w:szCs w:val="20"/>
        </w:rPr>
        <w:t>8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  <w:bookmarkStart w:id="0" w:name="_GoBack"/>
      <w:bookmarkEnd w:id="0"/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4C12C2">
        <w:rPr>
          <w:rFonts w:ascii="Verdana" w:hAnsi="Verdana" w:cs="Times New Roman"/>
          <w:b/>
          <w:sz w:val="20"/>
          <w:szCs w:val="20"/>
        </w:rPr>
        <w:t xml:space="preserve"> </w:t>
      </w:r>
      <w:r w:rsidR="00F52C23" w:rsidRPr="00F52C23">
        <w:rPr>
          <w:rFonts w:ascii="Verdana" w:hAnsi="Verdana" w:cs="Times New Roman"/>
          <w:b/>
          <w:sz w:val="20"/>
          <w:szCs w:val="20"/>
        </w:rPr>
        <w:t>leków</w:t>
      </w:r>
      <w:r w:rsidR="00315264">
        <w:rPr>
          <w:rFonts w:ascii="Verdana" w:hAnsi="Verdana" w:cs="Times New Roman"/>
          <w:b/>
          <w:sz w:val="20"/>
          <w:szCs w:val="20"/>
        </w:rPr>
        <w:t xml:space="preserve"> do programów lekowych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81" w:rsidRDefault="00BA3081" w:rsidP="00047F36">
      <w:r>
        <w:separator/>
      </w:r>
    </w:p>
  </w:endnote>
  <w:endnote w:type="continuationSeparator" w:id="0">
    <w:p w:rsidR="00BA3081" w:rsidRDefault="00BA308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465A5D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465A5D" w:rsidRPr="00987333">
      <w:rPr>
        <w:b/>
        <w:sz w:val="14"/>
        <w:szCs w:val="14"/>
      </w:rPr>
      <w:fldChar w:fldCharType="separate"/>
    </w:r>
    <w:r w:rsidR="00040E54">
      <w:rPr>
        <w:b/>
        <w:noProof/>
        <w:sz w:val="14"/>
        <w:szCs w:val="14"/>
      </w:rPr>
      <w:t>1</w:t>
    </w:r>
    <w:r w:rsidR="00465A5D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465A5D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465A5D" w:rsidRPr="00987333">
      <w:rPr>
        <w:sz w:val="14"/>
        <w:szCs w:val="14"/>
      </w:rPr>
      <w:fldChar w:fldCharType="separate"/>
    </w:r>
    <w:r w:rsidR="00040E54">
      <w:rPr>
        <w:noProof/>
        <w:sz w:val="14"/>
        <w:szCs w:val="14"/>
      </w:rPr>
      <w:t>1</w:t>
    </w:r>
    <w:r w:rsidR="00465A5D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81" w:rsidRDefault="00BA3081" w:rsidP="00047F36">
      <w:r>
        <w:separator/>
      </w:r>
    </w:p>
  </w:footnote>
  <w:footnote w:type="continuationSeparator" w:id="0">
    <w:p w:rsidR="00BA3081" w:rsidRDefault="00BA308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0E54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5779D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05BE5"/>
    <w:rsid w:val="00313F2B"/>
    <w:rsid w:val="0031417B"/>
    <w:rsid w:val="00314FC3"/>
    <w:rsid w:val="00315264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0943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5A5D"/>
    <w:rsid w:val="004678DC"/>
    <w:rsid w:val="0047659D"/>
    <w:rsid w:val="00482DD3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246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E4E78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081"/>
    <w:rsid w:val="00BA3307"/>
    <w:rsid w:val="00BB74C2"/>
    <w:rsid w:val="00BC4FFF"/>
    <w:rsid w:val="00BD0104"/>
    <w:rsid w:val="00BF3EF9"/>
    <w:rsid w:val="00BF457F"/>
    <w:rsid w:val="00BF4614"/>
    <w:rsid w:val="00BF7E7D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E64B2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2023-02-01T08:03:00Z</cp:lastPrinted>
  <dcterms:created xsi:type="dcterms:W3CDTF">2024-01-23T11:53:00Z</dcterms:created>
  <dcterms:modified xsi:type="dcterms:W3CDTF">2024-06-17T11:05:00Z</dcterms:modified>
</cp:coreProperties>
</file>