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416F2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416F2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4416F2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>mniejszej niż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416F2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416F2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4416F2" w:rsidRDefault="00EB50E4" w:rsidP="004416F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Do</w:t>
      </w:r>
      <w:r w:rsidR="00491F1A" w:rsidRPr="004416F2">
        <w:rPr>
          <w:rFonts w:ascii="Verdana" w:hAnsi="Verdana"/>
          <w:b/>
          <w:sz w:val="20"/>
          <w:szCs w:val="20"/>
        </w:rPr>
        <w:t xml:space="preserve">stawa </w:t>
      </w:r>
      <w:r w:rsidR="00CE455B">
        <w:rPr>
          <w:rFonts w:ascii="Verdana" w:hAnsi="Verdana"/>
          <w:b/>
          <w:sz w:val="20"/>
          <w:szCs w:val="20"/>
        </w:rPr>
        <w:t>albumin, immunoglobulin i antybiotyków</w:t>
      </w:r>
      <w:r w:rsidRPr="004416F2">
        <w:rPr>
          <w:rFonts w:ascii="Verdana" w:hAnsi="Verdana"/>
          <w:b/>
          <w:sz w:val="20"/>
          <w:szCs w:val="20"/>
        </w:rPr>
        <w:t>.</w:t>
      </w: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4416F2" w:rsidRDefault="002038CF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416F2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4416F2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Pr="004416F2" w:rsidRDefault="005C274C" w:rsidP="004416F2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Numer telefonu: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717274" w:rsidRPr="004416F2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4416F2">
        <w:rPr>
          <w:rFonts w:ascii="Verdana" w:hAnsi="Verdana"/>
          <w:bCs/>
          <w:sz w:val="20"/>
          <w:szCs w:val="20"/>
        </w:rPr>
        <w:t>336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poczty elektronicznej: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B335FA" w:rsidRPr="004416F2">
        <w:rPr>
          <w:rFonts w:ascii="Verdana" w:hAnsi="Verdana"/>
          <w:sz w:val="20"/>
          <w:szCs w:val="20"/>
        </w:rPr>
        <w:t>przetargi@wcpit.org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416F2" w:rsidRDefault="00B335FA" w:rsidP="004416F2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4416F2" w:rsidRDefault="00B335FA" w:rsidP="004416F2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416F2" w:rsidRDefault="00B335FA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416F2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5C274C" w:rsidRPr="004416F2" w:rsidRDefault="005C274C" w:rsidP="004416F2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4416F2" w:rsidRDefault="00333AAB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ED79C8" w:rsidRPr="004416F2" w:rsidRDefault="00725B82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416F2">
        <w:rPr>
          <w:rFonts w:ascii="Verdana" w:hAnsi="Verdana"/>
          <w:sz w:val="20"/>
          <w:szCs w:val="20"/>
        </w:rPr>
        <w:t xml:space="preserve">mniejsza </w:t>
      </w:r>
      <w:r w:rsidRPr="004416F2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416F2" w:rsidRDefault="0099338A" w:rsidP="004416F2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416F2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F91F5A" w:rsidRDefault="0062014E" w:rsidP="00F91F5A">
      <w:pPr>
        <w:pStyle w:val="Akapitzlist"/>
        <w:widowControl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F91F5A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F91F5A">
        <w:rPr>
          <w:rFonts w:ascii="Verdana" w:hAnsi="Verdana"/>
          <w:b/>
          <w:sz w:val="20"/>
          <w:szCs w:val="20"/>
        </w:rPr>
        <w:t>dostawa</w:t>
      </w:r>
      <w:r w:rsidR="008C1530">
        <w:rPr>
          <w:rFonts w:ascii="Verdana" w:hAnsi="Verdana"/>
          <w:b/>
          <w:sz w:val="20"/>
          <w:szCs w:val="20"/>
        </w:rPr>
        <w:t xml:space="preserve"> albumin, immunoglobulin i antybiotyków</w:t>
      </w:r>
      <w:r w:rsidR="00117970" w:rsidRPr="00F91F5A">
        <w:rPr>
          <w:rFonts w:ascii="Verdana" w:hAnsi="Verdana"/>
          <w:b/>
          <w:sz w:val="20"/>
          <w:szCs w:val="20"/>
        </w:rPr>
        <w:t>.</w:t>
      </w:r>
      <w:r w:rsidR="00FA5C7B" w:rsidRPr="00F91F5A">
        <w:rPr>
          <w:rFonts w:ascii="Verdana" w:hAnsi="Verdana"/>
          <w:b/>
          <w:sz w:val="20"/>
          <w:szCs w:val="20"/>
        </w:rPr>
        <w:t xml:space="preserve"> </w:t>
      </w:r>
      <w:r w:rsidR="00FA5C7B" w:rsidRPr="00F91F5A">
        <w:rPr>
          <w:rFonts w:ascii="Verdana" w:hAnsi="Verdana"/>
          <w:sz w:val="20"/>
          <w:szCs w:val="20"/>
        </w:rPr>
        <w:t xml:space="preserve">Przedmiot zamówienia został podzielony na </w:t>
      </w:r>
      <w:r w:rsidR="008C1530">
        <w:rPr>
          <w:rFonts w:ascii="Verdana" w:hAnsi="Verdana"/>
          <w:sz w:val="20"/>
          <w:szCs w:val="20"/>
        </w:rPr>
        <w:t>3</w:t>
      </w:r>
      <w:r w:rsidR="00FA5C7B" w:rsidRPr="00F91F5A">
        <w:rPr>
          <w:rFonts w:ascii="Verdana" w:hAnsi="Verdana"/>
          <w:sz w:val="20"/>
          <w:szCs w:val="20"/>
        </w:rPr>
        <w:t xml:space="preserve"> pakiet</w:t>
      </w:r>
      <w:r w:rsidR="008C1530">
        <w:rPr>
          <w:rFonts w:ascii="Verdana" w:hAnsi="Verdana"/>
          <w:sz w:val="20"/>
          <w:szCs w:val="20"/>
        </w:rPr>
        <w:t>y</w:t>
      </w:r>
      <w:r w:rsidR="00FA5C7B" w:rsidRPr="00F91F5A">
        <w:rPr>
          <w:rFonts w:ascii="Verdana" w:hAnsi="Verdana"/>
          <w:sz w:val="20"/>
          <w:szCs w:val="20"/>
        </w:rPr>
        <w:t>.</w:t>
      </w:r>
    </w:p>
    <w:p w:rsidR="0033232D" w:rsidRPr="00F91F5A" w:rsidRDefault="0062014E" w:rsidP="00F91F5A">
      <w:pPr>
        <w:pStyle w:val="Akapitzlist"/>
        <w:widowControl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F91F5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F91F5A">
        <w:rPr>
          <w:rFonts w:ascii="Verdana" w:hAnsi="Verdana"/>
          <w:sz w:val="20"/>
          <w:szCs w:val="20"/>
        </w:rPr>
        <w:t xml:space="preserve">w załączniku nr </w:t>
      </w:r>
      <w:r w:rsidR="005931BE" w:rsidRPr="00F91F5A">
        <w:rPr>
          <w:rFonts w:ascii="Verdana" w:hAnsi="Verdana"/>
          <w:sz w:val="20"/>
          <w:szCs w:val="20"/>
        </w:rPr>
        <w:t>2, który jest jednocześnie Formularzem cenowym.</w:t>
      </w:r>
    </w:p>
    <w:p w:rsidR="0033232D" w:rsidRPr="00F91F5A" w:rsidRDefault="00FA5C7B" w:rsidP="00F91F5A">
      <w:pPr>
        <w:pStyle w:val="Akapitzlist"/>
        <w:widowControl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F91F5A">
        <w:rPr>
          <w:rFonts w:ascii="Verdana" w:hAnsi="Verdana"/>
          <w:b/>
          <w:iCs/>
          <w:color w:val="auto"/>
          <w:sz w:val="20"/>
          <w:szCs w:val="20"/>
        </w:rPr>
        <w:t xml:space="preserve">Zamawiający dopuszcza możliwości składania ofert częściowych na wybraną część/części. </w:t>
      </w:r>
      <w:r w:rsidRPr="00F91F5A">
        <w:rPr>
          <w:rFonts w:ascii="Verdana" w:hAnsi="Verdana"/>
          <w:iCs/>
          <w:color w:val="auto"/>
          <w:sz w:val="20"/>
          <w:szCs w:val="20"/>
        </w:rPr>
        <w:t>Ofertę można składać w odniesieniu do wszystkich części zamówienia.</w:t>
      </w:r>
    </w:p>
    <w:p w:rsidR="00FA5C7B" w:rsidRPr="00F91F5A" w:rsidRDefault="00FA5C7B" w:rsidP="00F91F5A">
      <w:pPr>
        <w:pStyle w:val="Akapitzlist"/>
        <w:widowControl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F91F5A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F91F5A">
        <w:rPr>
          <w:rFonts w:ascii="Verdana" w:hAnsi="Verdana"/>
          <w:sz w:val="20"/>
          <w:szCs w:val="20"/>
        </w:rPr>
        <w:t>Pzp</w:t>
      </w:r>
      <w:proofErr w:type="spellEnd"/>
      <w:r w:rsidRPr="00F91F5A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E311AA" w:rsidRPr="00F91F5A" w:rsidRDefault="00E311AA" w:rsidP="00F91F5A">
      <w:pPr>
        <w:pStyle w:val="Akapitzlist"/>
        <w:tabs>
          <w:tab w:val="left" w:pos="567"/>
        </w:tabs>
        <w:ind w:left="360"/>
        <w:rPr>
          <w:rFonts w:ascii="Verdana" w:hAnsi="Verdana"/>
          <w:b/>
          <w:sz w:val="20"/>
          <w:szCs w:val="20"/>
        </w:rPr>
      </w:pPr>
      <w:r w:rsidRPr="00F91F5A">
        <w:rPr>
          <w:rFonts w:ascii="Verdana" w:hAnsi="Verdana"/>
          <w:b/>
          <w:sz w:val="20"/>
          <w:szCs w:val="20"/>
        </w:rPr>
        <w:t>33</w:t>
      </w:r>
      <w:r w:rsidR="008C1530">
        <w:rPr>
          <w:rFonts w:ascii="Verdana" w:hAnsi="Verdana"/>
          <w:b/>
          <w:sz w:val="20"/>
          <w:szCs w:val="20"/>
        </w:rPr>
        <w:t>141540-7;</w:t>
      </w:r>
      <w:r w:rsidR="004E76B8">
        <w:rPr>
          <w:rFonts w:ascii="Verdana" w:hAnsi="Verdana"/>
          <w:b/>
          <w:sz w:val="20"/>
          <w:szCs w:val="20"/>
        </w:rPr>
        <w:t xml:space="preserve"> </w:t>
      </w:r>
      <w:r w:rsidR="008C1530">
        <w:rPr>
          <w:rFonts w:ascii="Verdana" w:hAnsi="Verdana"/>
          <w:b/>
          <w:sz w:val="20"/>
          <w:szCs w:val="20"/>
        </w:rPr>
        <w:t>33651520-9; 33651400-2.</w:t>
      </w:r>
    </w:p>
    <w:p w:rsidR="00B678DB" w:rsidRPr="00F91F5A" w:rsidRDefault="00B678DB" w:rsidP="00F91F5A">
      <w:pPr>
        <w:pStyle w:val="Akapitzlist"/>
        <w:numPr>
          <w:ilvl w:val="0"/>
          <w:numId w:val="43"/>
        </w:numPr>
        <w:tabs>
          <w:tab w:val="left" w:pos="567"/>
        </w:tabs>
        <w:rPr>
          <w:rFonts w:ascii="Verdana" w:hAnsi="Verdana"/>
          <w:b/>
          <w:sz w:val="20"/>
          <w:szCs w:val="20"/>
        </w:rPr>
      </w:pPr>
      <w:r w:rsidRPr="00F91F5A">
        <w:rPr>
          <w:rFonts w:ascii="Verdana" w:hAnsi="Verdana"/>
          <w:bCs/>
          <w:sz w:val="20"/>
          <w:szCs w:val="20"/>
        </w:rPr>
        <w:t xml:space="preserve">W przypadku, gdy w opisie przedmiotu zamówienia znajdą się odniesienia do norm, ocen technicznych, specyfikacji technicznych i systemów referencji technicznych, </w:t>
      </w:r>
      <w:r w:rsidRPr="00F91F5A">
        <w:rPr>
          <w:rFonts w:ascii="Verdana" w:hAnsi="Verdana"/>
          <w:bCs/>
          <w:sz w:val="20"/>
          <w:szCs w:val="20"/>
        </w:rPr>
        <w:br/>
        <w:t>o których mowa w art. 101 ust. 1 pkt. 2 oraz ust. 3 ustawy, Zamawiający dopuszcza rozwiązania równoważne.</w:t>
      </w:r>
    </w:p>
    <w:p w:rsidR="00B678DB" w:rsidRPr="004416F2" w:rsidRDefault="00B678DB" w:rsidP="00F91F5A">
      <w:pPr>
        <w:pStyle w:val="Akapitzlist"/>
        <w:widowControl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B678DB" w:rsidRPr="004416F2" w:rsidRDefault="00B678DB" w:rsidP="00F91F5A">
      <w:pPr>
        <w:pStyle w:val="Akapitzlist"/>
        <w:widowControl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B678DB" w:rsidRPr="004416F2" w:rsidRDefault="00B678DB" w:rsidP="00F91F5A">
      <w:pPr>
        <w:pStyle w:val="Akapitzlist"/>
        <w:widowControl/>
        <w:numPr>
          <w:ilvl w:val="0"/>
          <w:numId w:val="43"/>
        </w:numPr>
        <w:tabs>
          <w:tab w:val="left" w:pos="-15735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</w:t>
      </w:r>
      <w:r w:rsidRPr="004416F2">
        <w:rPr>
          <w:rFonts w:ascii="Verdana" w:hAnsi="Verdana"/>
          <w:sz w:val="20"/>
          <w:szCs w:val="20"/>
        </w:rPr>
        <w:lastRenderedPageBreak/>
        <w:t xml:space="preserve">referencji technicznych, o których mowa w art. 101 ust. 1 pkt 2 oraz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B678DB" w:rsidRPr="004416F2" w:rsidRDefault="00B678DB" w:rsidP="00F91F5A">
      <w:pPr>
        <w:pStyle w:val="Akapitzlist"/>
        <w:widowControl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</w:t>
      </w:r>
      <w:r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o których mowa w art. 101 ust. 1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416F2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416F2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C274C" w:rsidRPr="004416F2" w:rsidRDefault="005C274C" w:rsidP="004416F2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4416F2" w:rsidRDefault="005931BE" w:rsidP="004416F2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4416F2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4416F2" w:rsidRDefault="00333AAB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416F2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5C274C" w:rsidRPr="004416F2" w:rsidRDefault="005C274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4416F2" w:rsidRDefault="00B678DB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11 miesięcy</w:t>
      </w:r>
      <w:r>
        <w:rPr>
          <w:rFonts w:ascii="Verdana" w:hAnsi="Verdana"/>
          <w:b/>
          <w:sz w:val="20"/>
          <w:szCs w:val="20"/>
        </w:rPr>
        <w:t xml:space="preserve"> </w:t>
      </w:r>
      <w:r w:rsidR="001F6B79" w:rsidRPr="006D7FE4">
        <w:rPr>
          <w:rFonts w:ascii="Verdana" w:hAnsi="Verdana"/>
          <w:b/>
          <w:sz w:val="20"/>
          <w:szCs w:val="20"/>
        </w:rPr>
        <w:t>od dnia podpisania umowy.</w:t>
      </w:r>
    </w:p>
    <w:p w:rsidR="00BD320E" w:rsidRPr="004416F2" w:rsidRDefault="00BD320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416F2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5" w:name="_Toc64559022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416F2">
        <w:rPr>
          <w:rFonts w:ascii="Verdana" w:hAnsi="Verdana"/>
          <w:spacing w:val="5"/>
          <w:sz w:val="20"/>
          <w:szCs w:val="20"/>
        </w:rPr>
        <w:t>.</w:t>
      </w:r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I.</w:t>
      </w:r>
      <w:r w:rsidRPr="004416F2">
        <w:rPr>
          <w:rFonts w:ascii="Verdana" w:hAnsi="Verdana"/>
          <w:b/>
          <w:sz w:val="20"/>
          <w:szCs w:val="20"/>
        </w:rPr>
        <w:tab/>
      </w:r>
      <w:r w:rsidRPr="004416F2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a)</w:t>
      </w:r>
      <w:r w:rsidRPr="004416F2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b)</w:t>
      </w:r>
      <w:r w:rsidRPr="004416F2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c)</w:t>
      </w:r>
      <w:r w:rsidRPr="004416F2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d)</w:t>
      </w:r>
      <w:r w:rsidRPr="004416F2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299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e)</w:t>
      </w:r>
      <w:r w:rsidRPr="004416F2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lastRenderedPageBreak/>
        <w:t>f)</w:t>
      </w:r>
      <w:r w:rsidRPr="004416F2">
        <w:rPr>
          <w:rFonts w:ascii="Verdana" w:hAnsi="Verdana"/>
          <w:sz w:val="20"/>
          <w:szCs w:val="20"/>
        </w:rPr>
        <w:tab/>
        <w:t xml:space="preserve">powierzenia wykonywania pracy małoletniemu cudzoziemcowi,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g)</w:t>
      </w:r>
      <w:r w:rsidRPr="004416F2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h)</w:t>
      </w:r>
      <w:r w:rsidRPr="004416F2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skutkach powierzania wykonywania pracy cudzoziemcom przebywającym wbrew przepisom na terytorium Rzeczypospolitej Polskiej,- lub za odpowiedni czyn zabroniony określony w przepisach prawa obcego;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którym mowa w pkt 1;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4)</w:t>
      </w:r>
      <w:r w:rsidRPr="004416F2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5)</w:t>
      </w:r>
      <w:r w:rsidRPr="004416F2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6)</w:t>
      </w:r>
      <w:r w:rsidRPr="004416F2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II.</w:t>
      </w:r>
      <w:r w:rsidRPr="004416F2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”):</w:t>
      </w:r>
    </w:p>
    <w:p w:rsidR="005C274C" w:rsidRPr="004416F2" w:rsidRDefault="005C274C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wpisanego na listę na podstawie decyzji w sprawie wpisu na listę rozstrzygającej o zastosowaniu środka, o którym mowa w art. 1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</w:t>
      </w:r>
      <w:r w:rsidRPr="004416F2">
        <w:rPr>
          <w:rFonts w:ascii="Verdana" w:hAnsi="Verdana"/>
          <w:sz w:val="20"/>
          <w:szCs w:val="20"/>
        </w:rPr>
        <w:lastRenderedPageBreak/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;</w:t>
      </w:r>
    </w:p>
    <w:p w:rsidR="00AE309E" w:rsidRPr="004416F2" w:rsidRDefault="00AE309E" w:rsidP="000C35D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2106) jest podmiot wymieniony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563D0A" w:rsidRPr="004416F2" w:rsidRDefault="00563D0A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0C35D7" w:rsidRDefault="00CA15CA" w:rsidP="000C35D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416F2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416F2" w:rsidRDefault="00A92A5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416F2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4416F2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C274C" w:rsidRPr="004416F2" w:rsidRDefault="005C274C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10516" w:rsidRPr="004416F2" w:rsidRDefault="00B105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4416F2">
        <w:rPr>
          <w:rFonts w:ascii="Verdana" w:hAnsi="Verdana" w:cstheme="minorHAnsi"/>
          <w:b/>
          <w:sz w:val="20"/>
          <w:szCs w:val="20"/>
        </w:rPr>
        <w:t xml:space="preserve"> </w:t>
      </w:r>
      <w:r w:rsidRPr="004416F2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4416F2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416F2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4416F2" w:rsidRDefault="00023F4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4416F2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4C15" w:rsidRPr="004416F2" w:rsidRDefault="005C4C15" w:rsidP="004416F2">
      <w:pPr>
        <w:pStyle w:val="Akapitzlist"/>
        <w:widowControl/>
        <w:tabs>
          <w:tab w:val="left" w:pos="-3060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B10516" w:rsidRPr="004416F2" w:rsidRDefault="00B10516" w:rsidP="004416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</w:t>
      </w:r>
      <w:r w:rsidR="00407FEF">
        <w:rPr>
          <w:rFonts w:ascii="Verdana" w:hAnsi="Verdana" w:cs="Arial"/>
          <w:b/>
          <w:sz w:val="20"/>
          <w:szCs w:val="20"/>
        </w:rPr>
        <w:br/>
      </w:r>
      <w:r w:rsidRPr="004416F2">
        <w:rPr>
          <w:rFonts w:ascii="Verdana" w:hAnsi="Verdana" w:cs="Arial"/>
          <w:b/>
          <w:sz w:val="20"/>
          <w:szCs w:val="20"/>
        </w:rPr>
        <w:t xml:space="preserve">w postępowaniu wykonawca składa </w:t>
      </w:r>
      <w:r w:rsidR="00E579F1" w:rsidRPr="004416F2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697057" w:rsidRPr="004416F2" w:rsidRDefault="00697057" w:rsidP="004416F2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4416F2" w:rsidRDefault="00E579F1" w:rsidP="004416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4416F2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4416F2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4416F2" w:rsidRDefault="00B25ED9" w:rsidP="004416F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4416F2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órych </w:t>
      </w:r>
      <w:r w:rsidRPr="004416F2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416F2">
        <w:rPr>
          <w:rFonts w:ascii="Verdana" w:hAnsi="Verdana"/>
          <w:spacing w:val="5"/>
          <w:sz w:val="20"/>
          <w:szCs w:val="20"/>
        </w:rPr>
        <w:br/>
      </w:r>
      <w:r w:rsidRPr="004416F2">
        <w:rPr>
          <w:rFonts w:ascii="Verdana" w:hAnsi="Verdana"/>
          <w:spacing w:val="5"/>
          <w:sz w:val="20"/>
          <w:szCs w:val="20"/>
        </w:rPr>
        <w:t xml:space="preserve">o wymaganiach technicznych i organizacyjnych sporządzania, wysyłania i </w:t>
      </w:r>
      <w:r w:rsidRPr="004416F2">
        <w:rPr>
          <w:rFonts w:ascii="Verdana" w:hAnsi="Verdana"/>
          <w:spacing w:val="5"/>
          <w:sz w:val="20"/>
          <w:szCs w:val="20"/>
        </w:rPr>
        <w:lastRenderedPageBreak/>
        <w:t>odbierania korespondencji elektronicznej</w:t>
      </w:r>
      <w:bookmarkEnd w:id="10"/>
      <w:r w:rsidR="00D10263" w:rsidRPr="004416F2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4416F2" w:rsidRDefault="003067E1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4416F2" w:rsidRDefault="00674B9B" w:rsidP="004416F2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4416F2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4416F2">
        <w:rPr>
          <w:rFonts w:ascii="Verdana" w:eastAsia="Times New Roman" w:hAnsi="Verdana"/>
          <w:sz w:val="20"/>
          <w:szCs w:val="20"/>
        </w:rPr>
        <w:t>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416F2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4416F2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4416F2" w:rsidRDefault="00674B9B" w:rsidP="004416F2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  <w:u w:val="single"/>
        </w:rPr>
        <w:t>Wykonawca chcąc złożyć ofertę</w:t>
      </w:r>
      <w:r w:rsidRPr="004416F2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674B9B" w:rsidRPr="004416F2" w:rsidRDefault="00B353B4" w:rsidP="004416F2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4416F2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4416F2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4416F2">
        <w:rPr>
          <w:rFonts w:ascii="Verdana" w:hAnsi="Verdana"/>
          <w:sz w:val="20"/>
          <w:szCs w:val="20"/>
        </w:rPr>
        <w:t>MacOS</w:t>
      </w:r>
      <w:proofErr w:type="spellEnd"/>
      <w:r w:rsidR="00674B9B" w:rsidRPr="004416F2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4416F2" w:rsidRDefault="00674B9B" w:rsidP="004416F2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416F2" w:rsidRDefault="00D10263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416F2" w:rsidRDefault="0099338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4416F2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416F2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416F2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697057" w:rsidRPr="004416F2" w:rsidRDefault="00697057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4416F2" w:rsidRDefault="004B477D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416F2">
        <w:rPr>
          <w:rFonts w:ascii="Verdana" w:hAnsi="Verdana"/>
          <w:sz w:val="20"/>
          <w:szCs w:val="20"/>
        </w:rPr>
        <w:t>X</w:t>
      </w:r>
      <w:r w:rsidRPr="004416F2">
        <w:rPr>
          <w:rFonts w:ascii="Verdana" w:hAnsi="Verdana"/>
          <w:sz w:val="20"/>
          <w:szCs w:val="20"/>
        </w:rPr>
        <w:t xml:space="preserve"> S</w:t>
      </w:r>
      <w:r w:rsidR="00AB7E54" w:rsidRPr="004416F2">
        <w:rPr>
          <w:rFonts w:ascii="Verdana" w:hAnsi="Verdana"/>
          <w:sz w:val="20"/>
          <w:szCs w:val="20"/>
        </w:rPr>
        <w:t>WZ</w:t>
      </w:r>
    </w:p>
    <w:p w:rsidR="0099338A" w:rsidRPr="004416F2" w:rsidRDefault="0099338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99338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4416F2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697057" w:rsidRPr="004416F2" w:rsidRDefault="00697057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1)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alnych – </w:t>
      </w:r>
      <w:r w:rsidR="0011188A">
        <w:rPr>
          <w:rFonts w:ascii="Verdana" w:hAnsi="Verdana"/>
          <w:color w:val="auto"/>
          <w:sz w:val="20"/>
          <w:szCs w:val="20"/>
        </w:rPr>
        <w:t>Marzena Michalak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416F2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416F2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2)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merytorycznych – Teodora Jodko – tel. 61 66 54 302</w:t>
      </w:r>
    </w:p>
    <w:p w:rsidR="007B4D99" w:rsidRPr="004416F2" w:rsidRDefault="007B4D99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4416F2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697057" w:rsidRPr="004416F2" w:rsidRDefault="00697057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4416F2" w:rsidRDefault="003A3ABA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>Wykonaw</w:t>
      </w:r>
      <w:r w:rsidR="00D0184F">
        <w:rPr>
          <w:rFonts w:ascii="Verdana" w:hAnsi="Verdana" w:cs="Arial"/>
          <w:b/>
          <w:sz w:val="20"/>
          <w:szCs w:val="20"/>
        </w:rPr>
        <w:t>ca jest związany ofertą do dnia27.07</w:t>
      </w:r>
      <w:r w:rsidR="00F121E1">
        <w:rPr>
          <w:rFonts w:ascii="Verdana" w:hAnsi="Verdana" w:cs="Arial"/>
          <w:b/>
          <w:sz w:val="20"/>
          <w:szCs w:val="20"/>
        </w:rPr>
        <w:t>.</w:t>
      </w:r>
      <w:r w:rsidR="00E8585C" w:rsidRPr="00835505">
        <w:rPr>
          <w:rFonts w:ascii="Verdana" w:hAnsi="Verdana" w:cs="Arial"/>
          <w:b/>
          <w:sz w:val="20"/>
          <w:szCs w:val="20"/>
        </w:rPr>
        <w:t>202</w:t>
      </w:r>
      <w:r w:rsidR="00D43AEA" w:rsidRPr="00835505">
        <w:rPr>
          <w:rFonts w:ascii="Verdana" w:hAnsi="Verdana" w:cs="Arial"/>
          <w:b/>
          <w:sz w:val="20"/>
          <w:szCs w:val="20"/>
        </w:rPr>
        <w:t>4</w:t>
      </w:r>
      <w:r w:rsidR="00E8585C" w:rsidRPr="00835505">
        <w:rPr>
          <w:rFonts w:ascii="Verdana" w:hAnsi="Verdana" w:cs="Arial"/>
          <w:b/>
          <w:sz w:val="20"/>
          <w:szCs w:val="20"/>
        </w:rPr>
        <w:t xml:space="preserve"> </w:t>
      </w:r>
      <w:r w:rsidR="00651AA9" w:rsidRPr="00835505">
        <w:rPr>
          <w:rFonts w:ascii="Verdana" w:hAnsi="Verdana" w:cs="Arial"/>
          <w:b/>
          <w:sz w:val="20"/>
          <w:szCs w:val="20"/>
        </w:rPr>
        <w:t>r.</w:t>
      </w:r>
    </w:p>
    <w:p w:rsidR="00AC6791" w:rsidRPr="004416F2" w:rsidRDefault="00AC679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4416F2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4416F2" w:rsidRDefault="001A3D96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4416F2" w:rsidRDefault="004F57D9" w:rsidP="004416F2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416F2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4416F2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4416F2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4416F2" w:rsidRDefault="00A5187A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4416F2" w:rsidRDefault="004F57D9" w:rsidP="004416F2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416F2" w:rsidRDefault="004F57D9" w:rsidP="004416F2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4416F2" w:rsidRDefault="0063434E" w:rsidP="004416F2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4416F2" w:rsidRDefault="00857D43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4416F2">
        <w:rPr>
          <w:rFonts w:ascii="Verdana" w:hAnsi="Verdana"/>
          <w:spacing w:val="5"/>
          <w:sz w:val="20"/>
          <w:szCs w:val="20"/>
        </w:rPr>
        <w:t>T</w:t>
      </w:r>
      <w:r w:rsidR="002A0871" w:rsidRPr="004416F2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697057" w:rsidRPr="004416F2" w:rsidRDefault="00697057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4416F2" w:rsidRDefault="00AF11F8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416F2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D0184F">
        <w:rPr>
          <w:rFonts w:ascii="Verdana" w:eastAsia="Times New Roman" w:hAnsi="Verdana"/>
          <w:b/>
          <w:color w:val="auto"/>
          <w:sz w:val="20"/>
          <w:szCs w:val="20"/>
        </w:rPr>
        <w:t xml:space="preserve"> 28.06.</w:t>
      </w:r>
      <w:r w:rsidR="00E8585C" w:rsidRPr="005F3BF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F3BF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F3BFC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4416F2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697057" w:rsidRPr="004416F2" w:rsidRDefault="00697057" w:rsidP="004416F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4416F2" w:rsidRDefault="00483E0E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Termin otwarcia ofert:</w:t>
      </w:r>
      <w:r w:rsidR="00D43AEA">
        <w:rPr>
          <w:rFonts w:ascii="Verdana" w:hAnsi="Verdana"/>
          <w:b/>
          <w:sz w:val="20"/>
          <w:szCs w:val="20"/>
        </w:rPr>
        <w:t xml:space="preserve"> </w:t>
      </w:r>
      <w:r w:rsidR="00D0184F">
        <w:rPr>
          <w:rFonts w:ascii="Verdana" w:eastAsia="Times New Roman" w:hAnsi="Verdana"/>
          <w:b/>
          <w:color w:val="auto"/>
          <w:sz w:val="20"/>
          <w:szCs w:val="20"/>
        </w:rPr>
        <w:t>28.06.</w:t>
      </w:r>
      <w:r w:rsidR="00E8585C" w:rsidRPr="005F3BF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F3BF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4416F2" w:rsidRDefault="00857D43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Otwarcie ofert nastąpi za pośrednictwem</w:t>
      </w:r>
      <w:r w:rsidR="00E15C53" w:rsidRPr="004416F2">
        <w:rPr>
          <w:rFonts w:ascii="Verdana" w:hAnsi="Verdana"/>
          <w:sz w:val="20"/>
          <w:szCs w:val="20"/>
        </w:rPr>
        <w:t xml:space="preserve"> aplikacji do deszyfrowania gpg4win </w:t>
      </w:r>
      <w:r w:rsidR="00E15C53" w:rsidRPr="004416F2">
        <w:rPr>
          <w:rFonts w:ascii="Verdana" w:hAnsi="Verdana"/>
          <w:sz w:val="20"/>
          <w:szCs w:val="20"/>
        </w:rPr>
        <w:lastRenderedPageBreak/>
        <w:t>(</w:t>
      </w:r>
      <w:r w:rsidR="00E15C53" w:rsidRPr="004416F2">
        <w:rPr>
          <w:rFonts w:ascii="Verdana" w:hAnsi="Verdana"/>
          <w:b/>
          <w:sz w:val="20"/>
          <w:szCs w:val="20"/>
        </w:rPr>
        <w:t>Kleopatra</w:t>
      </w:r>
      <w:r w:rsidR="00E15C53" w:rsidRPr="004416F2">
        <w:rPr>
          <w:rFonts w:ascii="Verdana" w:hAnsi="Verdana" w:cstheme="minorHAnsi"/>
          <w:sz w:val="20"/>
          <w:szCs w:val="20"/>
        </w:rPr>
        <w:t>)</w:t>
      </w:r>
      <w:r w:rsidRPr="004416F2">
        <w:rPr>
          <w:rFonts w:ascii="Verdana" w:hAnsi="Verdana"/>
          <w:sz w:val="20"/>
          <w:szCs w:val="20"/>
        </w:rPr>
        <w:t>,</w:t>
      </w:r>
      <w:r w:rsidR="00E15C53" w:rsidRPr="004416F2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416F2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416F2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416F2">
        <w:rPr>
          <w:rFonts w:ascii="Verdana" w:hAnsi="Verdana"/>
          <w:sz w:val="20"/>
          <w:szCs w:val="20"/>
        </w:rPr>
        <w:t>.</w:t>
      </w:r>
    </w:p>
    <w:p w:rsidR="003A5FCC" w:rsidRPr="004416F2" w:rsidRDefault="003A5FCC" w:rsidP="004416F2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4416F2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274C" w:rsidRPr="004416F2" w:rsidRDefault="005C274C" w:rsidP="004416F2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4416F2">
        <w:rPr>
          <w:rFonts w:ascii="Verdana" w:hAnsi="Verdana"/>
          <w:sz w:val="20"/>
          <w:szCs w:val="20"/>
        </w:rPr>
        <w:t>.</w:t>
      </w:r>
    </w:p>
    <w:p w:rsidR="00443784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ofertowa</w:t>
      </w:r>
      <w:r w:rsidR="001569BA" w:rsidRPr="004416F2">
        <w:rPr>
          <w:rFonts w:ascii="Verdana" w:hAnsi="Verdana"/>
          <w:sz w:val="20"/>
          <w:szCs w:val="20"/>
        </w:rPr>
        <w:t xml:space="preserve"> </w:t>
      </w:r>
      <w:r w:rsidR="005A3589" w:rsidRPr="004416F2">
        <w:rPr>
          <w:rFonts w:ascii="Verdana" w:hAnsi="Verdana"/>
          <w:sz w:val="20"/>
          <w:szCs w:val="20"/>
        </w:rPr>
        <w:t xml:space="preserve">musi </w:t>
      </w:r>
      <w:r w:rsidRPr="004416F2">
        <w:rPr>
          <w:rFonts w:ascii="Verdana" w:hAnsi="Verdana"/>
          <w:sz w:val="20"/>
          <w:szCs w:val="20"/>
        </w:rPr>
        <w:t>być wyrażon</w:t>
      </w:r>
      <w:r w:rsidR="005A3589" w:rsidRPr="004416F2">
        <w:rPr>
          <w:rFonts w:ascii="Verdana" w:hAnsi="Verdana"/>
          <w:sz w:val="20"/>
          <w:szCs w:val="20"/>
        </w:rPr>
        <w:t>a</w:t>
      </w:r>
      <w:r w:rsidRPr="004416F2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4416F2" w:rsidRDefault="00E579F1" w:rsidP="004416F2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4416F2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D47C67" w:rsidRPr="00D47C67" w:rsidRDefault="00D47C67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Dostawy leków z importu docelowego powinny być zrealizowane w czasie nie dłuższym niż 15 dni od chwili złożenia kompletnego wniosku o import docelowy leków.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A81E49" w:rsidRPr="004416F2">
        <w:rPr>
          <w:rFonts w:ascii="Verdana" w:hAnsi="Verdana"/>
          <w:sz w:val="20"/>
          <w:szCs w:val="20"/>
        </w:rPr>
        <w:t>aby ilość leku była zgodna z  S</w:t>
      </w:r>
      <w:r w:rsidRPr="004416F2">
        <w:rPr>
          <w:rFonts w:ascii="Verdana" w:hAnsi="Verdana"/>
          <w:sz w:val="20"/>
          <w:szCs w:val="20"/>
        </w:rPr>
        <w:t>WZ, przeliczając ilości opakow</w:t>
      </w:r>
      <w:r w:rsidR="00616645" w:rsidRPr="004416F2">
        <w:rPr>
          <w:rFonts w:ascii="Verdana" w:hAnsi="Verdana"/>
          <w:sz w:val="20"/>
          <w:szCs w:val="20"/>
        </w:rPr>
        <w:t>ań do dwóch miejsc po przecinku</w:t>
      </w:r>
      <w:r w:rsidR="00680935">
        <w:rPr>
          <w:rFonts w:ascii="Verdana" w:hAnsi="Verdana"/>
          <w:sz w:val="20"/>
          <w:szCs w:val="20"/>
        </w:rPr>
        <w:t xml:space="preserve"> (z wyjątkiem pozycji, w których zaznaczono, aby nie zmieniać wielkości opakowania)</w:t>
      </w:r>
      <w:r w:rsidR="00616645" w:rsidRPr="004416F2">
        <w:rPr>
          <w:rFonts w:ascii="Verdana" w:hAnsi="Verdana"/>
          <w:sz w:val="20"/>
          <w:szCs w:val="20"/>
        </w:rPr>
        <w:t>.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miligramy.</w:t>
      </w:r>
    </w:p>
    <w:p w:rsidR="00964444" w:rsidRPr="00FE74B9" w:rsidRDefault="00964444" w:rsidP="0011188A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nie dopuszcza zmiany nazwy  międzynarodowej</w:t>
      </w:r>
      <w:r w:rsidR="00680935">
        <w:rPr>
          <w:rFonts w:ascii="Verdana" w:hAnsi="Verdana"/>
          <w:sz w:val="20"/>
          <w:szCs w:val="20"/>
        </w:rPr>
        <w:t xml:space="preserve">. </w:t>
      </w:r>
    </w:p>
    <w:p w:rsidR="00964444" w:rsidRDefault="00964444" w:rsidP="004416F2">
      <w:pPr>
        <w:pStyle w:val="Akapitzlist"/>
        <w:numPr>
          <w:ilvl w:val="0"/>
          <w:numId w:val="40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wymaga podani</w:t>
      </w:r>
      <w:r w:rsidRPr="004416F2">
        <w:rPr>
          <w:rFonts w:ascii="Verdana" w:hAnsi="Verdana"/>
          <w:bCs/>
          <w:sz w:val="20"/>
          <w:szCs w:val="20"/>
        </w:rPr>
        <w:t xml:space="preserve">a </w:t>
      </w:r>
      <w:r w:rsidRPr="004416F2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FE74B9" w:rsidRPr="004416F2" w:rsidRDefault="00FE74B9" w:rsidP="00FE74B9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4416F2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5C274C" w:rsidRPr="004416F2" w:rsidRDefault="005C274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Cs/>
          <w:spacing w:val="4"/>
          <w:sz w:val="20"/>
          <w:szCs w:val="20"/>
        </w:rPr>
        <w:t>Zamawiając</w:t>
      </w:r>
      <w:r w:rsidRPr="004416F2">
        <w:rPr>
          <w:rFonts w:ascii="Verdana" w:hAnsi="Verdana"/>
          <w:spacing w:val="4"/>
          <w:sz w:val="20"/>
          <w:szCs w:val="20"/>
        </w:rPr>
        <w:t>y</w:t>
      </w:r>
      <w:r w:rsidRPr="004416F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4416F2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4416F2" w:rsidRDefault="00BB1CA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4416F2">
        <w:rPr>
          <w:rFonts w:ascii="Verdana" w:hAnsi="Verdana"/>
          <w:sz w:val="20"/>
          <w:szCs w:val="20"/>
        </w:rPr>
        <w:t>.</w:t>
      </w:r>
    </w:p>
    <w:p w:rsidR="0054445F" w:rsidRPr="004416F2" w:rsidRDefault="0054445F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4416F2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416F2">
        <w:rPr>
          <w:rFonts w:ascii="Verdana" w:hAnsi="Verdana"/>
          <w:spacing w:val="5"/>
          <w:sz w:val="20"/>
          <w:szCs w:val="20"/>
        </w:rPr>
        <w:lastRenderedPageBreak/>
        <w:t xml:space="preserve">wyborze oferty </w:t>
      </w:r>
      <w:r w:rsidRPr="004416F2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4416F2" w:rsidRDefault="00F94A7B" w:rsidP="000957A7">
      <w:pPr>
        <w:pStyle w:val="Akapitzlist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</w:t>
      </w:r>
      <w:r w:rsidR="000957A7">
        <w:rPr>
          <w:rFonts w:ascii="Verdana" w:hAnsi="Verdana"/>
          <w:color w:val="auto"/>
          <w:sz w:val="20"/>
          <w:szCs w:val="20"/>
        </w:rPr>
        <w:br/>
      </w:r>
      <w:r w:rsidRPr="004416F2">
        <w:rPr>
          <w:rFonts w:ascii="Verdana" w:hAnsi="Verdana"/>
          <w:color w:val="auto"/>
          <w:sz w:val="20"/>
          <w:szCs w:val="20"/>
        </w:rPr>
        <w:t>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4416F2" w:rsidRDefault="00F94A7B" w:rsidP="004416F2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416F2" w:rsidRDefault="00B97FA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4416F2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416F2">
        <w:rPr>
          <w:rFonts w:ascii="Verdana" w:hAnsi="Verdana"/>
          <w:color w:val="auto"/>
          <w:sz w:val="20"/>
          <w:szCs w:val="20"/>
        </w:rPr>
        <w:t>w</w:t>
      </w:r>
      <w:r w:rsidR="00733F7F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416F2">
        <w:rPr>
          <w:rFonts w:ascii="Verdana" w:hAnsi="Verdana"/>
          <w:b/>
          <w:color w:val="auto"/>
          <w:sz w:val="20"/>
          <w:szCs w:val="20"/>
        </w:rPr>
        <w:t>u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4416F2">
        <w:rPr>
          <w:rFonts w:ascii="Verdana" w:hAnsi="Verdana"/>
          <w:b/>
          <w:color w:val="auto"/>
          <w:sz w:val="20"/>
          <w:szCs w:val="20"/>
        </w:rPr>
        <w:t>4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4416F2">
        <w:rPr>
          <w:rFonts w:ascii="Verdana" w:hAnsi="Verdana"/>
          <w:color w:val="auto"/>
          <w:sz w:val="20"/>
          <w:szCs w:val="20"/>
        </w:rPr>
        <w:t>.</w:t>
      </w: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1" w:name="_Toc64559037"/>
      <w:r w:rsidRPr="004416F2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274C" w:rsidRPr="004416F2" w:rsidRDefault="005C274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przysługuje na: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niezgodną z przepisami ustawy czynność zamawiającego, podjętą w postępowaniu </w:t>
      </w:r>
      <w:r w:rsidR="006F53B8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udzielenie zamówienia, o zawarcie umowy ramowej, dynamicznym systemie zakupów, systemie kwalifikowania wykonawców lub konkursie, w tym na projektowane postanowienie umowy;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4416F2">
        <w:rPr>
          <w:rFonts w:ascii="Verdana" w:hAnsi="Verdana"/>
          <w:sz w:val="20"/>
          <w:szCs w:val="20"/>
        </w:rPr>
        <w:t>Odwołanie wnosi się w terminie: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4416F2" w:rsidRDefault="00D710D4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8"/>
      <w:r w:rsidRPr="004416F2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4416F2">
        <w:rPr>
          <w:rFonts w:ascii="Verdana" w:hAnsi="Verdana"/>
          <w:spacing w:val="5"/>
          <w:sz w:val="20"/>
          <w:szCs w:val="20"/>
        </w:rPr>
        <w:t>a</w:t>
      </w:r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4416F2" w:rsidRDefault="00024D24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07520C" w:rsidRPr="004416F2" w:rsidRDefault="0007520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4416F2" w:rsidRDefault="00F25E26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9"/>
      <w:r w:rsidRPr="004416F2">
        <w:rPr>
          <w:rFonts w:ascii="Verdana" w:hAnsi="Verdana"/>
          <w:spacing w:val="5"/>
          <w:sz w:val="20"/>
          <w:szCs w:val="20"/>
        </w:rPr>
        <w:t>I</w:t>
      </w:r>
      <w:r w:rsidR="0007520C" w:rsidRPr="004416F2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4416F2" w:rsidRDefault="00A04F82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373B16" w:rsidRPr="004416F2" w:rsidRDefault="00373B16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4416F2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416F2" w:rsidRDefault="001608DE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416F2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416F2">
        <w:rPr>
          <w:rFonts w:ascii="Verdana" w:hAnsi="Verdana"/>
          <w:sz w:val="20"/>
          <w:szCs w:val="20"/>
        </w:rPr>
        <w:t>.</w:t>
      </w:r>
    </w:p>
    <w:p w:rsidR="00D730D5" w:rsidRPr="004416F2" w:rsidRDefault="00D730D5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4416F2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Nie dotyczy</w:t>
      </w: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4416F2" w:rsidRDefault="008E0D6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4416F2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5C274C" w:rsidRPr="004416F2" w:rsidRDefault="005C274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4416F2" w:rsidRDefault="00F94A7B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4416F2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416F2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</w:t>
      </w:r>
      <w:r w:rsidR="00196386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których mowa w art. 222 ust. 5 Ustawy.</w:t>
      </w: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4416F2" w:rsidRDefault="00F83604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416F2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416F2" w:rsidRDefault="000C5386" w:rsidP="004416F2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416F2" w:rsidRDefault="00541943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416F2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416F2">
        <w:rPr>
          <w:rFonts w:ascii="Verdana" w:hAnsi="Verdana"/>
          <w:sz w:val="20"/>
          <w:szCs w:val="20"/>
        </w:rPr>
        <w:t>;</w:t>
      </w:r>
    </w:p>
    <w:p w:rsidR="00061C80" w:rsidRPr="004416F2" w:rsidRDefault="00061C80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4416F2">
        <w:rPr>
          <w:rFonts w:ascii="Verdana" w:hAnsi="Verdana"/>
          <w:sz w:val="20"/>
          <w:szCs w:val="20"/>
        </w:rPr>
        <w:t>z</w:t>
      </w:r>
      <w:proofErr w:type="spellEnd"/>
      <w:r w:rsidRPr="004416F2">
        <w:rPr>
          <w:rFonts w:ascii="Verdana" w:hAnsi="Verdana"/>
          <w:sz w:val="20"/>
          <w:szCs w:val="20"/>
        </w:rPr>
        <w:t xml:space="preserve"> art. 117 ust. 4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4</w:t>
      </w:r>
      <w:r w:rsidR="009C3287" w:rsidRPr="004416F2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416F2">
        <w:rPr>
          <w:rFonts w:ascii="Verdana" w:hAnsi="Verdana" w:cs="Arial"/>
          <w:bCs/>
          <w:sz w:val="20"/>
          <w:szCs w:val="20"/>
        </w:rPr>
        <w:t>;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5</w:t>
      </w:r>
      <w:r w:rsidR="00977D4C" w:rsidRPr="004416F2">
        <w:rPr>
          <w:rFonts w:ascii="Verdana" w:hAnsi="Verdana" w:cs="Arial"/>
          <w:bCs/>
          <w:sz w:val="20"/>
          <w:szCs w:val="20"/>
        </w:rPr>
        <w:t xml:space="preserve"> i 6</w:t>
      </w:r>
      <w:r w:rsidRPr="004416F2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4416F2">
        <w:rPr>
          <w:rFonts w:ascii="Verdana" w:hAnsi="Verdana" w:cs="Courier New"/>
          <w:sz w:val="20"/>
          <w:szCs w:val="20"/>
        </w:rPr>
        <w:t>Klauzule</w:t>
      </w:r>
      <w:r w:rsidRPr="004416F2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D0184F" w:rsidRDefault="00977D4C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Załącznik nr 7</w:t>
      </w:r>
      <w:r w:rsidR="00541943" w:rsidRPr="004416F2">
        <w:rPr>
          <w:rFonts w:ascii="Verdana" w:hAnsi="Verdana" w:cs="Courier New"/>
          <w:sz w:val="20"/>
          <w:szCs w:val="20"/>
        </w:rPr>
        <w:t xml:space="preserve"> - </w:t>
      </w:r>
      <w:r w:rsidR="000C5386" w:rsidRPr="004416F2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D0184F" w:rsidRPr="004416F2" w:rsidRDefault="00D0184F" w:rsidP="00D0184F">
      <w:pPr>
        <w:widowControl/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Podpis, data</w:t>
      </w:r>
      <w:r w:rsidR="006B132C" w:rsidRPr="004416F2">
        <w:rPr>
          <w:rFonts w:ascii="Verdana" w:hAnsi="Verdana" w:cs="Courier New"/>
          <w:sz w:val="20"/>
          <w:szCs w:val="20"/>
        </w:rPr>
        <w:t xml:space="preserve"> </w:t>
      </w:r>
      <w:r w:rsidR="00D0184F">
        <w:rPr>
          <w:rFonts w:ascii="Verdana" w:hAnsi="Verdana" w:cs="Courier New"/>
          <w:sz w:val="20"/>
          <w:szCs w:val="20"/>
        </w:rPr>
        <w:t>20.06.</w:t>
      </w:r>
      <w:r w:rsidR="006B132C" w:rsidRPr="00C51DC8">
        <w:rPr>
          <w:rFonts w:ascii="Verdana" w:hAnsi="Verdana" w:cs="Courier New"/>
          <w:sz w:val="20"/>
          <w:szCs w:val="20"/>
        </w:rPr>
        <w:t>202</w:t>
      </w:r>
      <w:r w:rsidR="00B5436A" w:rsidRPr="00C51DC8">
        <w:rPr>
          <w:rFonts w:ascii="Verdana" w:hAnsi="Verdana" w:cs="Courier New"/>
          <w:sz w:val="20"/>
          <w:szCs w:val="20"/>
        </w:rPr>
        <w:t>4</w:t>
      </w:r>
      <w:r w:rsidR="00C51DC8" w:rsidRPr="00C51DC8">
        <w:rPr>
          <w:rFonts w:ascii="Verdana" w:hAnsi="Verdana" w:cs="Courier New"/>
          <w:sz w:val="20"/>
          <w:szCs w:val="20"/>
        </w:rPr>
        <w:t xml:space="preserve"> r.</w:t>
      </w: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666BF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7F4043" w:rsidRPr="00666BFE" w:rsidRDefault="00666BFE" w:rsidP="00666BF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</w:t>
      </w:r>
      <w:bookmarkStart w:id="27" w:name="_GoBack"/>
      <w:bookmarkEnd w:id="27"/>
    </w:p>
    <w:sectPr w:rsidR="007F4043" w:rsidRPr="00666BFE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35" w:rsidRDefault="00680935">
      <w:r>
        <w:separator/>
      </w:r>
    </w:p>
    <w:p w:rsidR="00680935" w:rsidRDefault="00680935"/>
  </w:endnote>
  <w:endnote w:type="continuationSeparator" w:id="0">
    <w:p w:rsidR="00680935" w:rsidRDefault="00680935">
      <w:r>
        <w:continuationSeparator/>
      </w:r>
    </w:p>
    <w:p w:rsidR="00680935" w:rsidRDefault="006809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Default="00B353B4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09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0935" w:rsidRDefault="00680935" w:rsidP="00487F43">
    <w:pPr>
      <w:pStyle w:val="Stopka"/>
      <w:ind w:right="360"/>
    </w:pPr>
  </w:p>
  <w:p w:rsidR="00680935" w:rsidRDefault="006809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Pr="00987333" w:rsidRDefault="0068093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B353B4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B353B4" w:rsidRPr="00987333">
      <w:rPr>
        <w:rFonts w:ascii="Times New Roman" w:hAnsi="Times New Roman"/>
        <w:b/>
        <w:sz w:val="14"/>
        <w:szCs w:val="14"/>
      </w:rPr>
      <w:fldChar w:fldCharType="separate"/>
    </w:r>
    <w:r w:rsidR="007D3D39">
      <w:rPr>
        <w:rFonts w:ascii="Times New Roman" w:hAnsi="Times New Roman"/>
        <w:b/>
        <w:noProof/>
        <w:sz w:val="14"/>
        <w:szCs w:val="14"/>
      </w:rPr>
      <w:t>10</w:t>
    </w:r>
    <w:r w:rsidR="00B353B4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B353B4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B353B4" w:rsidRPr="00987333">
      <w:rPr>
        <w:rFonts w:ascii="Times New Roman" w:hAnsi="Times New Roman"/>
        <w:sz w:val="14"/>
        <w:szCs w:val="14"/>
      </w:rPr>
      <w:fldChar w:fldCharType="separate"/>
    </w:r>
    <w:r w:rsidR="007D3D39">
      <w:rPr>
        <w:rFonts w:ascii="Times New Roman" w:hAnsi="Times New Roman"/>
        <w:noProof/>
        <w:sz w:val="14"/>
        <w:szCs w:val="14"/>
      </w:rPr>
      <w:t>11</w:t>
    </w:r>
    <w:r w:rsidR="00B353B4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7E" w:rsidRDefault="00982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35" w:rsidRDefault="00680935">
      <w:r>
        <w:separator/>
      </w:r>
    </w:p>
    <w:p w:rsidR="00680935" w:rsidRDefault="00680935"/>
  </w:footnote>
  <w:footnote w:type="continuationSeparator" w:id="0">
    <w:p w:rsidR="00680935" w:rsidRDefault="00680935">
      <w:r>
        <w:continuationSeparator/>
      </w:r>
    </w:p>
    <w:p w:rsidR="00680935" w:rsidRDefault="006809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7E" w:rsidRDefault="009826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Pr="00AA5B50" w:rsidRDefault="00680935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4</w:t>
    </w:r>
    <w:r w:rsidR="0098267E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>/2024</w:t>
    </w:r>
  </w:p>
  <w:p w:rsidR="00680935" w:rsidRPr="00015936" w:rsidRDefault="0068093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Pr="00AA5B50" w:rsidRDefault="0068093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363615"/>
    <w:multiLevelType w:val="hybridMultilevel"/>
    <w:tmpl w:val="1EBC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40CC4168"/>
    <w:lvl w:ilvl="0" w:tplc="8940C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C4933A4"/>
    <w:multiLevelType w:val="hybridMultilevel"/>
    <w:tmpl w:val="4E6017A6"/>
    <w:lvl w:ilvl="0" w:tplc="B74442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4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9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2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4613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4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8"/>
  </w:num>
  <w:num w:numId="12">
    <w:abstractNumId w:val="49"/>
  </w:num>
  <w:num w:numId="13">
    <w:abstractNumId w:val="93"/>
  </w:num>
  <w:num w:numId="14">
    <w:abstractNumId w:val="46"/>
  </w:num>
  <w:num w:numId="15">
    <w:abstractNumId w:val="86"/>
  </w:num>
  <w:num w:numId="16">
    <w:abstractNumId w:val="55"/>
  </w:num>
  <w:num w:numId="17">
    <w:abstractNumId w:val="68"/>
  </w:num>
  <w:num w:numId="18">
    <w:abstractNumId w:val="85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80"/>
  </w:num>
  <w:num w:numId="24">
    <w:abstractNumId w:val="51"/>
  </w:num>
  <w:num w:numId="25">
    <w:abstractNumId w:val="71"/>
  </w:num>
  <w:num w:numId="26">
    <w:abstractNumId w:val="50"/>
  </w:num>
  <w:num w:numId="27">
    <w:abstractNumId w:val="90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2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48"/>
  </w:num>
  <w:num w:numId="42">
    <w:abstractNumId w:val="89"/>
  </w:num>
  <w:num w:numId="43">
    <w:abstractNumId w:val="7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8A7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57A7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5D7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88A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670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575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6B5"/>
    <w:rsid w:val="001951DF"/>
    <w:rsid w:val="001951FA"/>
    <w:rsid w:val="00196386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738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1D2F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32D"/>
    <w:rsid w:val="00332C40"/>
    <w:rsid w:val="00332F16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8B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4FBF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1BA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6EB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07FEF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0FD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16F2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6B8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89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3BFC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BFE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9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D7FE4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3B8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3F61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450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D39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50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902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02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530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5E5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224D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B01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67E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A83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DFC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3B4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36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678DB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371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69F4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4AD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1DC8"/>
    <w:rsid w:val="00C52A08"/>
    <w:rsid w:val="00C53018"/>
    <w:rsid w:val="00C53029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61EA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455B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085"/>
    <w:rsid w:val="00CF7168"/>
    <w:rsid w:val="00CF74A9"/>
    <w:rsid w:val="00CF77CC"/>
    <w:rsid w:val="00CF7BC5"/>
    <w:rsid w:val="00D003CB"/>
    <w:rsid w:val="00D0184F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AEA"/>
    <w:rsid w:val="00D4476C"/>
    <w:rsid w:val="00D45524"/>
    <w:rsid w:val="00D468F3"/>
    <w:rsid w:val="00D46B03"/>
    <w:rsid w:val="00D46DCC"/>
    <w:rsid w:val="00D472D3"/>
    <w:rsid w:val="00D47B4A"/>
    <w:rsid w:val="00D47C67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417"/>
    <w:rsid w:val="00DD5F71"/>
    <w:rsid w:val="00DD6C39"/>
    <w:rsid w:val="00DD7362"/>
    <w:rsid w:val="00DD7529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62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03A"/>
    <w:rsid w:val="00E05857"/>
    <w:rsid w:val="00E05BF8"/>
    <w:rsid w:val="00E065B1"/>
    <w:rsid w:val="00E06C7E"/>
    <w:rsid w:val="00E07756"/>
    <w:rsid w:val="00E1201F"/>
    <w:rsid w:val="00E137EA"/>
    <w:rsid w:val="00E13FFA"/>
    <w:rsid w:val="00E145DE"/>
    <w:rsid w:val="00E146A7"/>
    <w:rsid w:val="00E1575E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1AA"/>
    <w:rsid w:val="00E31FFD"/>
    <w:rsid w:val="00E322F5"/>
    <w:rsid w:val="00E32AD1"/>
    <w:rsid w:val="00E33003"/>
    <w:rsid w:val="00E34044"/>
    <w:rsid w:val="00E3512F"/>
    <w:rsid w:val="00E35914"/>
    <w:rsid w:val="00E36744"/>
    <w:rsid w:val="00E36B8E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00CB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5013"/>
    <w:rsid w:val="00F060E3"/>
    <w:rsid w:val="00F063B5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1E1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2C34"/>
    <w:rsid w:val="00F2330F"/>
    <w:rsid w:val="00F2343D"/>
    <w:rsid w:val="00F23866"/>
    <w:rsid w:val="00F25156"/>
    <w:rsid w:val="00F254D2"/>
    <w:rsid w:val="00F255E4"/>
    <w:rsid w:val="00F25E26"/>
    <w:rsid w:val="00F2624B"/>
    <w:rsid w:val="00F27F6B"/>
    <w:rsid w:val="00F303DD"/>
    <w:rsid w:val="00F31F71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5E9E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323"/>
    <w:rsid w:val="00F91F5A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C7B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4B9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FD46-7754-4A9B-A9D4-918F5D7D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3895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27216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Marzena Michalak</cp:lastModifiedBy>
  <cp:revision>98</cp:revision>
  <cp:lastPrinted>2024-06-20T12:48:00Z</cp:lastPrinted>
  <dcterms:created xsi:type="dcterms:W3CDTF">2023-03-27T08:41:00Z</dcterms:created>
  <dcterms:modified xsi:type="dcterms:W3CDTF">2024-06-20T12:48:00Z</dcterms:modified>
</cp:coreProperties>
</file>