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3662" w:rsidRPr="00463440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</w:p>
    <w:p w:rsidR="00FF3662" w:rsidRPr="00463440" w:rsidRDefault="00F11819" w:rsidP="00A371F2">
      <w:pPr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WCPIT/EA/381-4</w:t>
      </w:r>
      <w:r w:rsidR="00FB4752">
        <w:rPr>
          <w:rFonts w:ascii="Verdana" w:hAnsi="Verdana" w:cs="Times New Roman"/>
          <w:b/>
          <w:sz w:val="20"/>
          <w:szCs w:val="20"/>
        </w:rPr>
        <w:t>6</w:t>
      </w:r>
      <w:r w:rsidR="00A371F2" w:rsidRPr="00A371F2">
        <w:rPr>
          <w:rFonts w:ascii="Verdana" w:hAnsi="Verdana" w:cs="Times New Roman"/>
          <w:b/>
          <w:sz w:val="20"/>
          <w:szCs w:val="20"/>
        </w:rPr>
        <w:t>/2024</w:t>
      </w:r>
      <w:r w:rsidR="00A371F2">
        <w:rPr>
          <w:rFonts w:ascii="Verdana" w:hAnsi="Verdana" w:cs="Times New Roman"/>
          <w:b/>
          <w:sz w:val="20"/>
          <w:szCs w:val="20"/>
        </w:rPr>
        <w:t xml:space="preserve">                      </w:t>
      </w:r>
      <w:r w:rsidR="00FB4752">
        <w:rPr>
          <w:rFonts w:ascii="Verdana" w:hAnsi="Verdana" w:cs="Times New Roman"/>
          <w:b/>
          <w:sz w:val="20"/>
          <w:szCs w:val="20"/>
        </w:rPr>
        <w:t xml:space="preserve">                              </w:t>
      </w:r>
      <w:r w:rsidR="00FF3662" w:rsidRPr="00463440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ED3B2D" w:rsidRPr="00463440">
        <w:rPr>
          <w:rFonts w:ascii="Verdana" w:hAnsi="Verdana" w:cs="Times New Roman"/>
          <w:b/>
          <w:sz w:val="20"/>
          <w:szCs w:val="20"/>
        </w:rPr>
        <w:t>3a</w:t>
      </w:r>
      <w:r w:rsidR="00FF3662" w:rsidRPr="00463440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463440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3A4731" w:rsidRPr="00463440" w:rsidRDefault="00E77898" w:rsidP="008715B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0" w:line="276" w:lineRule="auto"/>
        <w:jc w:val="center"/>
        <w:rPr>
          <w:rFonts w:ascii="Verdana" w:hAnsi="Verdana" w:cs="Times New Roman"/>
          <w:sz w:val="20"/>
          <w:szCs w:val="20"/>
        </w:rPr>
      </w:pPr>
      <w:r w:rsidRPr="00463440">
        <w:rPr>
          <w:rFonts w:ascii="Verdana" w:hAnsi="Verdana" w:cs="Times New Roman"/>
          <w:sz w:val="20"/>
          <w:szCs w:val="20"/>
        </w:rPr>
        <w:t>Oświadczenie, z którego wynika, które roboty budowlane</w:t>
      </w:r>
      <w:r w:rsidR="006E2933" w:rsidRPr="00463440">
        <w:rPr>
          <w:rFonts w:ascii="Verdana" w:hAnsi="Verdana" w:cs="Times New Roman"/>
          <w:sz w:val="20"/>
          <w:szCs w:val="20"/>
        </w:rPr>
        <w:t>, dostawy lub usługi</w:t>
      </w:r>
      <w:r w:rsidRPr="00463440">
        <w:rPr>
          <w:rFonts w:ascii="Verdana" w:hAnsi="Verdana" w:cs="Times New Roman"/>
          <w:sz w:val="20"/>
          <w:szCs w:val="20"/>
        </w:rPr>
        <w:t xml:space="preserve"> wykonają poszczególni Wykonawc</w:t>
      </w:r>
      <w:r w:rsidR="003A4731" w:rsidRPr="00463440">
        <w:rPr>
          <w:rFonts w:ascii="Verdana" w:hAnsi="Verdana" w:cs="Times New Roman"/>
          <w:sz w:val="20"/>
          <w:szCs w:val="20"/>
        </w:rPr>
        <w:t>y</w:t>
      </w:r>
    </w:p>
    <w:p w:rsidR="004D199D" w:rsidRPr="00463440" w:rsidRDefault="004D199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2A08C1" w:rsidRPr="00463440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463440">
        <w:rPr>
          <w:rFonts w:ascii="Verdana" w:hAnsi="Verdana" w:cs="Times New Roman"/>
          <w:sz w:val="20"/>
          <w:szCs w:val="20"/>
        </w:rPr>
        <w:t xml:space="preserve">Składając ofertę w postępowaniu o udzielenie zamówienia publicznego </w:t>
      </w:r>
    </w:p>
    <w:p w:rsidR="002A08C1" w:rsidRPr="00463440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463440">
        <w:rPr>
          <w:rFonts w:ascii="Verdana" w:hAnsi="Verdana" w:cs="Times New Roman"/>
          <w:sz w:val="20"/>
          <w:szCs w:val="20"/>
        </w:rPr>
        <w:t>na zadanie pod nazwą:</w:t>
      </w:r>
    </w:p>
    <w:p w:rsidR="002A08C1" w:rsidRPr="00FB4752" w:rsidRDefault="00F11819" w:rsidP="002A08C1">
      <w:pPr>
        <w:widowControl w:val="0"/>
        <w:numPr>
          <w:ilvl w:val="0"/>
          <w:numId w:val="53"/>
        </w:numPr>
        <w:ind w:right="-108"/>
        <w:jc w:val="center"/>
        <w:rPr>
          <w:rFonts w:ascii="Verdana" w:hAnsi="Verdana" w:cs="Times New Roman"/>
          <w:b/>
          <w:sz w:val="20"/>
          <w:szCs w:val="20"/>
        </w:rPr>
      </w:pPr>
      <w:r w:rsidRPr="00FB4752">
        <w:rPr>
          <w:rFonts w:ascii="Verdana" w:hAnsi="Verdana" w:cs="Times New Roman"/>
          <w:b/>
          <w:sz w:val="20"/>
          <w:szCs w:val="20"/>
        </w:rPr>
        <w:t xml:space="preserve">DOSTAWA </w:t>
      </w:r>
      <w:r w:rsidR="00FB4752">
        <w:rPr>
          <w:rFonts w:ascii="Verdana" w:hAnsi="Verdana" w:cs="Times New Roman"/>
          <w:b/>
          <w:sz w:val="20"/>
          <w:szCs w:val="20"/>
        </w:rPr>
        <w:t>ALBUMIN, IMMUNOGLOBULIN I ANTYBIOTYKÓW</w:t>
      </w:r>
    </w:p>
    <w:p w:rsidR="004C2261" w:rsidRPr="00463440" w:rsidRDefault="004C2261" w:rsidP="004C2261">
      <w:pPr>
        <w:spacing w:line="276" w:lineRule="auto"/>
        <w:jc w:val="center"/>
        <w:rPr>
          <w:rFonts w:ascii="Verdana" w:hAnsi="Verdana" w:cs="Times New Roman"/>
          <w:sz w:val="20"/>
          <w:szCs w:val="20"/>
        </w:rPr>
      </w:pPr>
      <w:r w:rsidRPr="00463440">
        <w:rPr>
          <w:rFonts w:ascii="Verdana" w:hAnsi="Verdana" w:cs="Times New Roman"/>
          <w:sz w:val="20"/>
          <w:szCs w:val="20"/>
        </w:rPr>
        <w:t xml:space="preserve">składam </w:t>
      </w:r>
      <w:r w:rsidRPr="00463440">
        <w:rPr>
          <w:rFonts w:ascii="Verdana" w:hAnsi="Verdana" w:cs="Times New Roman"/>
          <w:color w:val="000000"/>
          <w:sz w:val="20"/>
          <w:szCs w:val="20"/>
        </w:rPr>
        <w:t>oświadczenie</w:t>
      </w:r>
      <w:r w:rsidRPr="00463440">
        <w:rPr>
          <w:rFonts w:ascii="Verdana" w:hAnsi="Verdana" w:cs="Times New Roman"/>
          <w:sz w:val="20"/>
          <w:szCs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463440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2693"/>
        <w:gridCol w:w="2322"/>
        <w:gridCol w:w="2108"/>
      </w:tblGrid>
      <w:tr w:rsidR="004C2261" w:rsidRPr="00463440" w:rsidTr="00445012">
        <w:tc>
          <w:tcPr>
            <w:tcW w:w="1074" w:type="pct"/>
            <w:shd w:val="clear" w:color="auto" w:fill="D9D9D9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hAnsi="Verdana" w:cs="Times New Roman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hAnsi="Verdana" w:cs="Times New Roman"/>
                <w:b/>
                <w:sz w:val="20"/>
                <w:szCs w:val="20"/>
              </w:rPr>
              <w:t>KRS/NIP</w:t>
            </w:r>
          </w:p>
        </w:tc>
      </w:tr>
      <w:tr w:rsidR="004C2261" w:rsidRPr="00463440" w:rsidTr="00445012">
        <w:tc>
          <w:tcPr>
            <w:tcW w:w="107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463440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463440" w:rsidTr="00445012">
        <w:tc>
          <w:tcPr>
            <w:tcW w:w="107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463440" w:rsidTr="00445012">
        <w:tc>
          <w:tcPr>
            <w:tcW w:w="107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463440" w:rsidTr="00445012">
        <w:tc>
          <w:tcPr>
            <w:tcW w:w="107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4C2261" w:rsidRPr="00463440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p w:rsidR="004C2261" w:rsidRPr="00463440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463440">
        <w:rPr>
          <w:rFonts w:ascii="Verdana" w:eastAsia="Arial Unicode MS" w:hAnsi="Verdana"/>
          <w:noProof/>
          <w:sz w:val="20"/>
          <w:szCs w:val="20"/>
        </w:rPr>
        <w:t>Oświadczam(amy), że wyszczególniony poniżej za</w:t>
      </w:r>
      <w:r w:rsidR="001132BE" w:rsidRPr="00463440">
        <w:rPr>
          <w:rFonts w:ascii="Verdana" w:eastAsia="Arial Unicode MS" w:hAnsi="Verdana"/>
          <w:noProof/>
          <w:sz w:val="20"/>
          <w:szCs w:val="20"/>
        </w:rPr>
        <w:t>kres robót budowlanych*/dostaw*</w:t>
      </w:r>
      <w:r w:rsidRPr="00463440">
        <w:rPr>
          <w:rFonts w:ascii="Verdana" w:eastAsia="Arial Unicode MS" w:hAnsi="Verdana"/>
          <w:noProof/>
          <w:sz w:val="20"/>
          <w:szCs w:val="20"/>
        </w:rPr>
        <w:t>/usług*, zostanie zrealizowany przez następujących członków Konsorcjum: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5242"/>
      </w:tblGrid>
      <w:tr w:rsidR="004C2261" w:rsidRPr="00463440" w:rsidTr="004C2261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4C2261" w:rsidRPr="00463440" w:rsidRDefault="004C2261" w:rsidP="001132BE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b/>
                <w:sz w:val="20"/>
                <w:szCs w:val="20"/>
              </w:rPr>
              <w:t>Nazwa/Firma Wykonawcy/Adres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4C2261" w:rsidRPr="00463440" w:rsidRDefault="004C2261" w:rsidP="004C2261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Zakres robót </w:t>
            </w:r>
            <w:r w:rsidRPr="00463440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budowlanych*/dostaw*/usług*</w:t>
            </w:r>
            <w:r w:rsidRPr="00463440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, </w:t>
            </w:r>
            <w:r w:rsidR="001132BE" w:rsidRPr="00463440">
              <w:rPr>
                <w:rFonts w:ascii="Verdana" w:eastAsia="Arial Unicode MS" w:hAnsi="Verdana" w:cs="Times New Roman"/>
                <w:b/>
                <w:sz w:val="20"/>
                <w:szCs w:val="20"/>
              </w:rPr>
              <w:br/>
            </w:r>
            <w:r w:rsidRPr="00463440">
              <w:rPr>
                <w:rFonts w:ascii="Verdana" w:eastAsia="Arial Unicode MS" w:hAnsi="Verdana" w:cs="Times New Roman"/>
                <w:b/>
                <w:sz w:val="20"/>
                <w:szCs w:val="20"/>
              </w:rPr>
              <w:t>które wykonawca wykona w ramach realizacji zamówienia</w:t>
            </w:r>
          </w:p>
        </w:tc>
      </w:tr>
      <w:tr w:rsidR="004C2261" w:rsidRPr="00463440" w:rsidTr="004C2261">
        <w:tc>
          <w:tcPr>
            <w:tcW w:w="1968" w:type="pct"/>
            <w:shd w:val="clear" w:color="auto" w:fill="auto"/>
          </w:tcPr>
          <w:p w:rsidR="004C2261" w:rsidRPr="00463440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463440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  <w:tr w:rsidR="004C2261" w:rsidRPr="00463440" w:rsidTr="004C2261">
        <w:tc>
          <w:tcPr>
            <w:tcW w:w="1968" w:type="pct"/>
            <w:shd w:val="clear" w:color="auto" w:fill="auto"/>
          </w:tcPr>
          <w:p w:rsidR="004C2261" w:rsidRPr="00463440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463440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</w:tbl>
    <w:p w:rsidR="004C2261" w:rsidRPr="00463440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Verdana" w:eastAsia="Arial Unicode MS" w:hAnsi="Verdana"/>
          <w:noProof/>
          <w:sz w:val="20"/>
          <w:szCs w:val="20"/>
        </w:rPr>
      </w:pPr>
    </w:p>
    <w:p w:rsidR="004C2261" w:rsidRPr="00463440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463440">
        <w:rPr>
          <w:rFonts w:ascii="Verdana" w:eastAsia="Arial Unicode MS" w:hAnsi="Verdana"/>
          <w:noProof/>
          <w:sz w:val="20"/>
          <w:szCs w:val="20"/>
        </w:rPr>
        <w:t xml:space="preserve">Oświadczam, że wszystkie informacje podane w powyższych oświadczeniach są aktualne </w:t>
      </w:r>
      <w:r w:rsidR="008409E2" w:rsidRPr="00463440">
        <w:rPr>
          <w:rFonts w:ascii="Verdana" w:eastAsia="Arial Unicode MS" w:hAnsi="Verdana"/>
          <w:noProof/>
          <w:sz w:val="20"/>
          <w:szCs w:val="20"/>
        </w:rPr>
        <w:br/>
      </w:r>
      <w:r w:rsidRPr="00463440">
        <w:rPr>
          <w:rFonts w:ascii="Verdana" w:eastAsia="Arial Unicode MS" w:hAnsi="Verdana"/>
          <w:noProof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C2261" w:rsidRPr="00463440" w:rsidRDefault="004C2261" w:rsidP="004C2261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463440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463440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463440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463440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F97EFE" w:rsidRPr="00463440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463440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463440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4C2261" w:rsidRPr="00463440" w:rsidRDefault="004C2261" w:rsidP="004C2261">
      <w:pPr>
        <w:tabs>
          <w:tab w:val="left" w:pos="2030"/>
        </w:tabs>
        <w:jc w:val="both"/>
        <w:rPr>
          <w:rFonts w:ascii="Verdana" w:hAnsi="Verdana" w:cs="Times New Roman"/>
          <w:i/>
          <w:sz w:val="20"/>
          <w:szCs w:val="20"/>
        </w:rPr>
      </w:pPr>
      <w:r w:rsidRPr="00463440">
        <w:rPr>
          <w:rFonts w:ascii="Verdana" w:hAnsi="Verdana" w:cs="Times New Roman"/>
          <w:i/>
          <w:sz w:val="20"/>
          <w:szCs w:val="20"/>
        </w:rPr>
        <w:t>* niepotrzebne skreślić</w:t>
      </w:r>
    </w:p>
    <w:p w:rsidR="00F97EFE" w:rsidRPr="00463440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463440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635553" w:rsidRPr="00463440" w:rsidRDefault="00635553" w:rsidP="001B41CA">
      <w:pPr>
        <w:pStyle w:val="Tekstpodstawowy"/>
        <w:rPr>
          <w:rFonts w:ascii="Verdana" w:hAnsi="Verdana" w:cs="Times New Roman"/>
          <w:sz w:val="20"/>
        </w:rPr>
      </w:pPr>
    </w:p>
    <w:sectPr w:rsidR="00635553" w:rsidRPr="00463440" w:rsidSect="00463440">
      <w:headerReference w:type="default" r:id="rId8"/>
      <w:footerReference w:type="default" r:id="rId9"/>
      <w:pgSz w:w="11906" w:h="16838"/>
      <w:pgMar w:top="1276" w:right="1418" w:bottom="1418" w:left="1418" w:header="567" w:footer="9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0D3" w:rsidRDefault="008770D3" w:rsidP="00047F36">
      <w:r>
        <w:separator/>
      </w:r>
    </w:p>
  </w:endnote>
  <w:endnote w:type="continuationSeparator" w:id="0">
    <w:p w:rsidR="008770D3" w:rsidRDefault="008770D3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FD36CA" w:rsidRDefault="00150716" w:rsidP="00FD36CA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ab/>
      <w:t xml:space="preserve">Strona </w:t>
    </w:r>
    <w:r w:rsidR="0010339B"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 w:rsidR="0010339B">
      <w:rPr>
        <w:b/>
        <w:sz w:val="18"/>
        <w:szCs w:val="14"/>
      </w:rPr>
      <w:fldChar w:fldCharType="separate"/>
    </w:r>
    <w:r w:rsidR="00FB4752">
      <w:rPr>
        <w:b/>
        <w:noProof/>
        <w:sz w:val="18"/>
        <w:szCs w:val="14"/>
      </w:rPr>
      <w:t>1</w:t>
    </w:r>
    <w:r w:rsidR="0010339B"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 w:rsidR="0010339B"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 w:rsidR="0010339B">
      <w:rPr>
        <w:sz w:val="18"/>
        <w:szCs w:val="14"/>
      </w:rPr>
      <w:fldChar w:fldCharType="separate"/>
    </w:r>
    <w:r w:rsidR="00FB4752">
      <w:rPr>
        <w:noProof/>
        <w:sz w:val="18"/>
        <w:szCs w:val="14"/>
      </w:rPr>
      <w:t>1</w:t>
    </w:r>
    <w:r w:rsidR="0010339B">
      <w:rPr>
        <w:sz w:val="18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0D3" w:rsidRDefault="008770D3" w:rsidP="00047F36">
      <w:r>
        <w:separator/>
      </w:r>
    </w:p>
  </w:footnote>
  <w:footnote w:type="continuationSeparator" w:id="0">
    <w:p w:rsidR="008770D3" w:rsidRDefault="008770D3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4D199D" w:rsidRDefault="00150716" w:rsidP="002A08C1">
    <w:pPr>
      <w:pStyle w:val="Nagwek"/>
      <w:jc w:val="center"/>
      <w:rPr>
        <w:rFonts w:cs="Times New Roman"/>
        <w:sz w:val="1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2381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0339B"/>
    <w:rsid w:val="00113213"/>
    <w:rsid w:val="001132BE"/>
    <w:rsid w:val="00123947"/>
    <w:rsid w:val="0012749D"/>
    <w:rsid w:val="00133855"/>
    <w:rsid w:val="001345B6"/>
    <w:rsid w:val="00146296"/>
    <w:rsid w:val="001465CB"/>
    <w:rsid w:val="00150716"/>
    <w:rsid w:val="00186E00"/>
    <w:rsid w:val="00194916"/>
    <w:rsid w:val="001962EC"/>
    <w:rsid w:val="001B41CA"/>
    <w:rsid w:val="001C1D28"/>
    <w:rsid w:val="001F2E69"/>
    <w:rsid w:val="00205D88"/>
    <w:rsid w:val="002331CE"/>
    <w:rsid w:val="00251150"/>
    <w:rsid w:val="00263653"/>
    <w:rsid w:val="00265F36"/>
    <w:rsid w:val="0027090E"/>
    <w:rsid w:val="002741FD"/>
    <w:rsid w:val="00287B41"/>
    <w:rsid w:val="00290BE1"/>
    <w:rsid w:val="002978DC"/>
    <w:rsid w:val="002A08C1"/>
    <w:rsid w:val="002A1D6D"/>
    <w:rsid w:val="002A5E6F"/>
    <w:rsid w:val="002B30D4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5911"/>
    <w:rsid w:val="00347189"/>
    <w:rsid w:val="00347506"/>
    <w:rsid w:val="00351F32"/>
    <w:rsid w:val="00372E4E"/>
    <w:rsid w:val="00392EBE"/>
    <w:rsid w:val="00396E51"/>
    <w:rsid w:val="003A359E"/>
    <w:rsid w:val="003A4731"/>
    <w:rsid w:val="003B0F55"/>
    <w:rsid w:val="003B5AD3"/>
    <w:rsid w:val="003C2756"/>
    <w:rsid w:val="003D5CF1"/>
    <w:rsid w:val="003D76A4"/>
    <w:rsid w:val="003E2387"/>
    <w:rsid w:val="003E3B46"/>
    <w:rsid w:val="003F3619"/>
    <w:rsid w:val="003F693F"/>
    <w:rsid w:val="004168A1"/>
    <w:rsid w:val="00420E7B"/>
    <w:rsid w:val="00420ECC"/>
    <w:rsid w:val="0042457A"/>
    <w:rsid w:val="00424AF1"/>
    <w:rsid w:val="00433502"/>
    <w:rsid w:val="004358A9"/>
    <w:rsid w:val="004375E5"/>
    <w:rsid w:val="00445012"/>
    <w:rsid w:val="004511EE"/>
    <w:rsid w:val="004617D7"/>
    <w:rsid w:val="00463440"/>
    <w:rsid w:val="00465015"/>
    <w:rsid w:val="0047659D"/>
    <w:rsid w:val="004856A2"/>
    <w:rsid w:val="00485B45"/>
    <w:rsid w:val="004A781B"/>
    <w:rsid w:val="004B0736"/>
    <w:rsid w:val="004B340F"/>
    <w:rsid w:val="004C2261"/>
    <w:rsid w:val="004C78E2"/>
    <w:rsid w:val="004D199D"/>
    <w:rsid w:val="004D3949"/>
    <w:rsid w:val="004E0DE1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D69B7"/>
    <w:rsid w:val="005F213B"/>
    <w:rsid w:val="005F2D9E"/>
    <w:rsid w:val="005F4643"/>
    <w:rsid w:val="005F6589"/>
    <w:rsid w:val="00601054"/>
    <w:rsid w:val="006045F0"/>
    <w:rsid w:val="00635553"/>
    <w:rsid w:val="00667E25"/>
    <w:rsid w:val="00680B6D"/>
    <w:rsid w:val="006951C6"/>
    <w:rsid w:val="006A3C35"/>
    <w:rsid w:val="006B00EB"/>
    <w:rsid w:val="006D37FA"/>
    <w:rsid w:val="006E2933"/>
    <w:rsid w:val="006E4D7B"/>
    <w:rsid w:val="006F4E83"/>
    <w:rsid w:val="006F6E82"/>
    <w:rsid w:val="007045C6"/>
    <w:rsid w:val="00704AEF"/>
    <w:rsid w:val="00714909"/>
    <w:rsid w:val="007245CA"/>
    <w:rsid w:val="007276ED"/>
    <w:rsid w:val="00732FB1"/>
    <w:rsid w:val="0073450B"/>
    <w:rsid w:val="007420B3"/>
    <w:rsid w:val="00744BAB"/>
    <w:rsid w:val="007561AA"/>
    <w:rsid w:val="00764A0A"/>
    <w:rsid w:val="00773101"/>
    <w:rsid w:val="00773389"/>
    <w:rsid w:val="0077710E"/>
    <w:rsid w:val="00792266"/>
    <w:rsid w:val="00793CA3"/>
    <w:rsid w:val="007A0F49"/>
    <w:rsid w:val="007B2934"/>
    <w:rsid w:val="007B5624"/>
    <w:rsid w:val="007B635F"/>
    <w:rsid w:val="007D2E0A"/>
    <w:rsid w:val="007D538A"/>
    <w:rsid w:val="007D5C43"/>
    <w:rsid w:val="007D771F"/>
    <w:rsid w:val="007E5B60"/>
    <w:rsid w:val="00803645"/>
    <w:rsid w:val="0080439D"/>
    <w:rsid w:val="00806E77"/>
    <w:rsid w:val="00817BE8"/>
    <w:rsid w:val="00832220"/>
    <w:rsid w:val="00834A62"/>
    <w:rsid w:val="008409E2"/>
    <w:rsid w:val="00841F57"/>
    <w:rsid w:val="00850230"/>
    <w:rsid w:val="00852C78"/>
    <w:rsid w:val="008646C9"/>
    <w:rsid w:val="00866E85"/>
    <w:rsid w:val="00866F9B"/>
    <w:rsid w:val="00870AA3"/>
    <w:rsid w:val="008715BD"/>
    <w:rsid w:val="00874E99"/>
    <w:rsid w:val="008770D3"/>
    <w:rsid w:val="00877967"/>
    <w:rsid w:val="00883E1E"/>
    <w:rsid w:val="008A1D80"/>
    <w:rsid w:val="008A26BF"/>
    <w:rsid w:val="008B3261"/>
    <w:rsid w:val="008C39DF"/>
    <w:rsid w:val="008D1F5D"/>
    <w:rsid w:val="008E176A"/>
    <w:rsid w:val="008F69BE"/>
    <w:rsid w:val="00912990"/>
    <w:rsid w:val="00913343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371F2"/>
    <w:rsid w:val="00A41EB7"/>
    <w:rsid w:val="00A43A82"/>
    <w:rsid w:val="00A46FEE"/>
    <w:rsid w:val="00A5631C"/>
    <w:rsid w:val="00A7348A"/>
    <w:rsid w:val="00A737AE"/>
    <w:rsid w:val="00A824B4"/>
    <w:rsid w:val="00A86168"/>
    <w:rsid w:val="00A86AD4"/>
    <w:rsid w:val="00A978E7"/>
    <w:rsid w:val="00AF0F2C"/>
    <w:rsid w:val="00AF28DE"/>
    <w:rsid w:val="00AF2985"/>
    <w:rsid w:val="00AF6E7A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C43BB"/>
    <w:rsid w:val="00BD0104"/>
    <w:rsid w:val="00BF3EF9"/>
    <w:rsid w:val="00BF457F"/>
    <w:rsid w:val="00BF4614"/>
    <w:rsid w:val="00C0092C"/>
    <w:rsid w:val="00C040CF"/>
    <w:rsid w:val="00C154D6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50629"/>
    <w:rsid w:val="00C5583E"/>
    <w:rsid w:val="00C60DB4"/>
    <w:rsid w:val="00CB0D8A"/>
    <w:rsid w:val="00CC5EA3"/>
    <w:rsid w:val="00CC69DC"/>
    <w:rsid w:val="00CD464A"/>
    <w:rsid w:val="00CD6B55"/>
    <w:rsid w:val="00CE0E9B"/>
    <w:rsid w:val="00CE40C7"/>
    <w:rsid w:val="00CF0502"/>
    <w:rsid w:val="00CF6B55"/>
    <w:rsid w:val="00D0429D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4C9"/>
    <w:rsid w:val="00D866E9"/>
    <w:rsid w:val="00D87687"/>
    <w:rsid w:val="00D913DF"/>
    <w:rsid w:val="00D97695"/>
    <w:rsid w:val="00DA7644"/>
    <w:rsid w:val="00DB6507"/>
    <w:rsid w:val="00E0007C"/>
    <w:rsid w:val="00E040EC"/>
    <w:rsid w:val="00E07600"/>
    <w:rsid w:val="00E11350"/>
    <w:rsid w:val="00E15F47"/>
    <w:rsid w:val="00E219F2"/>
    <w:rsid w:val="00E26B2C"/>
    <w:rsid w:val="00E3542D"/>
    <w:rsid w:val="00E37EA8"/>
    <w:rsid w:val="00E45D0C"/>
    <w:rsid w:val="00E46B6B"/>
    <w:rsid w:val="00E53F1A"/>
    <w:rsid w:val="00E60013"/>
    <w:rsid w:val="00E7187E"/>
    <w:rsid w:val="00E77898"/>
    <w:rsid w:val="00E938FC"/>
    <w:rsid w:val="00EB5260"/>
    <w:rsid w:val="00EC192B"/>
    <w:rsid w:val="00ED220C"/>
    <w:rsid w:val="00ED3B2D"/>
    <w:rsid w:val="00EE3670"/>
    <w:rsid w:val="00EE51C4"/>
    <w:rsid w:val="00EF0FDC"/>
    <w:rsid w:val="00EF1275"/>
    <w:rsid w:val="00F01D4D"/>
    <w:rsid w:val="00F04718"/>
    <w:rsid w:val="00F04B1F"/>
    <w:rsid w:val="00F05300"/>
    <w:rsid w:val="00F11819"/>
    <w:rsid w:val="00F15086"/>
    <w:rsid w:val="00F1587B"/>
    <w:rsid w:val="00F5299F"/>
    <w:rsid w:val="00F52BEE"/>
    <w:rsid w:val="00F763E3"/>
    <w:rsid w:val="00F97EFE"/>
    <w:rsid w:val="00FA498F"/>
    <w:rsid w:val="00FB4752"/>
    <w:rsid w:val="00FC06F2"/>
    <w:rsid w:val="00FC163D"/>
    <w:rsid w:val="00FC301E"/>
    <w:rsid w:val="00FC339F"/>
    <w:rsid w:val="00FD36CA"/>
    <w:rsid w:val="00FE308B"/>
    <w:rsid w:val="00FF0C76"/>
    <w:rsid w:val="00FF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12749D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12749D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12749D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12749D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12749D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12749D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12749D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12749D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12749D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2749D"/>
    <w:rPr>
      <w:rFonts w:cs="Verdana"/>
    </w:rPr>
  </w:style>
  <w:style w:type="character" w:customStyle="1" w:styleId="WW8Num2z0">
    <w:name w:val="WW8Num2z0"/>
    <w:rsid w:val="0012749D"/>
    <w:rPr>
      <w:rFonts w:cs="Verdana"/>
    </w:rPr>
  </w:style>
  <w:style w:type="character" w:customStyle="1" w:styleId="WW8Num3z0">
    <w:name w:val="WW8Num3z0"/>
    <w:rsid w:val="0012749D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12749D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12749D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12749D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12749D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12749D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12749D"/>
    <w:rPr>
      <w:rFonts w:cs="Verdana"/>
      <w:b/>
    </w:rPr>
  </w:style>
  <w:style w:type="character" w:customStyle="1" w:styleId="WW8Num9z0">
    <w:name w:val="WW8Num9z0"/>
    <w:rsid w:val="0012749D"/>
    <w:rPr>
      <w:rFonts w:ascii="Verdana" w:hAnsi="Verdana" w:cs="Times New Roman"/>
      <w:sz w:val="20"/>
    </w:rPr>
  </w:style>
  <w:style w:type="character" w:customStyle="1" w:styleId="WW8Num9z2">
    <w:name w:val="WW8Num9z2"/>
    <w:rsid w:val="0012749D"/>
    <w:rPr>
      <w:rFonts w:cs="Times New Roman"/>
      <w:b w:val="0"/>
      <w:i w:val="0"/>
    </w:rPr>
  </w:style>
  <w:style w:type="character" w:customStyle="1" w:styleId="WW8Num10z0">
    <w:name w:val="WW8Num10z0"/>
    <w:rsid w:val="0012749D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12749D"/>
    <w:rPr>
      <w:rFonts w:cs="Times New Roman"/>
      <w:b w:val="0"/>
    </w:rPr>
  </w:style>
  <w:style w:type="character" w:customStyle="1" w:styleId="WW8Num12z0">
    <w:name w:val="WW8Num12z0"/>
    <w:rsid w:val="0012749D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12749D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12749D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12749D"/>
    <w:rPr>
      <w:rFonts w:ascii="OpenSymbol" w:hAnsi="OpenSymbol" w:cs="Times New Roman"/>
      <w:b w:val="0"/>
    </w:rPr>
  </w:style>
  <w:style w:type="character" w:customStyle="1" w:styleId="WW8Num15z0">
    <w:name w:val="WW8Num15z0"/>
    <w:rsid w:val="0012749D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12749D"/>
    <w:rPr>
      <w:rFonts w:ascii="OpenSymbol" w:hAnsi="OpenSymbol" w:cs="OpenSymbol"/>
    </w:rPr>
  </w:style>
  <w:style w:type="character" w:customStyle="1" w:styleId="WW8Num16z0">
    <w:name w:val="WW8Num16z0"/>
    <w:rsid w:val="0012749D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12749D"/>
    <w:rPr>
      <w:rFonts w:ascii="OpenSymbol" w:hAnsi="OpenSymbol" w:cs="Times New Roman"/>
    </w:rPr>
  </w:style>
  <w:style w:type="character" w:customStyle="1" w:styleId="WW8Num17z0">
    <w:name w:val="WW8Num17z0"/>
    <w:rsid w:val="0012749D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12749D"/>
    <w:rPr>
      <w:rFonts w:cs="Verdana"/>
    </w:rPr>
  </w:style>
  <w:style w:type="character" w:customStyle="1" w:styleId="WW8Num19z0">
    <w:name w:val="WW8Num19z0"/>
    <w:rsid w:val="0012749D"/>
    <w:rPr>
      <w:rFonts w:ascii="Verdana" w:eastAsia="Times New Roman" w:hAnsi="Verdana" w:cs="Verdana"/>
    </w:rPr>
  </w:style>
  <w:style w:type="character" w:customStyle="1" w:styleId="WW8Num20z0">
    <w:name w:val="WW8Num20z0"/>
    <w:rsid w:val="0012749D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12749D"/>
    <w:rPr>
      <w:rFonts w:ascii="Verdana" w:hAnsi="Verdana" w:cs="Verdana" w:hint="default"/>
      <w:sz w:val="20"/>
    </w:rPr>
  </w:style>
  <w:style w:type="character" w:customStyle="1" w:styleId="WW8Num22z0">
    <w:name w:val="WW8Num22z0"/>
    <w:rsid w:val="0012749D"/>
    <w:rPr>
      <w:rFonts w:eastAsia="Verdana" w:cs="Verdana" w:hint="default"/>
      <w:b w:val="0"/>
    </w:rPr>
  </w:style>
  <w:style w:type="character" w:customStyle="1" w:styleId="WW8Num23z0">
    <w:name w:val="WW8Num23z0"/>
    <w:rsid w:val="0012749D"/>
    <w:rPr>
      <w:rFonts w:cs="Verdana" w:hint="default"/>
    </w:rPr>
  </w:style>
  <w:style w:type="character" w:customStyle="1" w:styleId="WW8Num24z0">
    <w:name w:val="WW8Num24z0"/>
    <w:rsid w:val="0012749D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12749D"/>
    <w:rPr>
      <w:rFonts w:cs="Verdana"/>
    </w:rPr>
  </w:style>
  <w:style w:type="character" w:customStyle="1" w:styleId="WW8Num24z2">
    <w:name w:val="WW8Num24z2"/>
    <w:rsid w:val="0012749D"/>
  </w:style>
  <w:style w:type="character" w:customStyle="1" w:styleId="WW8Num24z3">
    <w:name w:val="WW8Num24z3"/>
    <w:rsid w:val="0012749D"/>
  </w:style>
  <w:style w:type="character" w:customStyle="1" w:styleId="WW8Num24z4">
    <w:name w:val="WW8Num24z4"/>
    <w:rsid w:val="0012749D"/>
  </w:style>
  <w:style w:type="character" w:customStyle="1" w:styleId="WW8Num24z5">
    <w:name w:val="WW8Num24z5"/>
    <w:rsid w:val="0012749D"/>
  </w:style>
  <w:style w:type="character" w:customStyle="1" w:styleId="WW8Num24z6">
    <w:name w:val="WW8Num24z6"/>
    <w:rsid w:val="0012749D"/>
  </w:style>
  <w:style w:type="character" w:customStyle="1" w:styleId="WW8Num24z7">
    <w:name w:val="WW8Num24z7"/>
    <w:rsid w:val="0012749D"/>
  </w:style>
  <w:style w:type="character" w:customStyle="1" w:styleId="WW8Num24z8">
    <w:name w:val="WW8Num24z8"/>
    <w:rsid w:val="0012749D"/>
  </w:style>
  <w:style w:type="character" w:customStyle="1" w:styleId="WW8Num25z0">
    <w:name w:val="WW8Num25z0"/>
    <w:rsid w:val="0012749D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12749D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12749D"/>
    <w:rPr>
      <w:rFonts w:ascii="Verdana" w:hAnsi="Verdana" w:cs="Verdana" w:hint="default"/>
      <w:sz w:val="20"/>
    </w:rPr>
  </w:style>
  <w:style w:type="character" w:customStyle="1" w:styleId="WW8Num28z0">
    <w:name w:val="WW8Num28z0"/>
    <w:rsid w:val="0012749D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12749D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12749D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12749D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12749D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12749D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12749D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12749D"/>
    <w:rPr>
      <w:rFonts w:cs="Verdana" w:hint="default"/>
    </w:rPr>
  </w:style>
  <w:style w:type="character" w:customStyle="1" w:styleId="WW8Num35z0">
    <w:name w:val="WW8Num35z0"/>
    <w:rsid w:val="0012749D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12749D"/>
    <w:rPr>
      <w:rFonts w:hint="default"/>
    </w:rPr>
  </w:style>
  <w:style w:type="character" w:customStyle="1" w:styleId="WW8Num37z0">
    <w:name w:val="WW8Num37z0"/>
    <w:rsid w:val="0012749D"/>
    <w:rPr>
      <w:rFonts w:ascii="Verdana" w:hAnsi="Verdana" w:cs="Verdana" w:hint="default"/>
      <w:sz w:val="20"/>
    </w:rPr>
  </w:style>
  <w:style w:type="character" w:customStyle="1" w:styleId="WW8Num38z0">
    <w:name w:val="WW8Num38z0"/>
    <w:rsid w:val="0012749D"/>
    <w:rPr>
      <w:rFonts w:ascii="Verdana" w:hAnsi="Verdana" w:cs="Verdana" w:hint="default"/>
      <w:sz w:val="20"/>
    </w:rPr>
  </w:style>
  <w:style w:type="character" w:customStyle="1" w:styleId="WW8Num39z0">
    <w:name w:val="WW8Num39z0"/>
    <w:rsid w:val="0012749D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12749D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12749D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12749D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12749D"/>
    <w:rPr>
      <w:rFonts w:cs="Verdana"/>
    </w:rPr>
  </w:style>
  <w:style w:type="character" w:customStyle="1" w:styleId="WW8Num43z1">
    <w:name w:val="WW8Num43z1"/>
    <w:rsid w:val="0012749D"/>
  </w:style>
  <w:style w:type="character" w:customStyle="1" w:styleId="WW8Num43z2">
    <w:name w:val="WW8Num43z2"/>
    <w:rsid w:val="0012749D"/>
  </w:style>
  <w:style w:type="character" w:customStyle="1" w:styleId="WW8Num43z3">
    <w:name w:val="WW8Num43z3"/>
    <w:rsid w:val="0012749D"/>
  </w:style>
  <w:style w:type="character" w:customStyle="1" w:styleId="WW8Num43z4">
    <w:name w:val="WW8Num43z4"/>
    <w:rsid w:val="0012749D"/>
  </w:style>
  <w:style w:type="character" w:customStyle="1" w:styleId="WW8Num43z5">
    <w:name w:val="WW8Num43z5"/>
    <w:rsid w:val="0012749D"/>
  </w:style>
  <w:style w:type="character" w:customStyle="1" w:styleId="WW8Num43z6">
    <w:name w:val="WW8Num43z6"/>
    <w:rsid w:val="0012749D"/>
  </w:style>
  <w:style w:type="character" w:customStyle="1" w:styleId="WW8Num43z7">
    <w:name w:val="WW8Num43z7"/>
    <w:rsid w:val="0012749D"/>
  </w:style>
  <w:style w:type="character" w:customStyle="1" w:styleId="WW8Num43z8">
    <w:name w:val="WW8Num43z8"/>
    <w:rsid w:val="0012749D"/>
  </w:style>
  <w:style w:type="character" w:customStyle="1" w:styleId="WW8Num15z3">
    <w:name w:val="WW8Num15z3"/>
    <w:rsid w:val="0012749D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12749D"/>
    <w:rPr>
      <w:rFonts w:ascii="Symbol" w:hAnsi="Symbol" w:cs="OpenSymbol"/>
    </w:rPr>
  </w:style>
  <w:style w:type="character" w:customStyle="1" w:styleId="WW8Num44z1">
    <w:name w:val="WW8Num44z1"/>
    <w:rsid w:val="0012749D"/>
    <w:rPr>
      <w:rFonts w:ascii="OpenSymbol" w:hAnsi="OpenSymbol" w:cs="OpenSymbol"/>
    </w:rPr>
  </w:style>
  <w:style w:type="character" w:customStyle="1" w:styleId="WW8Num45z0">
    <w:name w:val="WW8Num45z0"/>
    <w:rsid w:val="0012749D"/>
    <w:rPr>
      <w:rFonts w:ascii="Symbol" w:hAnsi="Symbol" w:cs="OpenSymbol"/>
    </w:rPr>
  </w:style>
  <w:style w:type="character" w:customStyle="1" w:styleId="WW8Num45z1">
    <w:name w:val="WW8Num45z1"/>
    <w:rsid w:val="0012749D"/>
    <w:rPr>
      <w:rFonts w:ascii="OpenSymbol" w:hAnsi="OpenSymbol" w:cs="OpenSymbol"/>
    </w:rPr>
  </w:style>
  <w:style w:type="character" w:customStyle="1" w:styleId="WW8Num6z1">
    <w:name w:val="WW8Num6z1"/>
    <w:rsid w:val="0012749D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12749D"/>
    <w:rPr>
      <w:rFonts w:cs="Times New Roman"/>
      <w:b w:val="0"/>
      <w:i w:val="0"/>
    </w:rPr>
  </w:style>
  <w:style w:type="character" w:customStyle="1" w:styleId="WW8Num16z3">
    <w:name w:val="WW8Num16z3"/>
    <w:rsid w:val="0012749D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12749D"/>
    <w:rPr>
      <w:rFonts w:ascii="OpenSymbol" w:hAnsi="OpenSymbol" w:cs="Times New Roman"/>
    </w:rPr>
  </w:style>
  <w:style w:type="character" w:customStyle="1" w:styleId="WW8Num25z1">
    <w:name w:val="WW8Num25z1"/>
    <w:rsid w:val="0012749D"/>
    <w:rPr>
      <w:rFonts w:cs="Verdana"/>
    </w:rPr>
  </w:style>
  <w:style w:type="character" w:customStyle="1" w:styleId="WW8Num25z2">
    <w:name w:val="WW8Num25z2"/>
    <w:rsid w:val="0012749D"/>
  </w:style>
  <w:style w:type="character" w:customStyle="1" w:styleId="WW8Num25z3">
    <w:name w:val="WW8Num25z3"/>
    <w:rsid w:val="0012749D"/>
  </w:style>
  <w:style w:type="character" w:customStyle="1" w:styleId="WW8Num25z4">
    <w:name w:val="WW8Num25z4"/>
    <w:rsid w:val="0012749D"/>
  </w:style>
  <w:style w:type="character" w:customStyle="1" w:styleId="WW8Num25z5">
    <w:name w:val="WW8Num25z5"/>
    <w:rsid w:val="0012749D"/>
  </w:style>
  <w:style w:type="character" w:customStyle="1" w:styleId="WW8Num25z6">
    <w:name w:val="WW8Num25z6"/>
    <w:rsid w:val="0012749D"/>
  </w:style>
  <w:style w:type="character" w:customStyle="1" w:styleId="WW8Num25z7">
    <w:name w:val="WW8Num25z7"/>
    <w:rsid w:val="0012749D"/>
  </w:style>
  <w:style w:type="character" w:customStyle="1" w:styleId="WW8Num25z8">
    <w:name w:val="WW8Num25z8"/>
    <w:rsid w:val="0012749D"/>
  </w:style>
  <w:style w:type="character" w:customStyle="1" w:styleId="WW8Num29z1">
    <w:name w:val="WW8Num29z1"/>
    <w:rsid w:val="0012749D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12749D"/>
    <w:rPr>
      <w:rFonts w:ascii="Symbol" w:hAnsi="Symbol" w:cs="OpenSymbol"/>
    </w:rPr>
  </w:style>
  <w:style w:type="character" w:customStyle="1" w:styleId="WW8Num46z1">
    <w:name w:val="WW8Num46z1"/>
    <w:rsid w:val="0012749D"/>
    <w:rPr>
      <w:rFonts w:ascii="OpenSymbol" w:hAnsi="OpenSymbol" w:cs="OpenSymbol"/>
    </w:rPr>
  </w:style>
  <w:style w:type="character" w:customStyle="1" w:styleId="Domylnaczcionkaakapitu3">
    <w:name w:val="Domyślna czcionka akapitu3"/>
    <w:rsid w:val="0012749D"/>
  </w:style>
  <w:style w:type="character" w:customStyle="1" w:styleId="WW8Num2z1">
    <w:name w:val="WW8Num2z1"/>
    <w:rsid w:val="0012749D"/>
    <w:rPr>
      <w:rFonts w:ascii="Courier New" w:hAnsi="Courier New" w:cs="Wingdings"/>
    </w:rPr>
  </w:style>
  <w:style w:type="character" w:customStyle="1" w:styleId="WW8Num2z2">
    <w:name w:val="WW8Num2z2"/>
    <w:rsid w:val="0012749D"/>
    <w:rPr>
      <w:rFonts w:cs="Times New Roman"/>
    </w:rPr>
  </w:style>
  <w:style w:type="character" w:customStyle="1" w:styleId="WW8Num7z1">
    <w:name w:val="WW8Num7z1"/>
    <w:rsid w:val="0012749D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12749D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12749D"/>
    <w:rPr>
      <w:rFonts w:cs="Times New Roman"/>
    </w:rPr>
  </w:style>
  <w:style w:type="character" w:customStyle="1" w:styleId="WW8Num15z2">
    <w:name w:val="WW8Num15z2"/>
    <w:rsid w:val="0012749D"/>
    <w:rPr>
      <w:rFonts w:cs="Times New Roman"/>
      <w:b w:val="0"/>
      <w:i w:val="0"/>
    </w:rPr>
  </w:style>
  <w:style w:type="character" w:customStyle="1" w:styleId="WW8Num16z2">
    <w:name w:val="WW8Num16z2"/>
    <w:rsid w:val="0012749D"/>
  </w:style>
  <w:style w:type="character" w:customStyle="1" w:styleId="WW8Num23z1">
    <w:name w:val="WW8Num23z1"/>
    <w:rsid w:val="0012749D"/>
  </w:style>
  <w:style w:type="character" w:customStyle="1" w:styleId="WW8Num23z2">
    <w:name w:val="WW8Num23z2"/>
    <w:rsid w:val="0012749D"/>
  </w:style>
  <w:style w:type="character" w:customStyle="1" w:styleId="WW8Num23z3">
    <w:name w:val="WW8Num23z3"/>
    <w:rsid w:val="0012749D"/>
  </w:style>
  <w:style w:type="character" w:customStyle="1" w:styleId="WW8Num23z4">
    <w:name w:val="WW8Num23z4"/>
    <w:rsid w:val="0012749D"/>
  </w:style>
  <w:style w:type="character" w:customStyle="1" w:styleId="WW8Num23z5">
    <w:name w:val="WW8Num23z5"/>
    <w:rsid w:val="0012749D"/>
  </w:style>
  <w:style w:type="character" w:customStyle="1" w:styleId="WW8Num23z6">
    <w:name w:val="WW8Num23z6"/>
    <w:rsid w:val="0012749D"/>
  </w:style>
  <w:style w:type="character" w:customStyle="1" w:styleId="WW8Num23z7">
    <w:name w:val="WW8Num23z7"/>
    <w:rsid w:val="0012749D"/>
  </w:style>
  <w:style w:type="character" w:customStyle="1" w:styleId="WW8Num23z8">
    <w:name w:val="WW8Num23z8"/>
    <w:rsid w:val="0012749D"/>
  </w:style>
  <w:style w:type="character" w:customStyle="1" w:styleId="WW8Num26z1">
    <w:name w:val="WW8Num26z1"/>
    <w:rsid w:val="0012749D"/>
  </w:style>
  <w:style w:type="character" w:customStyle="1" w:styleId="WW8Num26z2">
    <w:name w:val="WW8Num26z2"/>
    <w:rsid w:val="0012749D"/>
  </w:style>
  <w:style w:type="character" w:customStyle="1" w:styleId="WW8Num26z3">
    <w:name w:val="WW8Num26z3"/>
    <w:rsid w:val="0012749D"/>
  </w:style>
  <w:style w:type="character" w:customStyle="1" w:styleId="WW8Num26z4">
    <w:name w:val="WW8Num26z4"/>
    <w:rsid w:val="0012749D"/>
  </w:style>
  <w:style w:type="character" w:customStyle="1" w:styleId="WW8Num26z5">
    <w:name w:val="WW8Num26z5"/>
    <w:rsid w:val="0012749D"/>
  </w:style>
  <w:style w:type="character" w:customStyle="1" w:styleId="WW8Num26z6">
    <w:name w:val="WW8Num26z6"/>
    <w:rsid w:val="0012749D"/>
  </w:style>
  <w:style w:type="character" w:customStyle="1" w:styleId="WW8Num26z7">
    <w:name w:val="WW8Num26z7"/>
    <w:rsid w:val="0012749D"/>
  </w:style>
  <w:style w:type="character" w:customStyle="1" w:styleId="WW8Num26z8">
    <w:name w:val="WW8Num26z8"/>
    <w:rsid w:val="0012749D"/>
  </w:style>
  <w:style w:type="character" w:customStyle="1" w:styleId="WW8Num28z2">
    <w:name w:val="WW8Num28z2"/>
    <w:rsid w:val="0012749D"/>
  </w:style>
  <w:style w:type="character" w:customStyle="1" w:styleId="WW8Num28z3">
    <w:name w:val="WW8Num28z3"/>
    <w:rsid w:val="0012749D"/>
  </w:style>
  <w:style w:type="character" w:customStyle="1" w:styleId="WW8Num28z4">
    <w:name w:val="WW8Num28z4"/>
    <w:rsid w:val="0012749D"/>
  </w:style>
  <w:style w:type="character" w:customStyle="1" w:styleId="WW8Num28z5">
    <w:name w:val="WW8Num28z5"/>
    <w:rsid w:val="0012749D"/>
  </w:style>
  <w:style w:type="character" w:customStyle="1" w:styleId="WW8Num28z6">
    <w:name w:val="WW8Num28z6"/>
    <w:rsid w:val="0012749D"/>
  </w:style>
  <w:style w:type="character" w:customStyle="1" w:styleId="WW8Num28z7">
    <w:name w:val="WW8Num28z7"/>
    <w:rsid w:val="0012749D"/>
  </w:style>
  <w:style w:type="character" w:customStyle="1" w:styleId="WW8Num28z8">
    <w:name w:val="WW8Num28z8"/>
    <w:rsid w:val="0012749D"/>
  </w:style>
  <w:style w:type="character" w:customStyle="1" w:styleId="WW8Num29z2">
    <w:name w:val="WW8Num29z2"/>
    <w:rsid w:val="0012749D"/>
  </w:style>
  <w:style w:type="character" w:customStyle="1" w:styleId="WW8Num29z3">
    <w:name w:val="WW8Num29z3"/>
    <w:rsid w:val="0012749D"/>
  </w:style>
  <w:style w:type="character" w:customStyle="1" w:styleId="WW8Num29z4">
    <w:name w:val="WW8Num29z4"/>
    <w:rsid w:val="0012749D"/>
  </w:style>
  <w:style w:type="character" w:customStyle="1" w:styleId="WW8Num29z5">
    <w:name w:val="WW8Num29z5"/>
    <w:rsid w:val="0012749D"/>
  </w:style>
  <w:style w:type="character" w:customStyle="1" w:styleId="WW8Num29z6">
    <w:name w:val="WW8Num29z6"/>
    <w:rsid w:val="0012749D"/>
  </w:style>
  <w:style w:type="character" w:customStyle="1" w:styleId="WW8Num29z7">
    <w:name w:val="WW8Num29z7"/>
    <w:rsid w:val="0012749D"/>
  </w:style>
  <w:style w:type="character" w:customStyle="1" w:styleId="WW8Num29z8">
    <w:name w:val="WW8Num29z8"/>
    <w:rsid w:val="0012749D"/>
  </w:style>
  <w:style w:type="character" w:customStyle="1" w:styleId="WW8Num30z1">
    <w:name w:val="WW8Num30z1"/>
    <w:rsid w:val="0012749D"/>
    <w:rPr>
      <w:rFonts w:cs="Times New Roman"/>
    </w:rPr>
  </w:style>
  <w:style w:type="character" w:customStyle="1" w:styleId="WW8Num30z2">
    <w:name w:val="WW8Num30z2"/>
    <w:rsid w:val="0012749D"/>
  </w:style>
  <w:style w:type="character" w:customStyle="1" w:styleId="WW8Num30z3">
    <w:name w:val="WW8Num30z3"/>
    <w:rsid w:val="0012749D"/>
  </w:style>
  <w:style w:type="character" w:customStyle="1" w:styleId="WW8Num30z4">
    <w:name w:val="WW8Num30z4"/>
    <w:rsid w:val="0012749D"/>
  </w:style>
  <w:style w:type="character" w:customStyle="1" w:styleId="WW8Num30z5">
    <w:name w:val="WW8Num30z5"/>
    <w:rsid w:val="0012749D"/>
  </w:style>
  <w:style w:type="character" w:customStyle="1" w:styleId="WW8Num30z6">
    <w:name w:val="WW8Num30z6"/>
    <w:rsid w:val="0012749D"/>
  </w:style>
  <w:style w:type="character" w:customStyle="1" w:styleId="WW8Num30z7">
    <w:name w:val="WW8Num30z7"/>
    <w:rsid w:val="0012749D"/>
  </w:style>
  <w:style w:type="character" w:customStyle="1" w:styleId="WW8Num30z8">
    <w:name w:val="WW8Num30z8"/>
    <w:rsid w:val="0012749D"/>
  </w:style>
  <w:style w:type="character" w:customStyle="1" w:styleId="WW8Num31z1">
    <w:name w:val="WW8Num31z1"/>
    <w:rsid w:val="0012749D"/>
  </w:style>
  <w:style w:type="character" w:customStyle="1" w:styleId="WW8Num31z2">
    <w:name w:val="WW8Num31z2"/>
    <w:rsid w:val="0012749D"/>
  </w:style>
  <w:style w:type="character" w:customStyle="1" w:styleId="WW8Num31z3">
    <w:name w:val="WW8Num31z3"/>
    <w:rsid w:val="0012749D"/>
  </w:style>
  <w:style w:type="character" w:customStyle="1" w:styleId="WW8Num31z4">
    <w:name w:val="WW8Num31z4"/>
    <w:rsid w:val="0012749D"/>
  </w:style>
  <w:style w:type="character" w:customStyle="1" w:styleId="WW8Num31z5">
    <w:name w:val="WW8Num31z5"/>
    <w:rsid w:val="0012749D"/>
  </w:style>
  <w:style w:type="character" w:customStyle="1" w:styleId="WW8Num31z6">
    <w:name w:val="WW8Num31z6"/>
    <w:rsid w:val="0012749D"/>
  </w:style>
  <w:style w:type="character" w:customStyle="1" w:styleId="WW8Num31z7">
    <w:name w:val="WW8Num31z7"/>
    <w:rsid w:val="0012749D"/>
  </w:style>
  <w:style w:type="character" w:customStyle="1" w:styleId="WW8Num31z8">
    <w:name w:val="WW8Num31z8"/>
    <w:rsid w:val="0012749D"/>
  </w:style>
  <w:style w:type="character" w:customStyle="1" w:styleId="WW8Num32z1">
    <w:name w:val="WW8Num32z1"/>
    <w:rsid w:val="0012749D"/>
  </w:style>
  <w:style w:type="character" w:customStyle="1" w:styleId="WW8Num32z2">
    <w:name w:val="WW8Num32z2"/>
    <w:rsid w:val="0012749D"/>
  </w:style>
  <w:style w:type="character" w:customStyle="1" w:styleId="WW8Num32z3">
    <w:name w:val="WW8Num32z3"/>
    <w:rsid w:val="0012749D"/>
  </w:style>
  <w:style w:type="character" w:customStyle="1" w:styleId="WW8Num32z4">
    <w:name w:val="WW8Num32z4"/>
    <w:rsid w:val="0012749D"/>
  </w:style>
  <w:style w:type="character" w:customStyle="1" w:styleId="WW8Num32z5">
    <w:name w:val="WW8Num32z5"/>
    <w:rsid w:val="0012749D"/>
  </w:style>
  <w:style w:type="character" w:customStyle="1" w:styleId="WW8Num32z6">
    <w:name w:val="WW8Num32z6"/>
    <w:rsid w:val="0012749D"/>
  </w:style>
  <w:style w:type="character" w:customStyle="1" w:styleId="WW8Num32z7">
    <w:name w:val="WW8Num32z7"/>
    <w:rsid w:val="0012749D"/>
  </w:style>
  <w:style w:type="character" w:customStyle="1" w:styleId="WW8Num32z8">
    <w:name w:val="WW8Num32z8"/>
    <w:rsid w:val="0012749D"/>
  </w:style>
  <w:style w:type="character" w:customStyle="1" w:styleId="WW8Num33z1">
    <w:name w:val="WW8Num33z1"/>
    <w:rsid w:val="0012749D"/>
  </w:style>
  <w:style w:type="character" w:customStyle="1" w:styleId="WW8Num33z2">
    <w:name w:val="WW8Num33z2"/>
    <w:rsid w:val="0012749D"/>
  </w:style>
  <w:style w:type="character" w:customStyle="1" w:styleId="WW8Num33z3">
    <w:name w:val="WW8Num33z3"/>
    <w:rsid w:val="0012749D"/>
  </w:style>
  <w:style w:type="character" w:customStyle="1" w:styleId="WW8Num33z4">
    <w:name w:val="WW8Num33z4"/>
    <w:rsid w:val="0012749D"/>
  </w:style>
  <w:style w:type="character" w:customStyle="1" w:styleId="WW8Num33z5">
    <w:name w:val="WW8Num33z5"/>
    <w:rsid w:val="0012749D"/>
  </w:style>
  <w:style w:type="character" w:customStyle="1" w:styleId="WW8Num33z6">
    <w:name w:val="WW8Num33z6"/>
    <w:rsid w:val="0012749D"/>
  </w:style>
  <w:style w:type="character" w:customStyle="1" w:styleId="WW8Num33z7">
    <w:name w:val="WW8Num33z7"/>
    <w:rsid w:val="0012749D"/>
  </w:style>
  <w:style w:type="character" w:customStyle="1" w:styleId="WW8Num33z8">
    <w:name w:val="WW8Num33z8"/>
    <w:rsid w:val="0012749D"/>
  </w:style>
  <w:style w:type="character" w:customStyle="1" w:styleId="WW8Num34z2">
    <w:name w:val="WW8Num34z2"/>
    <w:rsid w:val="0012749D"/>
  </w:style>
  <w:style w:type="character" w:customStyle="1" w:styleId="WW8Num34z3">
    <w:name w:val="WW8Num34z3"/>
    <w:rsid w:val="0012749D"/>
  </w:style>
  <w:style w:type="character" w:customStyle="1" w:styleId="WW8Num34z4">
    <w:name w:val="WW8Num34z4"/>
    <w:rsid w:val="0012749D"/>
  </w:style>
  <w:style w:type="character" w:customStyle="1" w:styleId="WW8Num34z5">
    <w:name w:val="WW8Num34z5"/>
    <w:rsid w:val="0012749D"/>
  </w:style>
  <w:style w:type="character" w:customStyle="1" w:styleId="WW8Num34z6">
    <w:name w:val="WW8Num34z6"/>
    <w:rsid w:val="0012749D"/>
  </w:style>
  <w:style w:type="character" w:customStyle="1" w:styleId="WW8Num34z7">
    <w:name w:val="WW8Num34z7"/>
    <w:rsid w:val="0012749D"/>
  </w:style>
  <w:style w:type="character" w:customStyle="1" w:styleId="WW8Num34z8">
    <w:name w:val="WW8Num34z8"/>
    <w:rsid w:val="0012749D"/>
  </w:style>
  <w:style w:type="character" w:customStyle="1" w:styleId="WW8Num35z1">
    <w:name w:val="WW8Num35z1"/>
    <w:rsid w:val="0012749D"/>
    <w:rPr>
      <w:rFonts w:ascii="OpenSymbol" w:hAnsi="OpenSymbol" w:cs="Times New Roman"/>
      <w:b w:val="0"/>
    </w:rPr>
  </w:style>
  <w:style w:type="character" w:customStyle="1" w:styleId="WW8Num36z1">
    <w:name w:val="WW8Num36z1"/>
    <w:rsid w:val="0012749D"/>
    <w:rPr>
      <w:rFonts w:ascii="OpenSymbol" w:hAnsi="OpenSymbol" w:cs="OpenSymbol"/>
    </w:rPr>
  </w:style>
  <w:style w:type="character" w:customStyle="1" w:styleId="WW8Num36z3">
    <w:name w:val="WW8Num36z3"/>
    <w:rsid w:val="0012749D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12749D"/>
    <w:rPr>
      <w:rFonts w:ascii="OpenSymbol" w:hAnsi="OpenSymbol" w:cs="Times New Roman"/>
    </w:rPr>
  </w:style>
  <w:style w:type="character" w:customStyle="1" w:styleId="WW8Num38z1">
    <w:name w:val="WW8Num38z1"/>
    <w:rsid w:val="0012749D"/>
    <w:rPr>
      <w:rFonts w:ascii="OpenSymbol" w:hAnsi="OpenSymbol" w:cs="OpenSymbol"/>
    </w:rPr>
  </w:style>
  <w:style w:type="character" w:customStyle="1" w:styleId="WW8Num39z1">
    <w:name w:val="WW8Num39z1"/>
    <w:rsid w:val="0012749D"/>
    <w:rPr>
      <w:rFonts w:ascii="OpenSymbol" w:hAnsi="OpenSymbol" w:cs="OpenSymbol"/>
    </w:rPr>
  </w:style>
  <w:style w:type="character" w:customStyle="1" w:styleId="WW8Num40z1">
    <w:name w:val="WW8Num40z1"/>
    <w:rsid w:val="0012749D"/>
    <w:rPr>
      <w:rFonts w:ascii="OpenSymbol" w:hAnsi="OpenSymbol" w:cs="OpenSymbol"/>
    </w:rPr>
  </w:style>
  <w:style w:type="character" w:customStyle="1" w:styleId="WW8Num41z1">
    <w:name w:val="WW8Num41z1"/>
    <w:rsid w:val="0012749D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12749D"/>
  </w:style>
  <w:style w:type="character" w:customStyle="1" w:styleId="WW8Num41z3">
    <w:name w:val="WW8Num41z3"/>
    <w:rsid w:val="0012749D"/>
  </w:style>
  <w:style w:type="character" w:customStyle="1" w:styleId="WW8Num41z4">
    <w:name w:val="WW8Num41z4"/>
    <w:rsid w:val="0012749D"/>
  </w:style>
  <w:style w:type="character" w:customStyle="1" w:styleId="WW8Num41z5">
    <w:name w:val="WW8Num41z5"/>
    <w:rsid w:val="0012749D"/>
  </w:style>
  <w:style w:type="character" w:customStyle="1" w:styleId="WW8Num41z6">
    <w:name w:val="WW8Num41z6"/>
    <w:rsid w:val="0012749D"/>
  </w:style>
  <w:style w:type="character" w:customStyle="1" w:styleId="WW8Num41z7">
    <w:name w:val="WW8Num41z7"/>
    <w:rsid w:val="0012749D"/>
  </w:style>
  <w:style w:type="character" w:customStyle="1" w:styleId="WW8Num41z8">
    <w:name w:val="WW8Num41z8"/>
    <w:rsid w:val="0012749D"/>
  </w:style>
  <w:style w:type="character" w:customStyle="1" w:styleId="WW8Num44z2">
    <w:name w:val="WW8Num44z2"/>
    <w:rsid w:val="0012749D"/>
  </w:style>
  <w:style w:type="character" w:customStyle="1" w:styleId="WW8Num44z3">
    <w:name w:val="WW8Num44z3"/>
    <w:rsid w:val="0012749D"/>
  </w:style>
  <w:style w:type="character" w:customStyle="1" w:styleId="WW8Num44z4">
    <w:name w:val="WW8Num44z4"/>
    <w:rsid w:val="0012749D"/>
  </w:style>
  <w:style w:type="character" w:customStyle="1" w:styleId="WW8Num44z5">
    <w:name w:val="WW8Num44z5"/>
    <w:rsid w:val="0012749D"/>
  </w:style>
  <w:style w:type="character" w:customStyle="1" w:styleId="WW8Num44z6">
    <w:name w:val="WW8Num44z6"/>
    <w:rsid w:val="0012749D"/>
  </w:style>
  <w:style w:type="character" w:customStyle="1" w:styleId="WW8Num44z7">
    <w:name w:val="WW8Num44z7"/>
    <w:rsid w:val="0012749D"/>
  </w:style>
  <w:style w:type="character" w:customStyle="1" w:styleId="WW8Num44z8">
    <w:name w:val="WW8Num44z8"/>
    <w:rsid w:val="0012749D"/>
  </w:style>
  <w:style w:type="character" w:customStyle="1" w:styleId="WW8Num45z2">
    <w:name w:val="WW8Num45z2"/>
    <w:rsid w:val="0012749D"/>
  </w:style>
  <w:style w:type="character" w:customStyle="1" w:styleId="WW8Num45z3">
    <w:name w:val="WW8Num45z3"/>
    <w:rsid w:val="0012749D"/>
  </w:style>
  <w:style w:type="character" w:customStyle="1" w:styleId="WW8Num45z4">
    <w:name w:val="WW8Num45z4"/>
    <w:rsid w:val="0012749D"/>
  </w:style>
  <w:style w:type="character" w:customStyle="1" w:styleId="WW8Num45z5">
    <w:name w:val="WW8Num45z5"/>
    <w:rsid w:val="0012749D"/>
  </w:style>
  <w:style w:type="character" w:customStyle="1" w:styleId="WW8Num45z6">
    <w:name w:val="WW8Num45z6"/>
    <w:rsid w:val="0012749D"/>
  </w:style>
  <w:style w:type="character" w:customStyle="1" w:styleId="WW8Num45z7">
    <w:name w:val="WW8Num45z7"/>
    <w:rsid w:val="0012749D"/>
  </w:style>
  <w:style w:type="character" w:customStyle="1" w:styleId="WW8Num45z8">
    <w:name w:val="WW8Num45z8"/>
    <w:rsid w:val="0012749D"/>
  </w:style>
  <w:style w:type="character" w:customStyle="1" w:styleId="WW8Num46z2">
    <w:name w:val="WW8Num46z2"/>
    <w:rsid w:val="0012749D"/>
  </w:style>
  <w:style w:type="character" w:customStyle="1" w:styleId="WW8Num46z3">
    <w:name w:val="WW8Num46z3"/>
    <w:rsid w:val="0012749D"/>
  </w:style>
  <w:style w:type="character" w:customStyle="1" w:styleId="WW8Num46z4">
    <w:name w:val="WW8Num46z4"/>
    <w:rsid w:val="0012749D"/>
  </w:style>
  <w:style w:type="character" w:customStyle="1" w:styleId="WW8Num46z5">
    <w:name w:val="WW8Num46z5"/>
    <w:rsid w:val="0012749D"/>
  </w:style>
  <w:style w:type="character" w:customStyle="1" w:styleId="WW8Num46z6">
    <w:name w:val="WW8Num46z6"/>
    <w:rsid w:val="0012749D"/>
  </w:style>
  <w:style w:type="character" w:customStyle="1" w:styleId="WW8Num46z7">
    <w:name w:val="WW8Num46z7"/>
    <w:rsid w:val="0012749D"/>
  </w:style>
  <w:style w:type="character" w:customStyle="1" w:styleId="WW8Num46z8">
    <w:name w:val="WW8Num46z8"/>
    <w:rsid w:val="0012749D"/>
  </w:style>
  <w:style w:type="character" w:customStyle="1" w:styleId="WW8Num47z0">
    <w:name w:val="WW8Num47z0"/>
    <w:rsid w:val="0012749D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12749D"/>
    <w:rPr>
      <w:rFonts w:ascii="Verdana" w:hAnsi="Verdana" w:cs="Verdana" w:hint="default"/>
      <w:sz w:val="20"/>
    </w:rPr>
  </w:style>
  <w:style w:type="character" w:customStyle="1" w:styleId="WW8Num48z1">
    <w:name w:val="WW8Num48z1"/>
    <w:rsid w:val="0012749D"/>
  </w:style>
  <w:style w:type="character" w:customStyle="1" w:styleId="WW8Num48z2">
    <w:name w:val="WW8Num48z2"/>
    <w:rsid w:val="0012749D"/>
  </w:style>
  <w:style w:type="character" w:customStyle="1" w:styleId="WW8Num48z3">
    <w:name w:val="WW8Num48z3"/>
    <w:rsid w:val="0012749D"/>
  </w:style>
  <w:style w:type="character" w:customStyle="1" w:styleId="WW8Num48z4">
    <w:name w:val="WW8Num48z4"/>
    <w:rsid w:val="0012749D"/>
  </w:style>
  <w:style w:type="character" w:customStyle="1" w:styleId="WW8Num48z5">
    <w:name w:val="WW8Num48z5"/>
    <w:rsid w:val="0012749D"/>
  </w:style>
  <w:style w:type="character" w:customStyle="1" w:styleId="WW8Num48z6">
    <w:name w:val="WW8Num48z6"/>
    <w:rsid w:val="0012749D"/>
  </w:style>
  <w:style w:type="character" w:customStyle="1" w:styleId="WW8Num48z7">
    <w:name w:val="WW8Num48z7"/>
    <w:rsid w:val="0012749D"/>
  </w:style>
  <w:style w:type="character" w:customStyle="1" w:styleId="WW8Num48z8">
    <w:name w:val="WW8Num48z8"/>
    <w:rsid w:val="0012749D"/>
  </w:style>
  <w:style w:type="character" w:customStyle="1" w:styleId="WW8Num49z0">
    <w:name w:val="WW8Num49z0"/>
    <w:rsid w:val="0012749D"/>
    <w:rPr>
      <w:rFonts w:eastAsia="Verdana" w:cs="Verdana" w:hint="default"/>
      <w:b w:val="0"/>
    </w:rPr>
  </w:style>
  <w:style w:type="character" w:customStyle="1" w:styleId="WW8Num49z1">
    <w:name w:val="WW8Num49z1"/>
    <w:rsid w:val="0012749D"/>
  </w:style>
  <w:style w:type="character" w:customStyle="1" w:styleId="WW8Num49z2">
    <w:name w:val="WW8Num49z2"/>
    <w:rsid w:val="0012749D"/>
  </w:style>
  <w:style w:type="character" w:customStyle="1" w:styleId="WW8Num49z3">
    <w:name w:val="WW8Num49z3"/>
    <w:rsid w:val="0012749D"/>
  </w:style>
  <w:style w:type="character" w:customStyle="1" w:styleId="WW8Num49z4">
    <w:name w:val="WW8Num49z4"/>
    <w:rsid w:val="0012749D"/>
  </w:style>
  <w:style w:type="character" w:customStyle="1" w:styleId="WW8Num49z5">
    <w:name w:val="WW8Num49z5"/>
    <w:rsid w:val="0012749D"/>
  </w:style>
  <w:style w:type="character" w:customStyle="1" w:styleId="WW8Num49z6">
    <w:name w:val="WW8Num49z6"/>
    <w:rsid w:val="0012749D"/>
  </w:style>
  <w:style w:type="character" w:customStyle="1" w:styleId="WW8Num49z7">
    <w:name w:val="WW8Num49z7"/>
    <w:rsid w:val="0012749D"/>
  </w:style>
  <w:style w:type="character" w:customStyle="1" w:styleId="WW8Num49z8">
    <w:name w:val="WW8Num49z8"/>
    <w:rsid w:val="0012749D"/>
  </w:style>
  <w:style w:type="character" w:customStyle="1" w:styleId="WW8Num50z0">
    <w:name w:val="WW8Num50z0"/>
    <w:rsid w:val="0012749D"/>
    <w:rPr>
      <w:rFonts w:hint="default"/>
    </w:rPr>
  </w:style>
  <w:style w:type="character" w:customStyle="1" w:styleId="WW8Num50z1">
    <w:name w:val="WW8Num50z1"/>
    <w:rsid w:val="0012749D"/>
  </w:style>
  <w:style w:type="character" w:customStyle="1" w:styleId="WW8Num50z2">
    <w:name w:val="WW8Num50z2"/>
    <w:rsid w:val="0012749D"/>
  </w:style>
  <w:style w:type="character" w:customStyle="1" w:styleId="WW8Num50z3">
    <w:name w:val="WW8Num50z3"/>
    <w:rsid w:val="0012749D"/>
  </w:style>
  <w:style w:type="character" w:customStyle="1" w:styleId="WW8Num50z4">
    <w:name w:val="WW8Num50z4"/>
    <w:rsid w:val="0012749D"/>
  </w:style>
  <w:style w:type="character" w:customStyle="1" w:styleId="WW8Num50z5">
    <w:name w:val="WW8Num50z5"/>
    <w:rsid w:val="0012749D"/>
  </w:style>
  <w:style w:type="character" w:customStyle="1" w:styleId="WW8Num50z6">
    <w:name w:val="WW8Num50z6"/>
    <w:rsid w:val="0012749D"/>
  </w:style>
  <w:style w:type="character" w:customStyle="1" w:styleId="WW8Num50z7">
    <w:name w:val="WW8Num50z7"/>
    <w:rsid w:val="0012749D"/>
  </w:style>
  <w:style w:type="character" w:customStyle="1" w:styleId="WW8Num50z8">
    <w:name w:val="WW8Num50z8"/>
    <w:rsid w:val="0012749D"/>
  </w:style>
  <w:style w:type="character" w:customStyle="1" w:styleId="WW8Num51z0">
    <w:name w:val="WW8Num51z0"/>
    <w:rsid w:val="0012749D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12749D"/>
  </w:style>
  <w:style w:type="character" w:customStyle="1" w:styleId="WW8Num51z2">
    <w:name w:val="WW8Num51z2"/>
    <w:rsid w:val="0012749D"/>
  </w:style>
  <w:style w:type="character" w:customStyle="1" w:styleId="WW8Num51z3">
    <w:name w:val="WW8Num51z3"/>
    <w:rsid w:val="0012749D"/>
  </w:style>
  <w:style w:type="character" w:customStyle="1" w:styleId="WW8Num51z4">
    <w:name w:val="WW8Num51z4"/>
    <w:rsid w:val="0012749D"/>
  </w:style>
  <w:style w:type="character" w:customStyle="1" w:styleId="WW8Num51z5">
    <w:name w:val="WW8Num51z5"/>
    <w:rsid w:val="0012749D"/>
  </w:style>
  <w:style w:type="character" w:customStyle="1" w:styleId="WW8Num51z6">
    <w:name w:val="WW8Num51z6"/>
    <w:rsid w:val="0012749D"/>
  </w:style>
  <w:style w:type="character" w:customStyle="1" w:styleId="WW8Num51z7">
    <w:name w:val="WW8Num51z7"/>
    <w:rsid w:val="0012749D"/>
  </w:style>
  <w:style w:type="character" w:customStyle="1" w:styleId="WW8Num51z8">
    <w:name w:val="WW8Num51z8"/>
    <w:rsid w:val="0012749D"/>
  </w:style>
  <w:style w:type="character" w:customStyle="1" w:styleId="WW8Num52z0">
    <w:name w:val="WW8Num52z0"/>
    <w:rsid w:val="0012749D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12749D"/>
  </w:style>
  <w:style w:type="character" w:customStyle="1" w:styleId="WW8Num52z2">
    <w:name w:val="WW8Num52z2"/>
    <w:rsid w:val="0012749D"/>
  </w:style>
  <w:style w:type="character" w:customStyle="1" w:styleId="WW8Num52z3">
    <w:name w:val="WW8Num52z3"/>
    <w:rsid w:val="0012749D"/>
  </w:style>
  <w:style w:type="character" w:customStyle="1" w:styleId="WW8Num52z4">
    <w:name w:val="WW8Num52z4"/>
    <w:rsid w:val="0012749D"/>
  </w:style>
  <w:style w:type="character" w:customStyle="1" w:styleId="WW8Num52z5">
    <w:name w:val="WW8Num52z5"/>
    <w:rsid w:val="0012749D"/>
  </w:style>
  <w:style w:type="character" w:customStyle="1" w:styleId="WW8Num52z6">
    <w:name w:val="WW8Num52z6"/>
    <w:rsid w:val="0012749D"/>
  </w:style>
  <w:style w:type="character" w:customStyle="1" w:styleId="WW8Num52z7">
    <w:name w:val="WW8Num52z7"/>
    <w:rsid w:val="0012749D"/>
  </w:style>
  <w:style w:type="character" w:customStyle="1" w:styleId="WW8Num52z8">
    <w:name w:val="WW8Num52z8"/>
    <w:rsid w:val="0012749D"/>
  </w:style>
  <w:style w:type="character" w:customStyle="1" w:styleId="WW8Num53z0">
    <w:name w:val="WW8Num53z0"/>
    <w:rsid w:val="0012749D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12749D"/>
    <w:rPr>
      <w:rFonts w:ascii="Verdana" w:hAnsi="Verdana" w:cs="Verdana" w:hint="default"/>
      <w:sz w:val="20"/>
    </w:rPr>
  </w:style>
  <w:style w:type="character" w:customStyle="1" w:styleId="WW8Num54z1">
    <w:name w:val="WW8Num54z1"/>
    <w:rsid w:val="0012749D"/>
  </w:style>
  <w:style w:type="character" w:customStyle="1" w:styleId="WW8Num54z2">
    <w:name w:val="WW8Num54z2"/>
    <w:rsid w:val="0012749D"/>
  </w:style>
  <w:style w:type="character" w:customStyle="1" w:styleId="WW8Num54z3">
    <w:name w:val="WW8Num54z3"/>
    <w:rsid w:val="0012749D"/>
  </w:style>
  <w:style w:type="character" w:customStyle="1" w:styleId="WW8Num54z4">
    <w:name w:val="WW8Num54z4"/>
    <w:rsid w:val="0012749D"/>
  </w:style>
  <w:style w:type="character" w:customStyle="1" w:styleId="WW8Num54z5">
    <w:name w:val="WW8Num54z5"/>
    <w:rsid w:val="0012749D"/>
  </w:style>
  <w:style w:type="character" w:customStyle="1" w:styleId="WW8Num54z6">
    <w:name w:val="WW8Num54z6"/>
    <w:rsid w:val="0012749D"/>
  </w:style>
  <w:style w:type="character" w:customStyle="1" w:styleId="WW8Num54z7">
    <w:name w:val="WW8Num54z7"/>
    <w:rsid w:val="0012749D"/>
  </w:style>
  <w:style w:type="character" w:customStyle="1" w:styleId="WW8Num54z8">
    <w:name w:val="WW8Num54z8"/>
    <w:rsid w:val="0012749D"/>
  </w:style>
  <w:style w:type="character" w:customStyle="1" w:styleId="WW8Num55z0">
    <w:name w:val="WW8Num55z0"/>
    <w:rsid w:val="0012749D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12749D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12749D"/>
  </w:style>
  <w:style w:type="character" w:customStyle="1" w:styleId="WW8Num56z2">
    <w:name w:val="WW8Num56z2"/>
    <w:rsid w:val="0012749D"/>
  </w:style>
  <w:style w:type="character" w:customStyle="1" w:styleId="WW8Num56z3">
    <w:name w:val="WW8Num56z3"/>
    <w:rsid w:val="0012749D"/>
  </w:style>
  <w:style w:type="character" w:customStyle="1" w:styleId="WW8Num56z4">
    <w:name w:val="WW8Num56z4"/>
    <w:rsid w:val="0012749D"/>
  </w:style>
  <w:style w:type="character" w:customStyle="1" w:styleId="WW8Num56z5">
    <w:name w:val="WW8Num56z5"/>
    <w:rsid w:val="0012749D"/>
  </w:style>
  <w:style w:type="character" w:customStyle="1" w:styleId="WW8Num56z6">
    <w:name w:val="WW8Num56z6"/>
    <w:rsid w:val="0012749D"/>
  </w:style>
  <w:style w:type="character" w:customStyle="1" w:styleId="WW8Num56z7">
    <w:name w:val="WW8Num56z7"/>
    <w:rsid w:val="0012749D"/>
  </w:style>
  <w:style w:type="character" w:customStyle="1" w:styleId="WW8Num56z8">
    <w:name w:val="WW8Num56z8"/>
    <w:rsid w:val="0012749D"/>
  </w:style>
  <w:style w:type="character" w:customStyle="1" w:styleId="WW8Num57z0">
    <w:name w:val="WW8Num57z0"/>
    <w:rsid w:val="0012749D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12749D"/>
  </w:style>
  <w:style w:type="character" w:customStyle="1" w:styleId="WW8Num57z2">
    <w:name w:val="WW8Num57z2"/>
    <w:rsid w:val="0012749D"/>
  </w:style>
  <w:style w:type="character" w:customStyle="1" w:styleId="WW8Num57z3">
    <w:name w:val="WW8Num57z3"/>
    <w:rsid w:val="0012749D"/>
  </w:style>
  <w:style w:type="character" w:customStyle="1" w:styleId="WW8Num57z4">
    <w:name w:val="WW8Num57z4"/>
    <w:rsid w:val="0012749D"/>
  </w:style>
  <w:style w:type="character" w:customStyle="1" w:styleId="WW8Num57z5">
    <w:name w:val="WW8Num57z5"/>
    <w:rsid w:val="0012749D"/>
  </w:style>
  <w:style w:type="character" w:customStyle="1" w:styleId="WW8Num57z6">
    <w:name w:val="WW8Num57z6"/>
    <w:rsid w:val="0012749D"/>
  </w:style>
  <w:style w:type="character" w:customStyle="1" w:styleId="WW8Num57z7">
    <w:name w:val="WW8Num57z7"/>
    <w:rsid w:val="0012749D"/>
  </w:style>
  <w:style w:type="character" w:customStyle="1" w:styleId="WW8Num57z8">
    <w:name w:val="WW8Num57z8"/>
    <w:rsid w:val="0012749D"/>
  </w:style>
  <w:style w:type="character" w:customStyle="1" w:styleId="WW8Num58z0">
    <w:name w:val="WW8Num58z0"/>
    <w:rsid w:val="0012749D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12749D"/>
  </w:style>
  <w:style w:type="character" w:customStyle="1" w:styleId="WW8Num58z2">
    <w:name w:val="WW8Num58z2"/>
    <w:rsid w:val="0012749D"/>
  </w:style>
  <w:style w:type="character" w:customStyle="1" w:styleId="WW8Num58z3">
    <w:name w:val="WW8Num58z3"/>
    <w:rsid w:val="0012749D"/>
  </w:style>
  <w:style w:type="character" w:customStyle="1" w:styleId="WW8Num58z4">
    <w:name w:val="WW8Num58z4"/>
    <w:rsid w:val="0012749D"/>
  </w:style>
  <w:style w:type="character" w:customStyle="1" w:styleId="WW8Num58z5">
    <w:name w:val="WW8Num58z5"/>
    <w:rsid w:val="0012749D"/>
  </w:style>
  <w:style w:type="character" w:customStyle="1" w:styleId="WW8Num58z6">
    <w:name w:val="WW8Num58z6"/>
    <w:rsid w:val="0012749D"/>
  </w:style>
  <w:style w:type="character" w:customStyle="1" w:styleId="WW8Num58z7">
    <w:name w:val="WW8Num58z7"/>
    <w:rsid w:val="0012749D"/>
  </w:style>
  <w:style w:type="character" w:customStyle="1" w:styleId="WW8Num58z8">
    <w:name w:val="WW8Num58z8"/>
    <w:rsid w:val="0012749D"/>
  </w:style>
  <w:style w:type="character" w:customStyle="1" w:styleId="WW8Num59z0">
    <w:name w:val="WW8Num59z0"/>
    <w:rsid w:val="0012749D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12749D"/>
  </w:style>
  <w:style w:type="character" w:customStyle="1" w:styleId="WW8Num59z2">
    <w:name w:val="WW8Num59z2"/>
    <w:rsid w:val="0012749D"/>
  </w:style>
  <w:style w:type="character" w:customStyle="1" w:styleId="WW8Num59z3">
    <w:name w:val="WW8Num59z3"/>
    <w:rsid w:val="0012749D"/>
  </w:style>
  <w:style w:type="character" w:customStyle="1" w:styleId="WW8Num59z4">
    <w:name w:val="WW8Num59z4"/>
    <w:rsid w:val="0012749D"/>
  </w:style>
  <w:style w:type="character" w:customStyle="1" w:styleId="WW8Num59z5">
    <w:name w:val="WW8Num59z5"/>
    <w:rsid w:val="0012749D"/>
  </w:style>
  <w:style w:type="character" w:customStyle="1" w:styleId="WW8Num59z6">
    <w:name w:val="WW8Num59z6"/>
    <w:rsid w:val="0012749D"/>
  </w:style>
  <w:style w:type="character" w:customStyle="1" w:styleId="WW8Num59z7">
    <w:name w:val="WW8Num59z7"/>
    <w:rsid w:val="0012749D"/>
  </w:style>
  <w:style w:type="character" w:customStyle="1" w:styleId="WW8Num59z8">
    <w:name w:val="WW8Num59z8"/>
    <w:rsid w:val="0012749D"/>
  </w:style>
  <w:style w:type="character" w:customStyle="1" w:styleId="WW8Num60z0">
    <w:name w:val="WW8Num60z0"/>
    <w:rsid w:val="0012749D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12749D"/>
  </w:style>
  <w:style w:type="character" w:customStyle="1" w:styleId="WW8Num60z2">
    <w:name w:val="WW8Num60z2"/>
    <w:rsid w:val="0012749D"/>
  </w:style>
  <w:style w:type="character" w:customStyle="1" w:styleId="WW8Num60z3">
    <w:name w:val="WW8Num60z3"/>
    <w:rsid w:val="0012749D"/>
  </w:style>
  <w:style w:type="character" w:customStyle="1" w:styleId="WW8Num60z4">
    <w:name w:val="WW8Num60z4"/>
    <w:rsid w:val="0012749D"/>
  </w:style>
  <w:style w:type="character" w:customStyle="1" w:styleId="WW8Num60z5">
    <w:name w:val="WW8Num60z5"/>
    <w:rsid w:val="0012749D"/>
  </w:style>
  <w:style w:type="character" w:customStyle="1" w:styleId="WW8Num60z6">
    <w:name w:val="WW8Num60z6"/>
    <w:rsid w:val="0012749D"/>
  </w:style>
  <w:style w:type="character" w:customStyle="1" w:styleId="WW8Num60z7">
    <w:name w:val="WW8Num60z7"/>
    <w:rsid w:val="0012749D"/>
  </w:style>
  <w:style w:type="character" w:customStyle="1" w:styleId="WW8Num60z8">
    <w:name w:val="WW8Num60z8"/>
    <w:rsid w:val="0012749D"/>
  </w:style>
  <w:style w:type="character" w:customStyle="1" w:styleId="WW8Num61z0">
    <w:name w:val="WW8Num61z0"/>
    <w:rsid w:val="0012749D"/>
    <w:rPr>
      <w:rFonts w:ascii="Symbol" w:hAnsi="Symbol" w:cs="Symbol" w:hint="default"/>
    </w:rPr>
  </w:style>
  <w:style w:type="character" w:customStyle="1" w:styleId="WW8Num61z1">
    <w:name w:val="WW8Num61z1"/>
    <w:rsid w:val="0012749D"/>
    <w:rPr>
      <w:rFonts w:ascii="Courier New" w:hAnsi="Courier New" w:cs="Courier New" w:hint="default"/>
    </w:rPr>
  </w:style>
  <w:style w:type="character" w:customStyle="1" w:styleId="WW8Num61z2">
    <w:name w:val="WW8Num61z2"/>
    <w:rsid w:val="0012749D"/>
    <w:rPr>
      <w:rFonts w:ascii="Wingdings" w:hAnsi="Wingdings" w:cs="Wingdings" w:hint="default"/>
    </w:rPr>
  </w:style>
  <w:style w:type="character" w:customStyle="1" w:styleId="WW8Num62z0">
    <w:name w:val="WW8Num62z0"/>
    <w:rsid w:val="0012749D"/>
    <w:rPr>
      <w:rFonts w:hint="default"/>
    </w:rPr>
  </w:style>
  <w:style w:type="character" w:customStyle="1" w:styleId="WW8Num62z1">
    <w:name w:val="WW8Num62z1"/>
    <w:rsid w:val="0012749D"/>
  </w:style>
  <w:style w:type="character" w:customStyle="1" w:styleId="WW8Num62z2">
    <w:name w:val="WW8Num62z2"/>
    <w:rsid w:val="0012749D"/>
  </w:style>
  <w:style w:type="character" w:customStyle="1" w:styleId="WW8Num62z3">
    <w:name w:val="WW8Num62z3"/>
    <w:rsid w:val="0012749D"/>
  </w:style>
  <w:style w:type="character" w:customStyle="1" w:styleId="WW8Num62z4">
    <w:name w:val="WW8Num62z4"/>
    <w:rsid w:val="0012749D"/>
  </w:style>
  <w:style w:type="character" w:customStyle="1" w:styleId="WW8Num62z5">
    <w:name w:val="WW8Num62z5"/>
    <w:rsid w:val="0012749D"/>
  </w:style>
  <w:style w:type="character" w:customStyle="1" w:styleId="WW8Num62z6">
    <w:name w:val="WW8Num62z6"/>
    <w:rsid w:val="0012749D"/>
  </w:style>
  <w:style w:type="character" w:customStyle="1" w:styleId="WW8Num62z7">
    <w:name w:val="WW8Num62z7"/>
    <w:rsid w:val="0012749D"/>
  </w:style>
  <w:style w:type="character" w:customStyle="1" w:styleId="WW8Num62z8">
    <w:name w:val="WW8Num62z8"/>
    <w:rsid w:val="0012749D"/>
  </w:style>
  <w:style w:type="character" w:customStyle="1" w:styleId="WW8Num63z0">
    <w:name w:val="WW8Num63z0"/>
    <w:rsid w:val="0012749D"/>
    <w:rPr>
      <w:rFonts w:hint="default"/>
      <w:b/>
      <w:i w:val="0"/>
    </w:rPr>
  </w:style>
  <w:style w:type="character" w:customStyle="1" w:styleId="WW8Num63z1">
    <w:name w:val="WW8Num63z1"/>
    <w:rsid w:val="0012749D"/>
  </w:style>
  <w:style w:type="character" w:customStyle="1" w:styleId="WW8Num63z2">
    <w:name w:val="WW8Num63z2"/>
    <w:rsid w:val="0012749D"/>
  </w:style>
  <w:style w:type="character" w:customStyle="1" w:styleId="WW8Num63z3">
    <w:name w:val="WW8Num63z3"/>
    <w:rsid w:val="0012749D"/>
  </w:style>
  <w:style w:type="character" w:customStyle="1" w:styleId="WW8Num63z4">
    <w:name w:val="WW8Num63z4"/>
    <w:rsid w:val="0012749D"/>
  </w:style>
  <w:style w:type="character" w:customStyle="1" w:styleId="WW8Num63z5">
    <w:name w:val="WW8Num63z5"/>
    <w:rsid w:val="0012749D"/>
  </w:style>
  <w:style w:type="character" w:customStyle="1" w:styleId="WW8Num63z6">
    <w:name w:val="WW8Num63z6"/>
    <w:rsid w:val="0012749D"/>
  </w:style>
  <w:style w:type="character" w:customStyle="1" w:styleId="WW8Num63z7">
    <w:name w:val="WW8Num63z7"/>
    <w:rsid w:val="0012749D"/>
  </w:style>
  <w:style w:type="character" w:customStyle="1" w:styleId="WW8Num63z8">
    <w:name w:val="WW8Num63z8"/>
    <w:rsid w:val="0012749D"/>
  </w:style>
  <w:style w:type="character" w:customStyle="1" w:styleId="WW8Num64z0">
    <w:name w:val="WW8Num64z0"/>
    <w:rsid w:val="0012749D"/>
    <w:rPr>
      <w:rFonts w:hint="default"/>
    </w:rPr>
  </w:style>
  <w:style w:type="character" w:customStyle="1" w:styleId="WW8Num64z1">
    <w:name w:val="WW8Num64z1"/>
    <w:rsid w:val="0012749D"/>
  </w:style>
  <w:style w:type="character" w:customStyle="1" w:styleId="WW8Num64z2">
    <w:name w:val="WW8Num64z2"/>
    <w:rsid w:val="0012749D"/>
  </w:style>
  <w:style w:type="character" w:customStyle="1" w:styleId="WW8Num64z3">
    <w:name w:val="WW8Num64z3"/>
    <w:rsid w:val="0012749D"/>
  </w:style>
  <w:style w:type="character" w:customStyle="1" w:styleId="WW8Num64z4">
    <w:name w:val="WW8Num64z4"/>
    <w:rsid w:val="0012749D"/>
  </w:style>
  <w:style w:type="character" w:customStyle="1" w:styleId="WW8Num64z5">
    <w:name w:val="WW8Num64z5"/>
    <w:rsid w:val="0012749D"/>
  </w:style>
  <w:style w:type="character" w:customStyle="1" w:styleId="WW8Num64z6">
    <w:name w:val="WW8Num64z6"/>
    <w:rsid w:val="0012749D"/>
  </w:style>
  <w:style w:type="character" w:customStyle="1" w:styleId="WW8Num64z7">
    <w:name w:val="WW8Num64z7"/>
    <w:rsid w:val="0012749D"/>
  </w:style>
  <w:style w:type="character" w:customStyle="1" w:styleId="WW8Num64z8">
    <w:name w:val="WW8Num64z8"/>
    <w:rsid w:val="0012749D"/>
  </w:style>
  <w:style w:type="character" w:customStyle="1" w:styleId="WW8Num65z0">
    <w:name w:val="WW8Num65z0"/>
    <w:rsid w:val="0012749D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12749D"/>
    <w:rPr>
      <w:rFonts w:hint="default"/>
    </w:rPr>
  </w:style>
  <w:style w:type="character" w:customStyle="1" w:styleId="WW8Num66z1">
    <w:name w:val="WW8Num66z1"/>
    <w:rsid w:val="0012749D"/>
  </w:style>
  <w:style w:type="character" w:customStyle="1" w:styleId="WW8Num66z2">
    <w:name w:val="WW8Num66z2"/>
    <w:rsid w:val="0012749D"/>
  </w:style>
  <w:style w:type="character" w:customStyle="1" w:styleId="WW8Num66z3">
    <w:name w:val="WW8Num66z3"/>
    <w:rsid w:val="0012749D"/>
  </w:style>
  <w:style w:type="character" w:customStyle="1" w:styleId="WW8Num66z4">
    <w:name w:val="WW8Num66z4"/>
    <w:rsid w:val="0012749D"/>
  </w:style>
  <w:style w:type="character" w:customStyle="1" w:styleId="WW8Num66z5">
    <w:name w:val="WW8Num66z5"/>
    <w:rsid w:val="0012749D"/>
  </w:style>
  <w:style w:type="character" w:customStyle="1" w:styleId="WW8Num66z6">
    <w:name w:val="WW8Num66z6"/>
    <w:rsid w:val="0012749D"/>
  </w:style>
  <w:style w:type="character" w:customStyle="1" w:styleId="WW8Num66z7">
    <w:name w:val="WW8Num66z7"/>
    <w:rsid w:val="0012749D"/>
  </w:style>
  <w:style w:type="character" w:customStyle="1" w:styleId="WW8Num66z8">
    <w:name w:val="WW8Num66z8"/>
    <w:rsid w:val="0012749D"/>
  </w:style>
  <w:style w:type="character" w:customStyle="1" w:styleId="WW8Num67z0">
    <w:name w:val="WW8Num67z0"/>
    <w:rsid w:val="0012749D"/>
    <w:rPr>
      <w:rFonts w:ascii="Verdana" w:hAnsi="Verdana" w:cs="Verdana" w:hint="default"/>
      <w:sz w:val="20"/>
    </w:rPr>
  </w:style>
  <w:style w:type="character" w:customStyle="1" w:styleId="WW8Num67z1">
    <w:name w:val="WW8Num67z1"/>
    <w:rsid w:val="0012749D"/>
  </w:style>
  <w:style w:type="character" w:customStyle="1" w:styleId="WW8Num67z2">
    <w:name w:val="WW8Num67z2"/>
    <w:rsid w:val="0012749D"/>
  </w:style>
  <w:style w:type="character" w:customStyle="1" w:styleId="WW8Num67z3">
    <w:name w:val="WW8Num67z3"/>
    <w:rsid w:val="0012749D"/>
  </w:style>
  <w:style w:type="character" w:customStyle="1" w:styleId="WW8Num67z4">
    <w:name w:val="WW8Num67z4"/>
    <w:rsid w:val="0012749D"/>
  </w:style>
  <w:style w:type="character" w:customStyle="1" w:styleId="WW8Num67z5">
    <w:name w:val="WW8Num67z5"/>
    <w:rsid w:val="0012749D"/>
  </w:style>
  <w:style w:type="character" w:customStyle="1" w:styleId="WW8Num67z6">
    <w:name w:val="WW8Num67z6"/>
    <w:rsid w:val="0012749D"/>
  </w:style>
  <w:style w:type="character" w:customStyle="1" w:styleId="WW8Num67z7">
    <w:name w:val="WW8Num67z7"/>
    <w:rsid w:val="0012749D"/>
  </w:style>
  <w:style w:type="character" w:customStyle="1" w:styleId="WW8Num67z8">
    <w:name w:val="WW8Num67z8"/>
    <w:rsid w:val="0012749D"/>
  </w:style>
  <w:style w:type="character" w:customStyle="1" w:styleId="WW8Num68z0">
    <w:name w:val="WW8Num68z0"/>
    <w:rsid w:val="0012749D"/>
    <w:rPr>
      <w:rFonts w:ascii="Verdana" w:hAnsi="Verdana" w:cs="Verdana" w:hint="default"/>
      <w:sz w:val="20"/>
    </w:rPr>
  </w:style>
  <w:style w:type="character" w:customStyle="1" w:styleId="WW8Num68z1">
    <w:name w:val="WW8Num68z1"/>
    <w:rsid w:val="0012749D"/>
  </w:style>
  <w:style w:type="character" w:customStyle="1" w:styleId="WW8Num68z2">
    <w:name w:val="WW8Num68z2"/>
    <w:rsid w:val="0012749D"/>
  </w:style>
  <w:style w:type="character" w:customStyle="1" w:styleId="WW8Num68z3">
    <w:name w:val="WW8Num68z3"/>
    <w:rsid w:val="0012749D"/>
  </w:style>
  <w:style w:type="character" w:customStyle="1" w:styleId="WW8Num68z4">
    <w:name w:val="WW8Num68z4"/>
    <w:rsid w:val="0012749D"/>
  </w:style>
  <w:style w:type="character" w:customStyle="1" w:styleId="WW8Num68z5">
    <w:name w:val="WW8Num68z5"/>
    <w:rsid w:val="0012749D"/>
  </w:style>
  <w:style w:type="character" w:customStyle="1" w:styleId="WW8Num68z6">
    <w:name w:val="WW8Num68z6"/>
    <w:rsid w:val="0012749D"/>
  </w:style>
  <w:style w:type="character" w:customStyle="1" w:styleId="WW8Num68z7">
    <w:name w:val="WW8Num68z7"/>
    <w:rsid w:val="0012749D"/>
  </w:style>
  <w:style w:type="character" w:customStyle="1" w:styleId="WW8Num68z8">
    <w:name w:val="WW8Num68z8"/>
    <w:rsid w:val="0012749D"/>
  </w:style>
  <w:style w:type="character" w:customStyle="1" w:styleId="WW8Num69z0">
    <w:name w:val="WW8Num69z0"/>
    <w:rsid w:val="0012749D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12749D"/>
  </w:style>
  <w:style w:type="character" w:customStyle="1" w:styleId="WW8Num69z2">
    <w:name w:val="WW8Num69z2"/>
    <w:rsid w:val="0012749D"/>
  </w:style>
  <w:style w:type="character" w:customStyle="1" w:styleId="WW8Num69z3">
    <w:name w:val="WW8Num69z3"/>
    <w:rsid w:val="0012749D"/>
  </w:style>
  <w:style w:type="character" w:customStyle="1" w:styleId="WW8Num69z4">
    <w:name w:val="WW8Num69z4"/>
    <w:rsid w:val="0012749D"/>
  </w:style>
  <w:style w:type="character" w:customStyle="1" w:styleId="WW8Num69z5">
    <w:name w:val="WW8Num69z5"/>
    <w:rsid w:val="0012749D"/>
  </w:style>
  <w:style w:type="character" w:customStyle="1" w:styleId="WW8Num69z6">
    <w:name w:val="WW8Num69z6"/>
    <w:rsid w:val="0012749D"/>
  </w:style>
  <w:style w:type="character" w:customStyle="1" w:styleId="WW8Num69z7">
    <w:name w:val="WW8Num69z7"/>
    <w:rsid w:val="0012749D"/>
  </w:style>
  <w:style w:type="character" w:customStyle="1" w:styleId="WW8Num69z8">
    <w:name w:val="WW8Num69z8"/>
    <w:rsid w:val="0012749D"/>
  </w:style>
  <w:style w:type="character" w:customStyle="1" w:styleId="WW8Num70z0">
    <w:name w:val="WW8Num70z0"/>
    <w:rsid w:val="0012749D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12749D"/>
  </w:style>
  <w:style w:type="character" w:customStyle="1" w:styleId="WW8Num70z2">
    <w:name w:val="WW8Num70z2"/>
    <w:rsid w:val="0012749D"/>
  </w:style>
  <w:style w:type="character" w:customStyle="1" w:styleId="WW8Num70z3">
    <w:name w:val="WW8Num70z3"/>
    <w:rsid w:val="0012749D"/>
  </w:style>
  <w:style w:type="character" w:customStyle="1" w:styleId="WW8Num70z4">
    <w:name w:val="WW8Num70z4"/>
    <w:rsid w:val="0012749D"/>
  </w:style>
  <w:style w:type="character" w:customStyle="1" w:styleId="WW8Num70z5">
    <w:name w:val="WW8Num70z5"/>
    <w:rsid w:val="0012749D"/>
  </w:style>
  <w:style w:type="character" w:customStyle="1" w:styleId="WW8Num70z6">
    <w:name w:val="WW8Num70z6"/>
    <w:rsid w:val="0012749D"/>
  </w:style>
  <w:style w:type="character" w:customStyle="1" w:styleId="WW8Num70z7">
    <w:name w:val="WW8Num70z7"/>
    <w:rsid w:val="0012749D"/>
  </w:style>
  <w:style w:type="character" w:customStyle="1" w:styleId="WW8Num70z8">
    <w:name w:val="WW8Num70z8"/>
    <w:rsid w:val="0012749D"/>
  </w:style>
  <w:style w:type="character" w:customStyle="1" w:styleId="WW8Num71z0">
    <w:name w:val="WW8Num71z0"/>
    <w:rsid w:val="0012749D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12749D"/>
  </w:style>
  <w:style w:type="character" w:customStyle="1" w:styleId="WW8Num71z2">
    <w:name w:val="WW8Num71z2"/>
    <w:rsid w:val="0012749D"/>
  </w:style>
  <w:style w:type="character" w:customStyle="1" w:styleId="WW8Num71z3">
    <w:name w:val="WW8Num71z3"/>
    <w:rsid w:val="0012749D"/>
  </w:style>
  <w:style w:type="character" w:customStyle="1" w:styleId="WW8Num71z4">
    <w:name w:val="WW8Num71z4"/>
    <w:rsid w:val="0012749D"/>
  </w:style>
  <w:style w:type="character" w:customStyle="1" w:styleId="WW8Num71z5">
    <w:name w:val="WW8Num71z5"/>
    <w:rsid w:val="0012749D"/>
  </w:style>
  <w:style w:type="character" w:customStyle="1" w:styleId="WW8Num71z6">
    <w:name w:val="WW8Num71z6"/>
    <w:rsid w:val="0012749D"/>
  </w:style>
  <w:style w:type="character" w:customStyle="1" w:styleId="WW8Num71z7">
    <w:name w:val="WW8Num71z7"/>
    <w:rsid w:val="0012749D"/>
  </w:style>
  <w:style w:type="character" w:customStyle="1" w:styleId="WW8Num71z8">
    <w:name w:val="WW8Num71z8"/>
    <w:rsid w:val="0012749D"/>
  </w:style>
  <w:style w:type="character" w:customStyle="1" w:styleId="Domylnaczcionkaakapitu2">
    <w:name w:val="Domyślna czcionka akapitu2"/>
    <w:rsid w:val="0012749D"/>
  </w:style>
  <w:style w:type="character" w:customStyle="1" w:styleId="WW8Num17z2">
    <w:name w:val="WW8Num17z2"/>
    <w:rsid w:val="0012749D"/>
  </w:style>
  <w:style w:type="character" w:customStyle="1" w:styleId="WW8Num27z1">
    <w:name w:val="WW8Num27z1"/>
    <w:rsid w:val="0012749D"/>
  </w:style>
  <w:style w:type="character" w:customStyle="1" w:styleId="WW8Num27z2">
    <w:name w:val="WW8Num27z2"/>
    <w:rsid w:val="0012749D"/>
  </w:style>
  <w:style w:type="character" w:customStyle="1" w:styleId="WW8Num27z3">
    <w:name w:val="WW8Num27z3"/>
    <w:rsid w:val="0012749D"/>
  </w:style>
  <w:style w:type="character" w:customStyle="1" w:styleId="WW8Num27z4">
    <w:name w:val="WW8Num27z4"/>
    <w:rsid w:val="0012749D"/>
  </w:style>
  <w:style w:type="character" w:customStyle="1" w:styleId="WW8Num27z5">
    <w:name w:val="WW8Num27z5"/>
    <w:rsid w:val="0012749D"/>
  </w:style>
  <w:style w:type="character" w:customStyle="1" w:styleId="WW8Num27z6">
    <w:name w:val="WW8Num27z6"/>
    <w:rsid w:val="0012749D"/>
  </w:style>
  <w:style w:type="character" w:customStyle="1" w:styleId="WW8Num27z7">
    <w:name w:val="WW8Num27z7"/>
    <w:rsid w:val="0012749D"/>
  </w:style>
  <w:style w:type="character" w:customStyle="1" w:styleId="WW8Num27z8">
    <w:name w:val="WW8Num27z8"/>
    <w:rsid w:val="0012749D"/>
  </w:style>
  <w:style w:type="character" w:customStyle="1" w:styleId="WW8Num34z1">
    <w:name w:val="WW8Num34z1"/>
    <w:rsid w:val="0012749D"/>
  </w:style>
  <w:style w:type="character" w:customStyle="1" w:styleId="WW8Num35z2">
    <w:name w:val="WW8Num35z2"/>
    <w:rsid w:val="0012749D"/>
  </w:style>
  <w:style w:type="character" w:customStyle="1" w:styleId="WW8Num35z3">
    <w:name w:val="WW8Num35z3"/>
    <w:rsid w:val="0012749D"/>
  </w:style>
  <w:style w:type="character" w:customStyle="1" w:styleId="WW8Num35z4">
    <w:name w:val="WW8Num35z4"/>
    <w:rsid w:val="0012749D"/>
  </w:style>
  <w:style w:type="character" w:customStyle="1" w:styleId="WW8Num35z5">
    <w:name w:val="WW8Num35z5"/>
    <w:rsid w:val="0012749D"/>
  </w:style>
  <w:style w:type="character" w:customStyle="1" w:styleId="WW8Num35z6">
    <w:name w:val="WW8Num35z6"/>
    <w:rsid w:val="0012749D"/>
  </w:style>
  <w:style w:type="character" w:customStyle="1" w:styleId="WW8Num35z7">
    <w:name w:val="WW8Num35z7"/>
    <w:rsid w:val="0012749D"/>
  </w:style>
  <w:style w:type="character" w:customStyle="1" w:styleId="WW8Num35z8">
    <w:name w:val="WW8Num35z8"/>
    <w:rsid w:val="0012749D"/>
  </w:style>
  <w:style w:type="character" w:customStyle="1" w:styleId="WW8Num36z2">
    <w:name w:val="WW8Num36z2"/>
    <w:rsid w:val="0012749D"/>
  </w:style>
  <w:style w:type="character" w:customStyle="1" w:styleId="WW8Num36z4">
    <w:name w:val="WW8Num36z4"/>
    <w:rsid w:val="0012749D"/>
  </w:style>
  <w:style w:type="character" w:customStyle="1" w:styleId="WW8Num36z5">
    <w:name w:val="WW8Num36z5"/>
    <w:rsid w:val="0012749D"/>
  </w:style>
  <w:style w:type="character" w:customStyle="1" w:styleId="WW8Num36z6">
    <w:name w:val="WW8Num36z6"/>
    <w:rsid w:val="0012749D"/>
  </w:style>
  <w:style w:type="character" w:customStyle="1" w:styleId="WW8Num36z7">
    <w:name w:val="WW8Num36z7"/>
    <w:rsid w:val="0012749D"/>
  </w:style>
  <w:style w:type="character" w:customStyle="1" w:styleId="WW8Num36z8">
    <w:name w:val="WW8Num36z8"/>
    <w:rsid w:val="0012749D"/>
  </w:style>
  <w:style w:type="character" w:customStyle="1" w:styleId="WW8Num42z1">
    <w:name w:val="WW8Num42z1"/>
    <w:rsid w:val="0012749D"/>
    <w:rPr>
      <w:rFonts w:ascii="OpenSymbol" w:hAnsi="OpenSymbol" w:cs="OpenSymbol"/>
    </w:rPr>
  </w:style>
  <w:style w:type="character" w:customStyle="1" w:styleId="WW8Num47z1">
    <w:name w:val="WW8Num47z1"/>
    <w:rsid w:val="0012749D"/>
    <w:rPr>
      <w:rFonts w:ascii="OpenSymbol" w:hAnsi="OpenSymbol" w:cs="OpenSymbol"/>
    </w:rPr>
  </w:style>
  <w:style w:type="character" w:customStyle="1" w:styleId="Absatz-Standardschriftart">
    <w:name w:val="Absatz-Standardschriftart"/>
    <w:rsid w:val="0012749D"/>
  </w:style>
  <w:style w:type="character" w:customStyle="1" w:styleId="WW-Absatz-Standardschriftart">
    <w:name w:val="WW-Absatz-Standardschriftart"/>
    <w:rsid w:val="0012749D"/>
  </w:style>
  <w:style w:type="character" w:customStyle="1" w:styleId="WW-Absatz-Standardschriftart1">
    <w:name w:val="WW-Absatz-Standardschriftart1"/>
    <w:rsid w:val="0012749D"/>
  </w:style>
  <w:style w:type="character" w:customStyle="1" w:styleId="WW-Absatz-Standardschriftart11">
    <w:name w:val="WW-Absatz-Standardschriftart11"/>
    <w:rsid w:val="0012749D"/>
  </w:style>
  <w:style w:type="character" w:customStyle="1" w:styleId="WW-Absatz-Standardschriftart111">
    <w:name w:val="WW-Absatz-Standardschriftart111"/>
    <w:rsid w:val="0012749D"/>
  </w:style>
  <w:style w:type="character" w:customStyle="1" w:styleId="WW-Absatz-Standardschriftart1111">
    <w:name w:val="WW-Absatz-Standardschriftart1111"/>
    <w:rsid w:val="0012749D"/>
  </w:style>
  <w:style w:type="character" w:customStyle="1" w:styleId="WW8Num21z1">
    <w:name w:val="WW8Num21z1"/>
    <w:rsid w:val="0012749D"/>
    <w:rPr>
      <w:rFonts w:cs="Times New Roman"/>
    </w:rPr>
  </w:style>
  <w:style w:type="character" w:customStyle="1" w:styleId="WW-Absatz-Standardschriftart11111">
    <w:name w:val="WW-Absatz-Standardschriftart11111"/>
    <w:rsid w:val="0012749D"/>
  </w:style>
  <w:style w:type="character" w:customStyle="1" w:styleId="WW-Absatz-Standardschriftart111111">
    <w:name w:val="WW-Absatz-Standardschriftart111111"/>
    <w:rsid w:val="0012749D"/>
  </w:style>
  <w:style w:type="character" w:customStyle="1" w:styleId="WW-Absatz-Standardschriftart1111111">
    <w:name w:val="WW-Absatz-Standardschriftart1111111"/>
    <w:rsid w:val="0012749D"/>
  </w:style>
  <w:style w:type="character" w:customStyle="1" w:styleId="WW8Num3z1">
    <w:name w:val="WW8Num3z1"/>
    <w:rsid w:val="0012749D"/>
    <w:rPr>
      <w:rFonts w:ascii="Courier New" w:hAnsi="Courier New" w:cs="Wingdings"/>
    </w:rPr>
  </w:style>
  <w:style w:type="character" w:customStyle="1" w:styleId="WW8Num3z2">
    <w:name w:val="WW8Num3z2"/>
    <w:rsid w:val="0012749D"/>
    <w:rPr>
      <w:rFonts w:cs="Times New Roman"/>
    </w:rPr>
  </w:style>
  <w:style w:type="character" w:customStyle="1" w:styleId="WW8Num8z1">
    <w:name w:val="WW8Num8z1"/>
    <w:rsid w:val="0012749D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12749D"/>
    <w:rPr>
      <w:rFonts w:cs="Verdana"/>
    </w:rPr>
  </w:style>
  <w:style w:type="character" w:customStyle="1" w:styleId="WW8Num22z1">
    <w:name w:val="WW8Num22z1"/>
    <w:rsid w:val="0012749D"/>
    <w:rPr>
      <w:rFonts w:cs="Times New Roman"/>
    </w:rPr>
  </w:style>
  <w:style w:type="character" w:customStyle="1" w:styleId="WW8Num37z2">
    <w:name w:val="WW8Num37z2"/>
    <w:rsid w:val="0012749D"/>
    <w:rPr>
      <w:rFonts w:cs="Times New Roman"/>
    </w:rPr>
  </w:style>
  <w:style w:type="character" w:customStyle="1" w:styleId="WW8Num47z2">
    <w:name w:val="WW8Num47z2"/>
    <w:rsid w:val="0012749D"/>
    <w:rPr>
      <w:rFonts w:cs="Times New Roman"/>
    </w:rPr>
  </w:style>
  <w:style w:type="character" w:customStyle="1" w:styleId="WW8Num18z2">
    <w:name w:val="WW8Num18z2"/>
    <w:rsid w:val="0012749D"/>
  </w:style>
  <w:style w:type="character" w:customStyle="1" w:styleId="WW8Num37z3">
    <w:name w:val="WW8Num37z3"/>
    <w:rsid w:val="0012749D"/>
  </w:style>
  <w:style w:type="character" w:customStyle="1" w:styleId="WW8Num37z4">
    <w:name w:val="WW8Num37z4"/>
    <w:rsid w:val="0012749D"/>
  </w:style>
  <w:style w:type="character" w:customStyle="1" w:styleId="WW8Num37z5">
    <w:name w:val="WW8Num37z5"/>
    <w:rsid w:val="0012749D"/>
  </w:style>
  <w:style w:type="character" w:customStyle="1" w:styleId="WW8Num37z6">
    <w:name w:val="WW8Num37z6"/>
    <w:rsid w:val="0012749D"/>
  </w:style>
  <w:style w:type="character" w:customStyle="1" w:styleId="WW8Num37z7">
    <w:name w:val="WW8Num37z7"/>
    <w:rsid w:val="0012749D"/>
  </w:style>
  <w:style w:type="character" w:customStyle="1" w:styleId="WW8Num37z8">
    <w:name w:val="WW8Num37z8"/>
    <w:rsid w:val="0012749D"/>
  </w:style>
  <w:style w:type="character" w:customStyle="1" w:styleId="WW8Num38z2">
    <w:name w:val="WW8Num38z2"/>
    <w:rsid w:val="0012749D"/>
  </w:style>
  <w:style w:type="character" w:customStyle="1" w:styleId="WW8Num38z3">
    <w:name w:val="WW8Num38z3"/>
    <w:rsid w:val="0012749D"/>
  </w:style>
  <w:style w:type="character" w:customStyle="1" w:styleId="WW8Num38z4">
    <w:name w:val="WW8Num38z4"/>
    <w:rsid w:val="0012749D"/>
  </w:style>
  <w:style w:type="character" w:customStyle="1" w:styleId="WW8Num38z5">
    <w:name w:val="WW8Num38z5"/>
    <w:rsid w:val="0012749D"/>
  </w:style>
  <w:style w:type="character" w:customStyle="1" w:styleId="WW8Num38z6">
    <w:name w:val="WW8Num38z6"/>
    <w:rsid w:val="0012749D"/>
  </w:style>
  <w:style w:type="character" w:customStyle="1" w:styleId="WW8Num38z7">
    <w:name w:val="WW8Num38z7"/>
    <w:rsid w:val="0012749D"/>
  </w:style>
  <w:style w:type="character" w:customStyle="1" w:styleId="WW8Num38z8">
    <w:name w:val="WW8Num38z8"/>
    <w:rsid w:val="0012749D"/>
  </w:style>
  <w:style w:type="character" w:customStyle="1" w:styleId="WW8Num39z2">
    <w:name w:val="WW8Num39z2"/>
    <w:rsid w:val="0012749D"/>
  </w:style>
  <w:style w:type="character" w:customStyle="1" w:styleId="WW8Num39z3">
    <w:name w:val="WW8Num39z3"/>
    <w:rsid w:val="0012749D"/>
  </w:style>
  <w:style w:type="character" w:customStyle="1" w:styleId="WW8Num39z4">
    <w:name w:val="WW8Num39z4"/>
    <w:rsid w:val="0012749D"/>
  </w:style>
  <w:style w:type="character" w:customStyle="1" w:styleId="WW8Num39z5">
    <w:name w:val="WW8Num39z5"/>
    <w:rsid w:val="0012749D"/>
  </w:style>
  <w:style w:type="character" w:customStyle="1" w:styleId="WW8Num39z6">
    <w:name w:val="WW8Num39z6"/>
    <w:rsid w:val="0012749D"/>
  </w:style>
  <w:style w:type="character" w:customStyle="1" w:styleId="WW8Num39z7">
    <w:name w:val="WW8Num39z7"/>
    <w:rsid w:val="0012749D"/>
  </w:style>
  <w:style w:type="character" w:customStyle="1" w:styleId="WW8Num39z8">
    <w:name w:val="WW8Num39z8"/>
    <w:rsid w:val="0012749D"/>
  </w:style>
  <w:style w:type="character" w:customStyle="1" w:styleId="WW8Num47z3">
    <w:name w:val="WW8Num47z3"/>
    <w:rsid w:val="0012749D"/>
  </w:style>
  <w:style w:type="character" w:customStyle="1" w:styleId="WW8Num47z4">
    <w:name w:val="WW8Num47z4"/>
    <w:rsid w:val="0012749D"/>
  </w:style>
  <w:style w:type="character" w:customStyle="1" w:styleId="WW8Num47z5">
    <w:name w:val="WW8Num47z5"/>
    <w:rsid w:val="0012749D"/>
  </w:style>
  <w:style w:type="character" w:customStyle="1" w:styleId="WW8Num47z6">
    <w:name w:val="WW8Num47z6"/>
    <w:rsid w:val="0012749D"/>
  </w:style>
  <w:style w:type="character" w:customStyle="1" w:styleId="WW8Num47z7">
    <w:name w:val="WW8Num47z7"/>
    <w:rsid w:val="0012749D"/>
  </w:style>
  <w:style w:type="character" w:customStyle="1" w:styleId="WW8Num47z8">
    <w:name w:val="WW8Num47z8"/>
    <w:rsid w:val="0012749D"/>
  </w:style>
  <w:style w:type="character" w:customStyle="1" w:styleId="WW8Num4z2">
    <w:name w:val="WW8Num4z2"/>
    <w:rsid w:val="0012749D"/>
    <w:rPr>
      <w:rFonts w:cs="Times New Roman"/>
    </w:rPr>
  </w:style>
  <w:style w:type="character" w:customStyle="1" w:styleId="WW8Num9z1">
    <w:name w:val="WW8Num9z1"/>
    <w:rsid w:val="0012749D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12749D"/>
    <w:rPr>
      <w:rFonts w:cs="Verdana"/>
    </w:rPr>
  </w:style>
  <w:style w:type="character" w:customStyle="1" w:styleId="WW8Num40z2">
    <w:name w:val="WW8Num40z2"/>
    <w:rsid w:val="0012749D"/>
  </w:style>
  <w:style w:type="character" w:customStyle="1" w:styleId="WW8Num40z3">
    <w:name w:val="WW8Num40z3"/>
    <w:rsid w:val="0012749D"/>
  </w:style>
  <w:style w:type="character" w:customStyle="1" w:styleId="WW8Num40z4">
    <w:name w:val="WW8Num40z4"/>
    <w:rsid w:val="0012749D"/>
  </w:style>
  <w:style w:type="character" w:customStyle="1" w:styleId="WW8Num40z5">
    <w:name w:val="WW8Num40z5"/>
    <w:rsid w:val="0012749D"/>
  </w:style>
  <w:style w:type="character" w:customStyle="1" w:styleId="WW8Num40z6">
    <w:name w:val="WW8Num40z6"/>
    <w:rsid w:val="0012749D"/>
  </w:style>
  <w:style w:type="character" w:customStyle="1" w:styleId="WW8Num40z7">
    <w:name w:val="WW8Num40z7"/>
    <w:rsid w:val="0012749D"/>
  </w:style>
  <w:style w:type="character" w:customStyle="1" w:styleId="WW8Num40z8">
    <w:name w:val="WW8Num40z8"/>
    <w:rsid w:val="0012749D"/>
  </w:style>
  <w:style w:type="character" w:customStyle="1" w:styleId="WW8Num19z2">
    <w:name w:val="WW8Num19z2"/>
    <w:rsid w:val="0012749D"/>
    <w:rPr>
      <w:rFonts w:cs="Times New Roman"/>
      <w:b w:val="0"/>
      <w:i w:val="0"/>
    </w:rPr>
  </w:style>
  <w:style w:type="character" w:customStyle="1" w:styleId="WW8Num42z2">
    <w:name w:val="WW8Num42z2"/>
    <w:rsid w:val="0012749D"/>
    <w:rPr>
      <w:rFonts w:cs="Times New Roman"/>
    </w:rPr>
  </w:style>
  <w:style w:type="character" w:customStyle="1" w:styleId="WW8Num42z3">
    <w:name w:val="WW8Num42z3"/>
    <w:rsid w:val="0012749D"/>
  </w:style>
  <w:style w:type="character" w:customStyle="1" w:styleId="WW8Num42z4">
    <w:name w:val="WW8Num42z4"/>
    <w:rsid w:val="0012749D"/>
  </w:style>
  <w:style w:type="character" w:customStyle="1" w:styleId="WW8Num42z5">
    <w:name w:val="WW8Num42z5"/>
    <w:rsid w:val="0012749D"/>
  </w:style>
  <w:style w:type="character" w:customStyle="1" w:styleId="WW8Num42z6">
    <w:name w:val="WW8Num42z6"/>
    <w:rsid w:val="0012749D"/>
  </w:style>
  <w:style w:type="character" w:customStyle="1" w:styleId="WW8Num42z7">
    <w:name w:val="WW8Num42z7"/>
    <w:rsid w:val="0012749D"/>
  </w:style>
  <w:style w:type="character" w:customStyle="1" w:styleId="WW8Num42z8">
    <w:name w:val="WW8Num42z8"/>
    <w:rsid w:val="0012749D"/>
  </w:style>
  <w:style w:type="character" w:customStyle="1" w:styleId="WW8Num20z2">
    <w:name w:val="WW8Num20z2"/>
    <w:rsid w:val="0012749D"/>
    <w:rPr>
      <w:rFonts w:cs="Times New Roman"/>
      <w:b w:val="0"/>
      <w:i w:val="0"/>
    </w:rPr>
  </w:style>
  <w:style w:type="character" w:customStyle="1" w:styleId="WW8Num20z1">
    <w:name w:val="WW8Num20z1"/>
    <w:rsid w:val="0012749D"/>
    <w:rPr>
      <w:rFonts w:cs="Times New Roman"/>
    </w:rPr>
  </w:style>
  <w:style w:type="character" w:customStyle="1" w:styleId="WW8Num53z1">
    <w:name w:val="WW8Num53z1"/>
    <w:rsid w:val="0012749D"/>
    <w:rPr>
      <w:rFonts w:cs="Times New Roman"/>
    </w:rPr>
  </w:style>
  <w:style w:type="character" w:customStyle="1" w:styleId="WW8Num55z2">
    <w:name w:val="WW8Num55z2"/>
    <w:rsid w:val="0012749D"/>
    <w:rPr>
      <w:rFonts w:cs="Times New Roman"/>
    </w:rPr>
  </w:style>
  <w:style w:type="character" w:customStyle="1" w:styleId="Domylnaczcionkaakapitu1">
    <w:name w:val="Domyślna czcionka akapitu1"/>
    <w:rsid w:val="0012749D"/>
  </w:style>
  <w:style w:type="character" w:customStyle="1" w:styleId="Nagwek1Znak">
    <w:name w:val="Nagłówek 1 Znak"/>
    <w:rsid w:val="0012749D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12749D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12749D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12749D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12749D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12749D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12749D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12749D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12749D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12749D"/>
    <w:rPr>
      <w:b/>
    </w:rPr>
  </w:style>
  <w:style w:type="character" w:styleId="Numerstrony">
    <w:name w:val="page number"/>
    <w:rsid w:val="0012749D"/>
    <w:rPr>
      <w:rFonts w:cs="Times New Roman"/>
    </w:rPr>
  </w:style>
  <w:style w:type="character" w:styleId="Pogrubienie">
    <w:name w:val="Strong"/>
    <w:qFormat/>
    <w:rsid w:val="0012749D"/>
    <w:rPr>
      <w:rFonts w:cs="Times New Roman"/>
      <w:b/>
    </w:rPr>
  </w:style>
  <w:style w:type="character" w:customStyle="1" w:styleId="Znakiprzypiswdolnych">
    <w:name w:val="Znaki przypisów dolnych"/>
    <w:rsid w:val="0012749D"/>
    <w:rPr>
      <w:vertAlign w:val="superscript"/>
    </w:rPr>
  </w:style>
  <w:style w:type="character" w:styleId="Hipercze">
    <w:name w:val="Hyperlink"/>
    <w:rsid w:val="0012749D"/>
    <w:rPr>
      <w:rFonts w:cs="Times New Roman"/>
      <w:color w:val="0000FF"/>
      <w:u w:val="single"/>
    </w:rPr>
  </w:style>
  <w:style w:type="character" w:customStyle="1" w:styleId="Pogrubienie1">
    <w:name w:val="Pogrubienie1"/>
    <w:rsid w:val="0012749D"/>
    <w:rPr>
      <w:b/>
    </w:rPr>
  </w:style>
  <w:style w:type="character" w:customStyle="1" w:styleId="TekstpodstawowyZnak">
    <w:name w:val="Tekst podstawowy Znak"/>
    <w:link w:val="Tretekstu"/>
    <w:qFormat/>
    <w:rsid w:val="0012749D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12749D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sid w:val="0012749D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12749D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12749D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12749D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12749D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12749D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12749D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12749D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12749D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12749D"/>
    <w:rPr>
      <w:rFonts w:cs="Times New Roman"/>
      <w:sz w:val="16"/>
    </w:rPr>
  </w:style>
  <w:style w:type="character" w:customStyle="1" w:styleId="Odwoanieprzypisudolnego1">
    <w:name w:val="Odwołanie przypisu dolnego1"/>
    <w:rsid w:val="0012749D"/>
    <w:rPr>
      <w:vertAlign w:val="superscript"/>
    </w:rPr>
  </w:style>
  <w:style w:type="character" w:customStyle="1" w:styleId="Znakiprzypiswkocowych">
    <w:name w:val="Znaki przypisów końcowych"/>
    <w:rsid w:val="0012749D"/>
    <w:rPr>
      <w:vertAlign w:val="superscript"/>
    </w:rPr>
  </w:style>
  <w:style w:type="character" w:customStyle="1" w:styleId="WW-Znakiprzypiswkocowych">
    <w:name w:val="WW-Znaki przypisów końcowych"/>
    <w:rsid w:val="0012749D"/>
  </w:style>
  <w:style w:type="character" w:customStyle="1" w:styleId="Odwoanieprzypisukocowego1">
    <w:name w:val="Odwołanie przypisu końcowego1"/>
    <w:rsid w:val="0012749D"/>
    <w:rPr>
      <w:vertAlign w:val="superscript"/>
    </w:rPr>
  </w:style>
  <w:style w:type="character" w:customStyle="1" w:styleId="WW8Num55z1">
    <w:name w:val="WW8Num55z1"/>
    <w:rsid w:val="0012749D"/>
    <w:rPr>
      <w:rFonts w:ascii="Courier New" w:hAnsi="Courier New" w:cs="StarSymbol"/>
    </w:rPr>
  </w:style>
  <w:style w:type="character" w:customStyle="1" w:styleId="WW8Num55z3">
    <w:name w:val="WW8Num55z3"/>
    <w:rsid w:val="0012749D"/>
    <w:rPr>
      <w:rFonts w:ascii="Symbol" w:hAnsi="Symbol" w:cs="Symbol"/>
    </w:rPr>
  </w:style>
  <w:style w:type="character" w:customStyle="1" w:styleId="WW8Num53z2">
    <w:name w:val="WW8Num53z2"/>
    <w:rsid w:val="0012749D"/>
  </w:style>
  <w:style w:type="character" w:customStyle="1" w:styleId="WW8Num53z3">
    <w:name w:val="WW8Num53z3"/>
    <w:rsid w:val="0012749D"/>
  </w:style>
  <w:style w:type="character" w:customStyle="1" w:styleId="WW8Num53z4">
    <w:name w:val="WW8Num53z4"/>
    <w:rsid w:val="0012749D"/>
  </w:style>
  <w:style w:type="character" w:customStyle="1" w:styleId="WW8Num53z5">
    <w:name w:val="WW8Num53z5"/>
    <w:rsid w:val="0012749D"/>
  </w:style>
  <w:style w:type="character" w:customStyle="1" w:styleId="WW8Num53z6">
    <w:name w:val="WW8Num53z6"/>
    <w:rsid w:val="0012749D"/>
  </w:style>
  <w:style w:type="character" w:customStyle="1" w:styleId="WW8Num53z7">
    <w:name w:val="WW8Num53z7"/>
    <w:rsid w:val="0012749D"/>
  </w:style>
  <w:style w:type="character" w:customStyle="1" w:styleId="WW8Num53z8">
    <w:name w:val="WW8Num53z8"/>
    <w:rsid w:val="0012749D"/>
  </w:style>
  <w:style w:type="character" w:customStyle="1" w:styleId="Znakiwypunktowania">
    <w:name w:val="Znaki wypunktowania"/>
    <w:rsid w:val="0012749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2749D"/>
  </w:style>
  <w:style w:type="character" w:customStyle="1" w:styleId="WW-Domylnaczcionkaakapitu">
    <w:name w:val="WW-Domyślna czcionka akapitu"/>
    <w:rsid w:val="0012749D"/>
  </w:style>
  <w:style w:type="character" w:customStyle="1" w:styleId="FontStyle14">
    <w:name w:val="Font Style14"/>
    <w:rsid w:val="0012749D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12749D"/>
    <w:rPr>
      <w:sz w:val="16"/>
      <w:szCs w:val="16"/>
    </w:rPr>
  </w:style>
  <w:style w:type="character" w:customStyle="1" w:styleId="TekstkomentarzaZnak1">
    <w:name w:val="Tekst komentarza Znak1"/>
    <w:rsid w:val="0012749D"/>
    <w:rPr>
      <w:rFonts w:cs="Verdana"/>
      <w:lang w:eastAsia="zh-CN"/>
    </w:rPr>
  </w:style>
  <w:style w:type="character" w:customStyle="1" w:styleId="Odwoaniedokomentarza3">
    <w:name w:val="Odwołanie do komentarza3"/>
    <w:rsid w:val="0012749D"/>
    <w:rPr>
      <w:sz w:val="16"/>
      <w:szCs w:val="16"/>
    </w:rPr>
  </w:style>
  <w:style w:type="character" w:customStyle="1" w:styleId="TekstkomentarzaZnak2">
    <w:name w:val="Tekst komentarza Znak2"/>
    <w:rsid w:val="0012749D"/>
    <w:rPr>
      <w:rFonts w:cs="Verdana"/>
      <w:lang w:eastAsia="zh-CN"/>
    </w:rPr>
  </w:style>
  <w:style w:type="character" w:styleId="Numerwiersza">
    <w:name w:val="line number"/>
    <w:rsid w:val="0012749D"/>
  </w:style>
  <w:style w:type="paragraph" w:customStyle="1" w:styleId="Nagwek40">
    <w:name w:val="Nagłówek4"/>
    <w:basedOn w:val="Normalny"/>
    <w:next w:val="Tekstpodstawowy"/>
    <w:rsid w:val="0012749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12749D"/>
    <w:rPr>
      <w:rFonts w:ascii="Arial" w:hAnsi="Arial" w:cs="StarSymbol"/>
      <w:szCs w:val="20"/>
    </w:rPr>
  </w:style>
  <w:style w:type="paragraph" w:styleId="Lista">
    <w:name w:val="List"/>
    <w:basedOn w:val="Normalny"/>
    <w:rsid w:val="0012749D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1274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2749D"/>
    <w:pPr>
      <w:suppressLineNumbers/>
    </w:pPr>
  </w:style>
  <w:style w:type="paragraph" w:customStyle="1" w:styleId="Nagwek30">
    <w:name w:val="Nagłówek3"/>
    <w:basedOn w:val="Normalny"/>
    <w:next w:val="Tekstpodstawowy"/>
    <w:rsid w:val="001274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12749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12749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12749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12749D"/>
    <w:pPr>
      <w:jc w:val="center"/>
    </w:pPr>
    <w:rPr>
      <w:sz w:val="28"/>
    </w:rPr>
  </w:style>
  <w:style w:type="paragraph" w:customStyle="1" w:styleId="Legenda1">
    <w:name w:val="Legenda1"/>
    <w:basedOn w:val="Normalny"/>
    <w:rsid w:val="0012749D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12749D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12749D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12749D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  <w:rsid w:val="0012749D"/>
  </w:style>
  <w:style w:type="paragraph" w:styleId="Stopka">
    <w:name w:val="footer"/>
    <w:basedOn w:val="Normalny"/>
    <w:rsid w:val="0012749D"/>
    <w:rPr>
      <w:sz w:val="20"/>
      <w:szCs w:val="20"/>
    </w:rPr>
  </w:style>
  <w:style w:type="paragraph" w:customStyle="1" w:styleId="Listawypunktowana2">
    <w:name w:val="Lista wypunktowana 2"/>
    <w:basedOn w:val="Normalny"/>
    <w:rsid w:val="0012749D"/>
    <w:pPr>
      <w:ind w:left="566" w:hanging="283"/>
    </w:pPr>
  </w:style>
  <w:style w:type="paragraph" w:styleId="Tekstpodstawowywcity">
    <w:name w:val="Body Text Indent"/>
    <w:basedOn w:val="Normalny"/>
    <w:rsid w:val="0012749D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12749D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12749D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12749D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12749D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12749D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12749D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12749D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12749D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12749D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12749D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12749D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12749D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2749D"/>
    <w:pPr>
      <w:ind w:left="850" w:hanging="425"/>
    </w:pPr>
  </w:style>
  <w:style w:type="paragraph" w:customStyle="1" w:styleId="numerowanie">
    <w:name w:val="numerowanie"/>
    <w:basedOn w:val="Normalny"/>
    <w:rsid w:val="0012749D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12749D"/>
    <w:rPr>
      <w:sz w:val="20"/>
      <w:szCs w:val="20"/>
      <w:lang w:val="en-GB"/>
    </w:rPr>
  </w:style>
  <w:style w:type="paragraph" w:customStyle="1" w:styleId="tabulka">
    <w:name w:val="tabulka"/>
    <w:basedOn w:val="Normalny"/>
    <w:rsid w:val="0012749D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12749D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12749D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12749D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12749D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12749D"/>
    <w:rPr>
      <w:sz w:val="20"/>
      <w:szCs w:val="20"/>
    </w:rPr>
  </w:style>
  <w:style w:type="paragraph" w:customStyle="1" w:styleId="Tekstkomentarza2">
    <w:name w:val="Tekst komentarza2"/>
    <w:basedOn w:val="Normalny"/>
    <w:rsid w:val="001274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2749D"/>
    <w:rPr>
      <w:b/>
      <w:bCs/>
    </w:rPr>
  </w:style>
  <w:style w:type="paragraph" w:customStyle="1" w:styleId="Tekstpodstawowy31">
    <w:name w:val="Tekst podstawowy 31"/>
    <w:basedOn w:val="Normalny"/>
    <w:rsid w:val="0012749D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12749D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12749D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12749D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12749D"/>
  </w:style>
  <w:style w:type="paragraph" w:styleId="Tekstprzypisudolnego">
    <w:name w:val="footnote text"/>
    <w:basedOn w:val="Normalny"/>
    <w:rsid w:val="0012749D"/>
    <w:rPr>
      <w:sz w:val="20"/>
      <w:szCs w:val="20"/>
    </w:rPr>
  </w:style>
  <w:style w:type="paragraph" w:customStyle="1" w:styleId="Heading3">
    <w:name w:val="Heading #3"/>
    <w:basedOn w:val="Normalny"/>
    <w:rsid w:val="0012749D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12749D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12749D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12749D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12749D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12749D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12749D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12749D"/>
    <w:pPr>
      <w:ind w:left="720"/>
    </w:pPr>
  </w:style>
  <w:style w:type="paragraph" w:styleId="Tekstprzypisukocowego">
    <w:name w:val="endnote text"/>
    <w:basedOn w:val="Normalny"/>
    <w:rsid w:val="0012749D"/>
    <w:rPr>
      <w:sz w:val="20"/>
      <w:szCs w:val="20"/>
    </w:rPr>
  </w:style>
  <w:style w:type="paragraph" w:customStyle="1" w:styleId="Style5">
    <w:name w:val="Style5"/>
    <w:basedOn w:val="Normalny"/>
    <w:rsid w:val="0012749D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12749D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12749D"/>
    <w:pPr>
      <w:suppressLineNumbers/>
    </w:pPr>
  </w:style>
  <w:style w:type="paragraph" w:customStyle="1" w:styleId="Nagwektabeli">
    <w:name w:val="Nagłówek tabeli"/>
    <w:basedOn w:val="Zawartotabeli"/>
    <w:rsid w:val="0012749D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12749D"/>
    <w:pPr>
      <w:widowControl w:val="0"/>
      <w:jc w:val="both"/>
    </w:pPr>
    <w:rPr>
      <w:sz w:val="22"/>
    </w:rPr>
  </w:style>
  <w:style w:type="paragraph" w:styleId="Bezodstpw">
    <w:name w:val="No Spacing"/>
    <w:qFormat/>
    <w:rsid w:val="0012749D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12749D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12749D"/>
    <w:rPr>
      <w:sz w:val="22"/>
    </w:rPr>
  </w:style>
  <w:style w:type="paragraph" w:styleId="Podtytu">
    <w:name w:val="Subtitle"/>
    <w:basedOn w:val="Nagwek"/>
    <w:next w:val="Tekstpodstawowy"/>
    <w:qFormat/>
    <w:rsid w:val="0012749D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12749D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12749D"/>
  </w:style>
  <w:style w:type="paragraph" w:customStyle="1" w:styleId="AkapitzlistZnak">
    <w:name w:val="Akapit z listą Znak"/>
    <w:basedOn w:val="Normalny"/>
    <w:rsid w:val="0012749D"/>
    <w:pPr>
      <w:ind w:left="720"/>
    </w:pPr>
  </w:style>
  <w:style w:type="paragraph" w:customStyle="1" w:styleId="Zwykytekst3">
    <w:name w:val="Zwykły tekst3"/>
    <w:basedOn w:val="Normalny"/>
    <w:rsid w:val="0012749D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12749D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12749D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12749D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12749D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12749D"/>
    <w:pPr>
      <w:ind w:left="1080" w:hanging="1080"/>
    </w:pPr>
  </w:style>
  <w:style w:type="paragraph" w:customStyle="1" w:styleId="tekstwstpny">
    <w:name w:val="tekst wstępny"/>
    <w:basedOn w:val="Normalny"/>
    <w:rsid w:val="0012749D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rsid w:val="0012749D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StandardowyArial11">
    <w:name w:val="Standardowy + Arial 11"/>
    <w:basedOn w:val="tekstwstpny"/>
    <w:rsid w:val="0012749D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12749D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12749D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12749D"/>
    <w:pPr>
      <w:ind w:left="720"/>
    </w:pPr>
  </w:style>
  <w:style w:type="paragraph" w:customStyle="1" w:styleId="Tekstpodstawowya2ZnakZnakZnak">
    <w:name w:val="Tekst podstawowy.a2.Znak Znak.Znak"/>
    <w:basedOn w:val="Normalny"/>
    <w:rsid w:val="0012749D"/>
    <w:rPr>
      <w:rFonts w:ascii="Arial" w:hAnsi="Arial" w:cs="Arial"/>
    </w:rPr>
  </w:style>
  <w:style w:type="paragraph" w:customStyle="1" w:styleId="Zwykytekst2">
    <w:name w:val="Zwykły tekst2"/>
    <w:basedOn w:val="Normalny"/>
    <w:rsid w:val="0012749D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12749D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12749D"/>
    <w:rPr>
      <w:sz w:val="20"/>
      <w:szCs w:val="20"/>
    </w:rPr>
  </w:style>
  <w:style w:type="paragraph" w:customStyle="1" w:styleId="Tekstkomentarza4">
    <w:name w:val="Tekst komentarza4"/>
    <w:basedOn w:val="Normalny"/>
    <w:rsid w:val="0012749D"/>
    <w:rPr>
      <w:sz w:val="20"/>
      <w:szCs w:val="20"/>
    </w:rPr>
  </w:style>
  <w:style w:type="paragraph" w:customStyle="1" w:styleId="Zwykytekst4">
    <w:name w:val="Zwykły tekst4"/>
    <w:basedOn w:val="Normalny"/>
    <w:rsid w:val="0012749D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0FC7B-9306-4F14-BCF6-684938A0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6</cp:revision>
  <cp:lastPrinted>2023-02-08T06:01:00Z</cp:lastPrinted>
  <dcterms:created xsi:type="dcterms:W3CDTF">2023-03-27T09:35:00Z</dcterms:created>
  <dcterms:modified xsi:type="dcterms:W3CDTF">2024-06-04T13:22:00Z</dcterms:modified>
</cp:coreProperties>
</file>