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751B" w:rsidRPr="005103BC" w:rsidRDefault="0042751B" w:rsidP="005E5ACE">
      <w:pPr>
        <w:pStyle w:val="tytu"/>
        <w:jc w:val="both"/>
        <w:rPr>
          <w:rFonts w:ascii="Verdana" w:hAnsi="Verdana"/>
          <w:b w:val="0"/>
          <w:sz w:val="20"/>
          <w:szCs w:val="20"/>
        </w:rPr>
      </w:pPr>
      <w:r w:rsidRPr="005103BC">
        <w:rPr>
          <w:rFonts w:ascii="Verdana" w:hAnsi="Verdana" w:cs="Segoe UI Semilight"/>
          <w:noProof/>
          <w:sz w:val="20"/>
          <w:szCs w:val="20"/>
          <w:lang w:eastAsia="pl-PL"/>
        </w:rPr>
        <w:drawing>
          <wp:inline distT="0" distB="0" distL="0" distR="0">
            <wp:extent cx="5615940" cy="612648"/>
            <wp:effectExtent l="19050" t="0" r="3810" b="0"/>
            <wp:docPr id="1" name="Obraz 1" descr="zestawienie_znakow_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_znakow_rpo"/>
                    <pic:cNvPicPr>
                      <a:picLocks noChangeAspect="1" noChangeArrowheads="1"/>
                    </pic:cNvPicPr>
                  </pic:nvPicPr>
                  <pic:blipFill>
                    <a:blip r:embed="rId8"/>
                    <a:srcRect/>
                    <a:stretch>
                      <a:fillRect/>
                    </a:stretch>
                  </pic:blipFill>
                  <pic:spPr bwMode="auto">
                    <a:xfrm>
                      <a:off x="0" y="0"/>
                      <a:ext cx="5615940" cy="612648"/>
                    </a:xfrm>
                    <a:prstGeom prst="rect">
                      <a:avLst/>
                    </a:prstGeom>
                    <a:noFill/>
                    <a:ln w="9525">
                      <a:noFill/>
                      <a:miter lim="800000"/>
                      <a:headEnd/>
                      <a:tailEnd/>
                    </a:ln>
                  </pic:spPr>
                </pic:pic>
              </a:graphicData>
            </a:graphic>
          </wp:inline>
        </w:drawing>
      </w:r>
    </w:p>
    <w:p w:rsidR="000128AC" w:rsidRPr="005103BC" w:rsidRDefault="00C42707" w:rsidP="005E5ACE">
      <w:pPr>
        <w:pStyle w:val="tytu"/>
        <w:jc w:val="both"/>
        <w:rPr>
          <w:rFonts w:ascii="Verdana" w:hAnsi="Verdana"/>
          <w:b w:val="0"/>
          <w:sz w:val="20"/>
          <w:szCs w:val="20"/>
        </w:rPr>
      </w:pPr>
      <w:r w:rsidRPr="005103BC">
        <w:rPr>
          <w:rFonts w:ascii="Verdana" w:hAnsi="Verdana"/>
          <w:b w:val="0"/>
          <w:sz w:val="20"/>
          <w:szCs w:val="20"/>
        </w:rPr>
        <w:t>WCPIT/EA/381-05/2018</w:t>
      </w:r>
    </w:p>
    <w:p w:rsidR="000128AC" w:rsidRPr="005103BC" w:rsidRDefault="000128AC" w:rsidP="005E5ACE">
      <w:pPr>
        <w:pStyle w:val="tytu"/>
        <w:jc w:val="both"/>
        <w:rPr>
          <w:rFonts w:ascii="Verdana" w:hAnsi="Verdana"/>
          <w:b w:val="0"/>
          <w:sz w:val="20"/>
          <w:szCs w:val="20"/>
        </w:rPr>
      </w:pPr>
    </w:p>
    <w:p w:rsidR="000128AC" w:rsidRPr="005103BC" w:rsidRDefault="000128AC" w:rsidP="005E5ACE">
      <w:pPr>
        <w:pStyle w:val="tytu"/>
        <w:jc w:val="both"/>
        <w:rPr>
          <w:rFonts w:ascii="Verdana" w:hAnsi="Verdana"/>
          <w:b w:val="0"/>
          <w:sz w:val="20"/>
          <w:szCs w:val="20"/>
        </w:rPr>
      </w:pPr>
    </w:p>
    <w:p w:rsidR="000128AC" w:rsidRPr="005103BC" w:rsidRDefault="000128AC" w:rsidP="005E5ACE">
      <w:pPr>
        <w:pStyle w:val="tytu"/>
        <w:jc w:val="both"/>
        <w:rPr>
          <w:rFonts w:ascii="Verdana" w:hAnsi="Verdana"/>
          <w:b w:val="0"/>
          <w:sz w:val="20"/>
          <w:szCs w:val="20"/>
        </w:rPr>
      </w:pPr>
    </w:p>
    <w:p w:rsidR="000128AC" w:rsidRPr="005103BC" w:rsidRDefault="000128AC" w:rsidP="005E5ACE">
      <w:pPr>
        <w:pStyle w:val="tytu"/>
        <w:jc w:val="both"/>
        <w:rPr>
          <w:rFonts w:ascii="Verdana" w:hAnsi="Verdana"/>
          <w:b w:val="0"/>
          <w:sz w:val="20"/>
          <w:szCs w:val="20"/>
        </w:rPr>
      </w:pPr>
    </w:p>
    <w:p w:rsidR="000128AC" w:rsidRPr="005103BC" w:rsidRDefault="000128AC" w:rsidP="005E5ACE">
      <w:pPr>
        <w:pStyle w:val="tytu"/>
        <w:jc w:val="both"/>
        <w:rPr>
          <w:rFonts w:ascii="Verdana" w:hAnsi="Verdana"/>
          <w:b w:val="0"/>
          <w:sz w:val="20"/>
          <w:szCs w:val="20"/>
        </w:rPr>
      </w:pPr>
    </w:p>
    <w:p w:rsidR="000128AC" w:rsidRPr="005103BC" w:rsidRDefault="000128AC" w:rsidP="005E5ACE">
      <w:pPr>
        <w:pStyle w:val="tytu"/>
        <w:jc w:val="both"/>
        <w:rPr>
          <w:rFonts w:ascii="Verdana" w:hAnsi="Verdana"/>
          <w:b w:val="0"/>
          <w:sz w:val="20"/>
          <w:szCs w:val="20"/>
        </w:rPr>
      </w:pPr>
    </w:p>
    <w:p w:rsidR="000128AC" w:rsidRPr="005103BC" w:rsidRDefault="000128AC" w:rsidP="005E5ACE">
      <w:pPr>
        <w:pStyle w:val="tytu"/>
        <w:rPr>
          <w:rFonts w:ascii="Verdana" w:hAnsi="Verdana"/>
          <w:sz w:val="20"/>
          <w:szCs w:val="20"/>
        </w:rPr>
      </w:pPr>
      <w:r w:rsidRPr="005103BC">
        <w:rPr>
          <w:rFonts w:ascii="Verdana" w:hAnsi="Verdana"/>
          <w:sz w:val="20"/>
          <w:szCs w:val="20"/>
        </w:rPr>
        <w:t>SPECYFIKACJA ISTOTNYCH WARUNKÓW ZAMÓWIENIA</w:t>
      </w:r>
    </w:p>
    <w:p w:rsidR="000128AC" w:rsidRPr="005103BC" w:rsidRDefault="000128AC" w:rsidP="005E5ACE">
      <w:pPr>
        <w:pStyle w:val="tytu"/>
        <w:jc w:val="both"/>
        <w:rPr>
          <w:rFonts w:ascii="Verdana" w:hAnsi="Verdana"/>
          <w:b w:val="0"/>
          <w:sz w:val="20"/>
          <w:szCs w:val="20"/>
        </w:rPr>
      </w:pPr>
    </w:p>
    <w:p w:rsidR="000128AC" w:rsidRPr="005103BC" w:rsidRDefault="000128AC" w:rsidP="005E5ACE">
      <w:pPr>
        <w:pStyle w:val="tytu"/>
        <w:jc w:val="both"/>
        <w:rPr>
          <w:rFonts w:ascii="Verdana" w:hAnsi="Verdana"/>
          <w:b w:val="0"/>
          <w:sz w:val="20"/>
          <w:szCs w:val="20"/>
        </w:rPr>
      </w:pPr>
    </w:p>
    <w:p w:rsidR="00C42707" w:rsidRPr="005103BC" w:rsidRDefault="00C42707" w:rsidP="005E5ACE">
      <w:pPr>
        <w:rPr>
          <w:rFonts w:ascii="Verdana" w:hAnsi="Verdana"/>
          <w:sz w:val="20"/>
          <w:szCs w:val="20"/>
        </w:rPr>
      </w:pPr>
    </w:p>
    <w:p w:rsidR="000128AC" w:rsidRPr="005103BC" w:rsidRDefault="000128AC" w:rsidP="005E5ACE">
      <w:pPr>
        <w:pStyle w:val="tytu"/>
        <w:jc w:val="both"/>
        <w:rPr>
          <w:rFonts w:ascii="Verdana" w:hAnsi="Verdana"/>
          <w:b w:val="0"/>
          <w:sz w:val="20"/>
          <w:szCs w:val="20"/>
        </w:rPr>
      </w:pPr>
    </w:p>
    <w:p w:rsidR="000128AC" w:rsidRPr="005103BC" w:rsidRDefault="000128AC" w:rsidP="005E5ACE">
      <w:pPr>
        <w:pStyle w:val="tytu"/>
        <w:jc w:val="both"/>
        <w:rPr>
          <w:rFonts w:ascii="Verdana" w:hAnsi="Verdana"/>
          <w:b w:val="0"/>
          <w:sz w:val="20"/>
          <w:szCs w:val="20"/>
        </w:rPr>
      </w:pPr>
    </w:p>
    <w:p w:rsidR="000128AC" w:rsidRPr="005103BC" w:rsidRDefault="000128AC" w:rsidP="005E5ACE">
      <w:pPr>
        <w:pStyle w:val="tytu"/>
        <w:rPr>
          <w:rFonts w:ascii="Verdana" w:hAnsi="Verdana"/>
          <w:b w:val="0"/>
          <w:sz w:val="20"/>
          <w:szCs w:val="20"/>
        </w:rPr>
      </w:pPr>
    </w:p>
    <w:p w:rsidR="00CA7B54" w:rsidRPr="005103BC" w:rsidRDefault="00CA7B54" w:rsidP="00CA7B54">
      <w:pPr>
        <w:rPr>
          <w:rFonts w:ascii="Verdana" w:hAnsi="Verdana"/>
        </w:rPr>
      </w:pPr>
    </w:p>
    <w:p w:rsidR="000128AC" w:rsidRPr="005103BC" w:rsidRDefault="000128AC" w:rsidP="005E5ACE">
      <w:pPr>
        <w:pStyle w:val="tytu"/>
        <w:rPr>
          <w:rFonts w:ascii="Verdana" w:hAnsi="Verdana"/>
          <w:b w:val="0"/>
          <w:sz w:val="20"/>
          <w:szCs w:val="20"/>
        </w:rPr>
      </w:pPr>
      <w:r w:rsidRPr="005103BC">
        <w:rPr>
          <w:rFonts w:ascii="Verdana" w:hAnsi="Verdana"/>
          <w:b w:val="0"/>
          <w:sz w:val="20"/>
          <w:szCs w:val="20"/>
        </w:rPr>
        <w:t xml:space="preserve">Przetarg nieograniczony o wartości zamówienia mniejszej niż kwoty określonej w przepisach wydanych na podstawie art. 11 ust. 8 ustawy </w:t>
      </w:r>
      <w:proofErr w:type="spellStart"/>
      <w:r w:rsidRPr="005103BC">
        <w:rPr>
          <w:rFonts w:ascii="Verdana" w:hAnsi="Verdana"/>
          <w:b w:val="0"/>
          <w:sz w:val="20"/>
          <w:szCs w:val="20"/>
        </w:rPr>
        <w:t>Pzp</w:t>
      </w:r>
      <w:proofErr w:type="spellEnd"/>
      <w:r w:rsidRPr="005103BC">
        <w:rPr>
          <w:rFonts w:ascii="Verdana" w:hAnsi="Verdana"/>
          <w:b w:val="0"/>
          <w:sz w:val="20"/>
          <w:szCs w:val="20"/>
        </w:rPr>
        <w:t>.</w:t>
      </w:r>
    </w:p>
    <w:p w:rsidR="000128AC" w:rsidRPr="005103BC" w:rsidRDefault="000128AC" w:rsidP="005E5ACE">
      <w:pPr>
        <w:rPr>
          <w:rFonts w:ascii="Verdana" w:hAnsi="Verdana"/>
          <w:sz w:val="20"/>
          <w:szCs w:val="20"/>
        </w:rPr>
      </w:pPr>
    </w:p>
    <w:p w:rsidR="000128AC" w:rsidRPr="005103BC" w:rsidRDefault="000128AC" w:rsidP="005E5ACE">
      <w:pPr>
        <w:jc w:val="both"/>
        <w:rPr>
          <w:rFonts w:ascii="Verdana" w:hAnsi="Verdana"/>
          <w:b/>
          <w:sz w:val="20"/>
          <w:szCs w:val="20"/>
        </w:rPr>
      </w:pPr>
    </w:p>
    <w:p w:rsidR="00CA7B54" w:rsidRPr="005103BC" w:rsidRDefault="00CA7B54" w:rsidP="005E5ACE">
      <w:pPr>
        <w:jc w:val="both"/>
        <w:rPr>
          <w:rFonts w:ascii="Verdana" w:hAnsi="Verdana"/>
          <w:b/>
          <w:sz w:val="20"/>
          <w:szCs w:val="20"/>
        </w:rPr>
      </w:pPr>
    </w:p>
    <w:p w:rsidR="00352506" w:rsidRDefault="00C42707" w:rsidP="00107655">
      <w:pPr>
        <w:jc w:val="both"/>
        <w:rPr>
          <w:rFonts w:ascii="Verdana" w:hAnsi="Verdana" w:cs="Calibri"/>
          <w:b/>
          <w:sz w:val="20"/>
          <w:szCs w:val="20"/>
        </w:rPr>
      </w:pPr>
      <w:r w:rsidRPr="005103BC">
        <w:rPr>
          <w:rFonts w:ascii="Verdana" w:hAnsi="Verdana"/>
          <w:b/>
          <w:sz w:val="20"/>
          <w:szCs w:val="20"/>
        </w:rPr>
        <w:t>N</w:t>
      </w:r>
      <w:r w:rsidR="000128AC" w:rsidRPr="005103BC">
        <w:rPr>
          <w:rFonts w:ascii="Verdana" w:hAnsi="Verdana"/>
          <w:b/>
          <w:sz w:val="20"/>
          <w:szCs w:val="20"/>
        </w:rPr>
        <w:t xml:space="preserve">adzór inwestorski nad realizacją robót budowlanych zadania pt. </w:t>
      </w:r>
      <w:r w:rsidR="00202D20" w:rsidRPr="005103BC">
        <w:rPr>
          <w:rStyle w:val="Tytu1"/>
          <w:rFonts w:ascii="Verdana" w:hAnsi="Verdana" w:cs="Calibri"/>
          <w:b/>
          <w:sz w:val="20"/>
          <w:szCs w:val="20"/>
        </w:rPr>
        <w:t>„</w:t>
      </w:r>
      <w:r w:rsidR="00997820" w:rsidRPr="005103BC">
        <w:rPr>
          <w:rFonts w:ascii="Verdana" w:hAnsi="Verdana" w:cs="Calibri"/>
          <w:b/>
          <w:sz w:val="20"/>
          <w:szCs w:val="20"/>
        </w:rPr>
        <w:t xml:space="preserve">Modernizacja Pawilonu Chorych Nr 2 Szpitala w Ludwikowie w formule „ zaprojektuj i wybuduj” </w:t>
      </w:r>
    </w:p>
    <w:p w:rsidR="00352506" w:rsidRDefault="00997820" w:rsidP="00107655">
      <w:pPr>
        <w:jc w:val="both"/>
        <w:rPr>
          <w:rFonts w:ascii="Verdana" w:hAnsi="Verdana" w:cs="Calibri"/>
          <w:b/>
          <w:sz w:val="20"/>
          <w:szCs w:val="20"/>
        </w:rPr>
      </w:pPr>
      <w:r w:rsidRPr="005103BC">
        <w:rPr>
          <w:rFonts w:ascii="Verdana" w:hAnsi="Verdana" w:cs="Calibri"/>
          <w:b/>
          <w:sz w:val="20"/>
          <w:szCs w:val="20"/>
        </w:rPr>
        <w:t xml:space="preserve">w ramach projektu </w:t>
      </w:r>
    </w:p>
    <w:p w:rsidR="000128AC" w:rsidRPr="005103BC" w:rsidRDefault="00997820" w:rsidP="00107655">
      <w:pPr>
        <w:jc w:val="both"/>
        <w:rPr>
          <w:rFonts w:ascii="Verdana" w:hAnsi="Verdana" w:cs="Calibri"/>
          <w:b/>
          <w:sz w:val="20"/>
          <w:szCs w:val="20"/>
        </w:rPr>
      </w:pPr>
      <w:r w:rsidRPr="005103BC">
        <w:rPr>
          <w:rFonts w:ascii="Verdana" w:hAnsi="Verdana" w:cs="Calibri"/>
          <w:b/>
          <w:sz w:val="20"/>
          <w:szCs w:val="20"/>
        </w:rPr>
        <w:t>„Wielkopolski Regionalny Program Operacyjny na lata 2014-2020, Działanie 9.1 Inwestycje w infrastrukturę zdrowotna i społeczną, Poddziałanie 9.1.1. Infrastruktura ochrony zdrowia”</w:t>
      </w:r>
      <w:r w:rsidR="0042751B" w:rsidRPr="005103BC">
        <w:rPr>
          <w:rFonts w:ascii="Verdana" w:hAnsi="Verdana" w:cs="Calibri"/>
          <w:b/>
          <w:sz w:val="20"/>
          <w:szCs w:val="20"/>
        </w:rPr>
        <w:t xml:space="preserve"> </w:t>
      </w:r>
    </w:p>
    <w:p w:rsidR="000128AC" w:rsidRPr="005103BC" w:rsidRDefault="000128AC" w:rsidP="005E5ACE">
      <w:pPr>
        <w:pStyle w:val="tytu"/>
        <w:rPr>
          <w:rFonts w:ascii="Verdana" w:hAnsi="Verdana"/>
          <w:b w:val="0"/>
          <w:sz w:val="20"/>
          <w:szCs w:val="20"/>
        </w:rPr>
      </w:pPr>
    </w:p>
    <w:p w:rsidR="000128AC" w:rsidRPr="005103BC" w:rsidRDefault="000128AC" w:rsidP="005E5ACE">
      <w:pPr>
        <w:pStyle w:val="Nagwek10"/>
        <w:jc w:val="left"/>
        <w:rPr>
          <w:rFonts w:ascii="Verdana" w:hAnsi="Verdana" w:cs="Times New Roman"/>
          <w:bCs/>
          <w:sz w:val="20"/>
          <w:szCs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CA7B54" w:rsidRPr="005103BC" w:rsidRDefault="00CA7B54" w:rsidP="005E5ACE">
      <w:pPr>
        <w:pStyle w:val="Tekstpodstawowy"/>
        <w:rPr>
          <w:rFonts w:ascii="Verdana" w:hAnsi="Verdana"/>
          <w:sz w:val="20"/>
          <w:lang w:eastAsia="pl-PL"/>
        </w:rPr>
      </w:pPr>
    </w:p>
    <w:p w:rsidR="00CA7B54" w:rsidRPr="005103BC" w:rsidRDefault="00CA7B54" w:rsidP="005E5ACE">
      <w:pPr>
        <w:pStyle w:val="Tekstpodstawowy"/>
        <w:rPr>
          <w:rFonts w:ascii="Verdana" w:hAnsi="Verdana"/>
          <w:sz w:val="20"/>
          <w:lang w:eastAsia="pl-PL"/>
        </w:rPr>
      </w:pPr>
    </w:p>
    <w:p w:rsidR="00CA7B54" w:rsidRPr="005103BC" w:rsidRDefault="00CA7B54" w:rsidP="005E5ACE">
      <w:pPr>
        <w:pStyle w:val="Tekstpodstawowy"/>
        <w:rPr>
          <w:rFonts w:ascii="Verdana" w:hAnsi="Verdana"/>
          <w:sz w:val="20"/>
          <w:lang w:eastAsia="pl-PL"/>
        </w:rPr>
      </w:pPr>
    </w:p>
    <w:p w:rsidR="00CA7B54" w:rsidRPr="005103BC" w:rsidRDefault="00CA7B54"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5E5ACE">
      <w:pPr>
        <w:pStyle w:val="Tekstpodstawowy"/>
        <w:rPr>
          <w:rFonts w:ascii="Verdana" w:hAnsi="Verdana"/>
          <w:sz w:val="20"/>
          <w:lang w:eastAsia="pl-PL"/>
        </w:rPr>
      </w:pPr>
    </w:p>
    <w:p w:rsidR="000128AC" w:rsidRPr="005103BC" w:rsidRDefault="000128AC" w:rsidP="008843C2">
      <w:pPr>
        <w:pStyle w:val="Tekstpodstawowy"/>
        <w:numPr>
          <w:ilvl w:val="0"/>
          <w:numId w:val="5"/>
        </w:numPr>
        <w:tabs>
          <w:tab w:val="clear" w:pos="1065"/>
          <w:tab w:val="num" w:pos="709"/>
        </w:tabs>
        <w:ind w:left="0" w:firstLine="0"/>
        <w:rPr>
          <w:rFonts w:ascii="Verdana" w:hAnsi="Verdana" w:cs="Verdana"/>
          <w:sz w:val="20"/>
        </w:rPr>
      </w:pPr>
      <w:r w:rsidRPr="005103BC">
        <w:rPr>
          <w:rFonts w:ascii="Verdana" w:hAnsi="Verdana" w:cs="Verdana"/>
          <w:b/>
          <w:sz w:val="20"/>
        </w:rPr>
        <w:lastRenderedPageBreak/>
        <w:t>ZAMAWIAJĄCY</w:t>
      </w:r>
    </w:p>
    <w:p w:rsidR="000128AC" w:rsidRPr="005103BC" w:rsidRDefault="000128AC" w:rsidP="005E5ACE">
      <w:pPr>
        <w:rPr>
          <w:rFonts w:ascii="Verdana" w:hAnsi="Verdana"/>
          <w:sz w:val="20"/>
          <w:szCs w:val="20"/>
        </w:rPr>
      </w:pPr>
    </w:p>
    <w:p w:rsidR="000128AC" w:rsidRPr="005103BC" w:rsidRDefault="000128AC" w:rsidP="005E5ACE">
      <w:pPr>
        <w:jc w:val="both"/>
        <w:rPr>
          <w:rFonts w:ascii="Verdana" w:hAnsi="Verdana"/>
          <w:bCs/>
          <w:sz w:val="20"/>
          <w:szCs w:val="20"/>
        </w:rPr>
      </w:pPr>
      <w:r w:rsidRPr="005103BC">
        <w:rPr>
          <w:rFonts w:ascii="Verdana" w:hAnsi="Verdana"/>
          <w:bCs/>
          <w:sz w:val="20"/>
          <w:szCs w:val="20"/>
        </w:rPr>
        <w:t>Wielkopolskie Centrum Pulmonologii i Torakochirurgii im. Eugenii i Janusza Zeylandów Samodzielny Publiczny Zakład Opieki Zdrowotnej</w:t>
      </w:r>
    </w:p>
    <w:p w:rsidR="000128AC" w:rsidRPr="005103BC" w:rsidRDefault="000128AC" w:rsidP="005E5ACE">
      <w:pPr>
        <w:jc w:val="both"/>
        <w:rPr>
          <w:rFonts w:ascii="Verdana" w:hAnsi="Verdana"/>
          <w:bCs/>
          <w:sz w:val="20"/>
          <w:szCs w:val="20"/>
        </w:rPr>
      </w:pPr>
      <w:r w:rsidRPr="005103BC">
        <w:rPr>
          <w:rFonts w:ascii="Verdana" w:hAnsi="Verdana"/>
          <w:bCs/>
          <w:sz w:val="20"/>
          <w:szCs w:val="20"/>
        </w:rPr>
        <w:t>ul. Szamarzewskiego 62, 60-569 Poznań</w:t>
      </w:r>
    </w:p>
    <w:p w:rsidR="000128AC" w:rsidRPr="005103BC" w:rsidRDefault="000128AC" w:rsidP="005E5ACE">
      <w:pPr>
        <w:jc w:val="both"/>
        <w:rPr>
          <w:rFonts w:ascii="Verdana" w:hAnsi="Verdana"/>
          <w:bCs/>
          <w:sz w:val="20"/>
          <w:szCs w:val="20"/>
        </w:rPr>
      </w:pPr>
      <w:r w:rsidRPr="005103BC">
        <w:rPr>
          <w:rFonts w:ascii="Verdana" w:hAnsi="Verdana"/>
          <w:bCs/>
          <w:sz w:val="20"/>
          <w:szCs w:val="20"/>
        </w:rPr>
        <w:t>NIP - 781-16-18-973Regon - 631250369</w:t>
      </w:r>
    </w:p>
    <w:p w:rsidR="000128AC" w:rsidRPr="005103BC" w:rsidRDefault="000128AC" w:rsidP="005E5ACE">
      <w:pPr>
        <w:jc w:val="both"/>
        <w:rPr>
          <w:rFonts w:ascii="Verdana" w:hAnsi="Verdana"/>
          <w:b/>
          <w:bCs/>
          <w:sz w:val="20"/>
          <w:szCs w:val="20"/>
          <w:lang w:val="de-DE"/>
        </w:rPr>
      </w:pPr>
      <w:r w:rsidRPr="005103BC">
        <w:rPr>
          <w:rFonts w:ascii="Verdana" w:hAnsi="Verdana"/>
          <w:b/>
          <w:bCs/>
          <w:sz w:val="20"/>
          <w:szCs w:val="20"/>
          <w:lang w:val="de-DE"/>
        </w:rPr>
        <w:t>Tel.061 66 54 336,faks 061 66 54 308, e-</w:t>
      </w:r>
      <w:proofErr w:type="spellStart"/>
      <w:r w:rsidRPr="005103BC">
        <w:rPr>
          <w:rFonts w:ascii="Verdana" w:hAnsi="Verdana"/>
          <w:b/>
          <w:bCs/>
          <w:sz w:val="20"/>
          <w:szCs w:val="20"/>
          <w:lang w:val="de-DE"/>
        </w:rPr>
        <w:t>mail</w:t>
      </w:r>
      <w:proofErr w:type="spellEnd"/>
      <w:r w:rsidRPr="005103BC">
        <w:rPr>
          <w:rFonts w:ascii="Verdana" w:hAnsi="Verdana"/>
          <w:b/>
          <w:bCs/>
          <w:sz w:val="20"/>
          <w:szCs w:val="20"/>
          <w:lang w:val="de-DE"/>
        </w:rPr>
        <w:t xml:space="preserve">: </w:t>
      </w:r>
      <w:r w:rsidRPr="005103BC">
        <w:rPr>
          <w:rFonts w:ascii="Verdana" w:hAnsi="Verdana"/>
          <w:b/>
          <w:sz w:val="20"/>
          <w:szCs w:val="20"/>
          <w:lang w:val="en-US"/>
        </w:rPr>
        <w:t>przetargi@wcpit.</w:t>
      </w:r>
      <w:r w:rsidR="0042751B" w:rsidRPr="005103BC">
        <w:rPr>
          <w:rFonts w:ascii="Verdana" w:hAnsi="Verdana"/>
          <w:b/>
          <w:sz w:val="20"/>
          <w:szCs w:val="20"/>
          <w:lang w:val="en-US"/>
        </w:rPr>
        <w:t>org</w:t>
      </w:r>
    </w:p>
    <w:p w:rsidR="000128AC" w:rsidRPr="005103BC" w:rsidRDefault="000128AC" w:rsidP="005E5ACE">
      <w:pPr>
        <w:jc w:val="both"/>
        <w:rPr>
          <w:rFonts w:ascii="Verdana" w:hAnsi="Verdana"/>
          <w:sz w:val="20"/>
          <w:szCs w:val="20"/>
          <w:lang w:val="en-US"/>
        </w:rPr>
      </w:pPr>
      <w:proofErr w:type="spellStart"/>
      <w:r w:rsidRPr="005103BC">
        <w:rPr>
          <w:rFonts w:ascii="Verdana" w:hAnsi="Verdana"/>
          <w:sz w:val="20"/>
          <w:szCs w:val="20"/>
          <w:lang w:val="de-DE"/>
        </w:rPr>
        <w:t>internet</w:t>
      </w:r>
      <w:proofErr w:type="spellEnd"/>
      <w:r w:rsidRPr="005103BC">
        <w:rPr>
          <w:rFonts w:ascii="Verdana" w:hAnsi="Verdana"/>
          <w:sz w:val="20"/>
          <w:szCs w:val="20"/>
          <w:lang w:val="de-DE"/>
        </w:rPr>
        <w:t xml:space="preserve">: </w:t>
      </w:r>
      <w:r w:rsidR="0042751B" w:rsidRPr="005103BC">
        <w:rPr>
          <w:rFonts w:ascii="Verdana" w:hAnsi="Verdana"/>
          <w:sz w:val="20"/>
          <w:szCs w:val="20"/>
          <w:lang w:val="en-US"/>
        </w:rPr>
        <w:t>http://wcpit.pl/pl/zamowienia-publiczne</w:t>
      </w:r>
    </w:p>
    <w:p w:rsidR="000128AC" w:rsidRPr="005103BC" w:rsidRDefault="000128AC" w:rsidP="005E5ACE">
      <w:pPr>
        <w:jc w:val="both"/>
        <w:rPr>
          <w:rFonts w:ascii="Verdana" w:hAnsi="Verdana"/>
          <w:bCs/>
          <w:sz w:val="20"/>
          <w:szCs w:val="20"/>
        </w:rPr>
      </w:pPr>
      <w:r w:rsidRPr="005103BC">
        <w:rPr>
          <w:rFonts w:ascii="Verdana" w:hAnsi="Verdana"/>
          <w:sz w:val="20"/>
          <w:szCs w:val="20"/>
        </w:rPr>
        <w:t>Ilekroć w Specyfikacji jest mowa o „Zamawiającym“ należy przez to rozumieć</w:t>
      </w:r>
      <w:r w:rsidRPr="005103BC">
        <w:rPr>
          <w:rFonts w:ascii="Verdana" w:hAnsi="Verdana"/>
          <w:bCs/>
          <w:sz w:val="20"/>
          <w:szCs w:val="20"/>
        </w:rPr>
        <w:t xml:space="preserve"> Wielkopolskie Centrum Pulmonologii i Torakochirurgii im. Eugenii i Janusza Zeylandów SP ZOZ.</w:t>
      </w:r>
    </w:p>
    <w:p w:rsidR="000128AC" w:rsidRPr="005103BC" w:rsidRDefault="000128AC" w:rsidP="005E5ACE">
      <w:pPr>
        <w:rPr>
          <w:rFonts w:ascii="Verdana" w:hAnsi="Verdana"/>
          <w:sz w:val="20"/>
          <w:szCs w:val="20"/>
        </w:rPr>
      </w:pPr>
    </w:p>
    <w:p w:rsidR="000128AC" w:rsidRPr="005103BC" w:rsidRDefault="000128AC" w:rsidP="005E5ACE">
      <w:pPr>
        <w:pStyle w:val="Tekstpodstawowy"/>
        <w:rPr>
          <w:rFonts w:ascii="Verdana" w:hAnsi="Verdana" w:cs="Verdana"/>
          <w:sz w:val="20"/>
        </w:rPr>
      </w:pPr>
      <w:r w:rsidRPr="005103BC">
        <w:rPr>
          <w:rFonts w:ascii="Verdana" w:hAnsi="Verdana" w:cs="Verdana"/>
          <w:b/>
          <w:sz w:val="20"/>
        </w:rPr>
        <w:t>2.</w:t>
      </w:r>
      <w:r w:rsidRPr="005103BC">
        <w:rPr>
          <w:rFonts w:ascii="Verdana" w:hAnsi="Verdana" w:cs="Verdana"/>
          <w:b/>
          <w:sz w:val="20"/>
        </w:rPr>
        <w:tab/>
        <w:t>OZNACZENIE POSTĘPOWANIA</w:t>
      </w:r>
    </w:p>
    <w:p w:rsidR="000128AC" w:rsidRPr="005103BC" w:rsidRDefault="000128AC" w:rsidP="005E5ACE">
      <w:pPr>
        <w:rPr>
          <w:rFonts w:ascii="Verdana" w:hAnsi="Verdana"/>
          <w:b/>
          <w:sz w:val="20"/>
          <w:szCs w:val="20"/>
        </w:rPr>
      </w:pPr>
      <w:r w:rsidRPr="005103BC">
        <w:rPr>
          <w:rFonts w:ascii="Verdana" w:hAnsi="Verdana"/>
          <w:sz w:val="20"/>
          <w:szCs w:val="20"/>
        </w:rPr>
        <w:t xml:space="preserve">Postępowanie oznaczone jest znakiem: </w:t>
      </w:r>
      <w:r w:rsidRPr="005103BC">
        <w:rPr>
          <w:rFonts w:ascii="Verdana" w:hAnsi="Verdana"/>
          <w:b/>
          <w:sz w:val="20"/>
          <w:szCs w:val="20"/>
        </w:rPr>
        <w:t>WCPIT/EA/381-</w:t>
      </w:r>
      <w:r w:rsidR="00C42707" w:rsidRPr="005103BC">
        <w:rPr>
          <w:rFonts w:ascii="Verdana" w:hAnsi="Verdana"/>
          <w:b/>
          <w:sz w:val="20"/>
          <w:szCs w:val="20"/>
        </w:rPr>
        <w:t>05/2018</w:t>
      </w:r>
    </w:p>
    <w:p w:rsidR="000128AC" w:rsidRPr="005103BC" w:rsidRDefault="000128AC" w:rsidP="005E5ACE">
      <w:pPr>
        <w:jc w:val="both"/>
        <w:rPr>
          <w:rFonts w:ascii="Verdana" w:hAnsi="Verdana"/>
          <w:sz w:val="20"/>
          <w:szCs w:val="20"/>
        </w:rPr>
      </w:pPr>
      <w:r w:rsidRPr="005103BC">
        <w:rPr>
          <w:rFonts w:ascii="Verdana" w:hAnsi="Verdana"/>
          <w:sz w:val="20"/>
          <w:szCs w:val="20"/>
        </w:rPr>
        <w:t>Wykonawcy powinni we wszelkich kontaktach z Zamawiającym powoływać się na wyżej podane oznaczenie.</w:t>
      </w:r>
    </w:p>
    <w:p w:rsidR="000128AC" w:rsidRPr="005103BC" w:rsidRDefault="000128AC" w:rsidP="005E5ACE">
      <w:pPr>
        <w:jc w:val="both"/>
        <w:rPr>
          <w:rFonts w:ascii="Verdana" w:hAnsi="Verdana"/>
          <w:sz w:val="20"/>
          <w:szCs w:val="20"/>
        </w:rPr>
      </w:pPr>
    </w:p>
    <w:p w:rsidR="000128AC" w:rsidRPr="005103BC" w:rsidRDefault="000128AC" w:rsidP="005E5ACE">
      <w:pPr>
        <w:pStyle w:val="Tekstpodstawowy"/>
        <w:rPr>
          <w:rFonts w:ascii="Verdana" w:hAnsi="Verdana" w:cs="Verdana"/>
          <w:sz w:val="20"/>
        </w:rPr>
      </w:pPr>
      <w:r w:rsidRPr="005103BC">
        <w:rPr>
          <w:rFonts w:ascii="Verdana" w:hAnsi="Verdana" w:cs="Verdana"/>
          <w:b/>
          <w:sz w:val="20"/>
        </w:rPr>
        <w:t>3.</w:t>
      </w:r>
      <w:r w:rsidRPr="005103BC">
        <w:rPr>
          <w:rFonts w:ascii="Verdana" w:hAnsi="Verdana" w:cs="Verdana"/>
          <w:b/>
          <w:sz w:val="20"/>
        </w:rPr>
        <w:tab/>
        <w:t>TRYB POSTĘPOWANIA</w:t>
      </w:r>
    </w:p>
    <w:p w:rsidR="000128AC" w:rsidRPr="005103BC" w:rsidRDefault="000128AC" w:rsidP="005E5ACE">
      <w:pPr>
        <w:jc w:val="both"/>
        <w:rPr>
          <w:rFonts w:ascii="Verdana" w:hAnsi="Verdana"/>
          <w:sz w:val="20"/>
          <w:szCs w:val="20"/>
        </w:rPr>
      </w:pPr>
    </w:p>
    <w:p w:rsidR="000128AC" w:rsidRPr="005103BC" w:rsidRDefault="000128AC" w:rsidP="005E5ACE">
      <w:pPr>
        <w:jc w:val="both"/>
        <w:rPr>
          <w:rFonts w:ascii="Verdana" w:hAnsi="Verdana"/>
          <w:sz w:val="20"/>
          <w:szCs w:val="20"/>
        </w:rPr>
      </w:pPr>
      <w:r w:rsidRPr="005103BC">
        <w:rPr>
          <w:rFonts w:ascii="Verdana" w:hAnsi="Verdana"/>
          <w:sz w:val="20"/>
          <w:szCs w:val="20"/>
        </w:rPr>
        <w:t xml:space="preserve">Postępowanie o udzielenie zamówienia prowadzone jest w trybie przetargu nieograniczonego na podstawie ustawy z dnia 29 stycznia 2004r. Prawo zamówień publicznych </w:t>
      </w:r>
      <w:r w:rsidR="00C42707" w:rsidRPr="005103BC">
        <w:rPr>
          <w:rStyle w:val="Pogrubienie"/>
          <w:rFonts w:ascii="Verdana" w:hAnsi="Verdana"/>
          <w:b w:val="0"/>
          <w:bCs/>
          <w:sz w:val="20"/>
          <w:szCs w:val="20"/>
        </w:rPr>
        <w:t>(tj. Dz. U. z 2017 r. poz. 1579)</w:t>
      </w:r>
      <w:r w:rsidR="00C42707" w:rsidRPr="005103BC">
        <w:rPr>
          <w:rStyle w:val="Pogrubienie"/>
          <w:rFonts w:ascii="Verdana" w:hAnsi="Verdana"/>
          <w:bCs/>
          <w:sz w:val="20"/>
          <w:szCs w:val="20"/>
        </w:rPr>
        <w:t xml:space="preserve"> </w:t>
      </w:r>
      <w:r w:rsidRPr="005103BC">
        <w:rPr>
          <w:rFonts w:ascii="Verdana" w:hAnsi="Verdana"/>
          <w:sz w:val="20"/>
          <w:szCs w:val="20"/>
        </w:rPr>
        <w:t>dalej „ustawą”.</w:t>
      </w:r>
      <w:r w:rsidR="00C42707" w:rsidRPr="005103BC">
        <w:rPr>
          <w:rFonts w:ascii="Verdana" w:hAnsi="Verdana"/>
          <w:sz w:val="20"/>
          <w:szCs w:val="20"/>
        </w:rPr>
        <w:t xml:space="preserve"> </w:t>
      </w:r>
      <w:r w:rsidRPr="005103BC">
        <w:rPr>
          <w:rFonts w:ascii="Verdana" w:hAnsi="Verdana"/>
          <w:sz w:val="20"/>
          <w:szCs w:val="20"/>
        </w:rPr>
        <w:t xml:space="preserve">Wartość postępowania mniejsza niż kwoty określone w art. 11 ust. 8 ustawy. </w:t>
      </w:r>
    </w:p>
    <w:p w:rsidR="000128AC" w:rsidRPr="005103BC" w:rsidRDefault="000128AC" w:rsidP="005E5ACE">
      <w:pPr>
        <w:jc w:val="both"/>
        <w:rPr>
          <w:rFonts w:ascii="Verdana" w:hAnsi="Verdana"/>
          <w:sz w:val="20"/>
          <w:szCs w:val="20"/>
        </w:rPr>
      </w:pPr>
    </w:p>
    <w:p w:rsidR="000128AC" w:rsidRPr="005103BC" w:rsidRDefault="000128AC" w:rsidP="005E5ACE">
      <w:pPr>
        <w:pStyle w:val="Tekstpodstawowy"/>
        <w:rPr>
          <w:rFonts w:ascii="Verdana" w:hAnsi="Verdana" w:cs="Verdana"/>
          <w:sz w:val="20"/>
        </w:rPr>
      </w:pPr>
      <w:r w:rsidRPr="005103BC">
        <w:rPr>
          <w:rFonts w:ascii="Verdana" w:hAnsi="Verdana" w:cs="Verdana"/>
          <w:b/>
          <w:sz w:val="20"/>
        </w:rPr>
        <w:t>4.</w:t>
      </w:r>
      <w:r w:rsidRPr="005103BC">
        <w:rPr>
          <w:rFonts w:ascii="Verdana" w:hAnsi="Verdana" w:cs="Verdana"/>
          <w:b/>
          <w:sz w:val="20"/>
        </w:rPr>
        <w:tab/>
        <w:t>ŹRÓDŁA FINANSOWANIA</w:t>
      </w:r>
    </w:p>
    <w:p w:rsidR="0042751B" w:rsidRPr="005103BC" w:rsidRDefault="0042751B" w:rsidP="005E5ACE">
      <w:pPr>
        <w:jc w:val="both"/>
        <w:rPr>
          <w:rFonts w:ascii="Verdana" w:hAnsi="Verdana" w:cs="Arial"/>
          <w:sz w:val="20"/>
          <w:szCs w:val="20"/>
        </w:rPr>
      </w:pPr>
      <w:r w:rsidRPr="005103BC">
        <w:rPr>
          <w:rFonts w:ascii="Verdana" w:hAnsi="Verdana"/>
          <w:sz w:val="20"/>
          <w:szCs w:val="20"/>
        </w:rPr>
        <w:t>Zamówienie</w:t>
      </w:r>
      <w:r w:rsidRPr="005103BC">
        <w:rPr>
          <w:rFonts w:ascii="Verdana" w:eastAsia="Verdana" w:hAnsi="Verdana"/>
          <w:sz w:val="20"/>
          <w:szCs w:val="20"/>
        </w:rPr>
        <w:t xml:space="preserve"> </w:t>
      </w:r>
      <w:r w:rsidRPr="005103BC">
        <w:rPr>
          <w:rFonts w:ascii="Verdana" w:hAnsi="Verdana"/>
          <w:sz w:val="20"/>
          <w:szCs w:val="20"/>
        </w:rPr>
        <w:t>jest</w:t>
      </w:r>
      <w:r w:rsidRPr="005103BC">
        <w:rPr>
          <w:rFonts w:ascii="Verdana" w:eastAsia="Verdana" w:hAnsi="Verdana"/>
          <w:sz w:val="20"/>
          <w:szCs w:val="20"/>
        </w:rPr>
        <w:t xml:space="preserve"> </w:t>
      </w:r>
      <w:r w:rsidRPr="005103BC">
        <w:rPr>
          <w:rFonts w:ascii="Verdana" w:hAnsi="Verdana"/>
          <w:sz w:val="20"/>
          <w:szCs w:val="20"/>
        </w:rPr>
        <w:t>realizowane</w:t>
      </w:r>
      <w:r w:rsidRPr="005103BC">
        <w:rPr>
          <w:rFonts w:ascii="Verdana" w:eastAsia="Verdana" w:hAnsi="Verdana"/>
          <w:sz w:val="20"/>
          <w:szCs w:val="20"/>
        </w:rPr>
        <w:t xml:space="preserve"> </w:t>
      </w:r>
      <w:r w:rsidRPr="005103BC">
        <w:rPr>
          <w:rFonts w:ascii="Verdana" w:hAnsi="Verdana"/>
          <w:sz w:val="20"/>
          <w:szCs w:val="20"/>
        </w:rPr>
        <w:t xml:space="preserve">z funduszy europejskich w ramach projektu </w:t>
      </w:r>
      <w:r w:rsidRPr="005103BC">
        <w:rPr>
          <w:rFonts w:ascii="Verdana" w:hAnsi="Verdana" w:cs="Arial"/>
          <w:sz w:val="20"/>
          <w:szCs w:val="20"/>
        </w:rPr>
        <w:t xml:space="preserve">„Wielkopolski Regionalny Program Operacyjny na lata 2014-2020, Działanie 9.1 Inwestycje w infrastrukturę zdrowotną i społeczną, Poddziałanie 9.1.1. Infrastruktura ochrony zdrowia”. </w:t>
      </w:r>
    </w:p>
    <w:p w:rsidR="000128AC" w:rsidRPr="005103BC" w:rsidRDefault="000128AC" w:rsidP="005E5ACE">
      <w:pPr>
        <w:pStyle w:val="Tekstpodstawowy"/>
        <w:rPr>
          <w:rFonts w:ascii="Verdana" w:hAnsi="Verdana" w:cs="Verdana"/>
          <w:sz w:val="20"/>
        </w:rPr>
      </w:pPr>
    </w:p>
    <w:p w:rsidR="000128AC" w:rsidRPr="005103BC" w:rsidRDefault="000128AC" w:rsidP="005E5ACE">
      <w:pPr>
        <w:pStyle w:val="Tekstpodstawowy"/>
        <w:rPr>
          <w:rFonts w:ascii="Verdana" w:hAnsi="Verdana" w:cs="Verdana"/>
          <w:sz w:val="20"/>
        </w:rPr>
      </w:pPr>
      <w:r w:rsidRPr="005103BC">
        <w:rPr>
          <w:rFonts w:ascii="Verdana" w:hAnsi="Verdana" w:cs="Verdana"/>
          <w:b/>
          <w:sz w:val="20"/>
        </w:rPr>
        <w:t>5.</w:t>
      </w:r>
      <w:r w:rsidRPr="005103BC">
        <w:rPr>
          <w:rFonts w:ascii="Verdana" w:hAnsi="Verdana" w:cs="Verdana"/>
          <w:b/>
          <w:sz w:val="20"/>
        </w:rPr>
        <w:tab/>
        <w:t>PRZEDMIOT ZAMÓWIENIA</w:t>
      </w:r>
    </w:p>
    <w:p w:rsidR="000128AC" w:rsidRPr="005103BC" w:rsidRDefault="000128AC" w:rsidP="005E5ACE">
      <w:pPr>
        <w:pStyle w:val="Tematkomentarza"/>
        <w:rPr>
          <w:rFonts w:ascii="Verdana" w:hAnsi="Verdana"/>
        </w:rPr>
      </w:pPr>
    </w:p>
    <w:p w:rsidR="00352506" w:rsidRPr="00352506" w:rsidRDefault="000128AC" w:rsidP="008843C2">
      <w:pPr>
        <w:pStyle w:val="Tematkomentarza"/>
        <w:numPr>
          <w:ilvl w:val="1"/>
          <w:numId w:val="10"/>
        </w:numPr>
        <w:ind w:left="0" w:firstLine="0"/>
        <w:jc w:val="both"/>
        <w:rPr>
          <w:rFonts w:ascii="Verdana" w:hAnsi="Verdana"/>
        </w:rPr>
      </w:pPr>
      <w:r w:rsidRPr="005103BC">
        <w:rPr>
          <w:rFonts w:ascii="Verdana" w:hAnsi="Verdana"/>
          <w:b w:val="0"/>
        </w:rPr>
        <w:t xml:space="preserve">Przedmiotem zamówienia jest: </w:t>
      </w:r>
      <w:r w:rsidRPr="005103BC">
        <w:rPr>
          <w:rFonts w:ascii="Verdana" w:hAnsi="Verdana"/>
        </w:rPr>
        <w:t>nadzór inwestorski nad realizacją robót budowlanych zadania</w:t>
      </w:r>
      <w:r w:rsidR="0042751B" w:rsidRPr="005103BC">
        <w:rPr>
          <w:rFonts w:ascii="Verdana" w:hAnsi="Verdana"/>
        </w:rPr>
        <w:t xml:space="preserve"> </w:t>
      </w:r>
      <w:r w:rsidRPr="005103BC">
        <w:rPr>
          <w:rFonts w:ascii="Verdana" w:hAnsi="Verdana"/>
        </w:rPr>
        <w:t xml:space="preserve">pt. </w:t>
      </w:r>
      <w:r w:rsidR="00A45522" w:rsidRPr="005103BC">
        <w:rPr>
          <w:rStyle w:val="Tytu1"/>
          <w:rFonts w:ascii="Verdana" w:hAnsi="Verdana" w:cs="Calibri"/>
        </w:rPr>
        <w:t>„</w:t>
      </w:r>
      <w:r w:rsidR="00A45522" w:rsidRPr="005103BC">
        <w:rPr>
          <w:rFonts w:ascii="Verdana" w:hAnsi="Verdana" w:cs="Calibri"/>
        </w:rPr>
        <w:t xml:space="preserve">Modernizacja Pawilonu Chorych Nr 2 Szpitala w Ludwikowie w formule „ zaprojektuj i wybuduj” </w:t>
      </w:r>
    </w:p>
    <w:p w:rsidR="00352506" w:rsidRDefault="00A45522" w:rsidP="00352506">
      <w:pPr>
        <w:pStyle w:val="Tematkomentarza"/>
        <w:jc w:val="both"/>
        <w:rPr>
          <w:rFonts w:ascii="Verdana" w:hAnsi="Verdana" w:cs="Calibri"/>
        </w:rPr>
      </w:pPr>
      <w:r w:rsidRPr="005103BC">
        <w:rPr>
          <w:rFonts w:ascii="Verdana" w:hAnsi="Verdana" w:cs="Calibri"/>
        </w:rPr>
        <w:t xml:space="preserve">w ramach projektu </w:t>
      </w:r>
    </w:p>
    <w:p w:rsidR="00352506" w:rsidRDefault="00A45522" w:rsidP="00352506">
      <w:pPr>
        <w:pStyle w:val="Tematkomentarza"/>
        <w:jc w:val="both"/>
        <w:rPr>
          <w:rFonts w:ascii="Verdana" w:hAnsi="Verdana" w:cs="Calibri"/>
        </w:rPr>
      </w:pPr>
      <w:r w:rsidRPr="005103BC">
        <w:rPr>
          <w:rFonts w:ascii="Verdana" w:hAnsi="Verdana" w:cs="Calibri"/>
        </w:rPr>
        <w:t xml:space="preserve">„Wielkopolski Regionalny Program Operacyjny na lata 2014-2020, Działanie 9.1 Inwestycje w infrastrukturę zdrowotna i społeczną, </w:t>
      </w:r>
    </w:p>
    <w:p w:rsidR="000128AC" w:rsidRPr="005103BC" w:rsidRDefault="00A45522" w:rsidP="00352506">
      <w:pPr>
        <w:pStyle w:val="Tematkomentarza"/>
        <w:jc w:val="both"/>
        <w:rPr>
          <w:rStyle w:val="Tytu1"/>
          <w:rFonts w:ascii="Verdana" w:hAnsi="Verdana" w:cs="Verdana"/>
        </w:rPr>
      </w:pPr>
      <w:r w:rsidRPr="005103BC">
        <w:rPr>
          <w:rFonts w:ascii="Verdana" w:hAnsi="Verdana" w:cs="Calibri"/>
        </w:rPr>
        <w:t>Poddziałanie 9.1.1. Infrastruktura ochrony zdrowia”</w:t>
      </w:r>
    </w:p>
    <w:p w:rsidR="000128AC" w:rsidRPr="005103BC" w:rsidRDefault="000128AC" w:rsidP="005E5ACE">
      <w:pPr>
        <w:tabs>
          <w:tab w:val="left" w:pos="-2880"/>
        </w:tabs>
        <w:jc w:val="both"/>
        <w:rPr>
          <w:rFonts w:ascii="Verdana" w:hAnsi="Verdana"/>
          <w:sz w:val="20"/>
          <w:szCs w:val="20"/>
        </w:rPr>
      </w:pPr>
      <w:r w:rsidRPr="005103BC">
        <w:rPr>
          <w:rFonts w:ascii="Verdana" w:hAnsi="Verdana"/>
          <w:sz w:val="20"/>
          <w:szCs w:val="20"/>
        </w:rPr>
        <w:t>Przedmiot zamówienie obejmuje kompleksowy nadzór inwestorski w  następujących branżach:</w:t>
      </w:r>
    </w:p>
    <w:p w:rsidR="000128AC" w:rsidRPr="00AA6494" w:rsidRDefault="00D92759" w:rsidP="00D92759">
      <w:pPr>
        <w:tabs>
          <w:tab w:val="left" w:pos="-2880"/>
        </w:tabs>
        <w:ind w:left="426" w:hanging="426"/>
        <w:jc w:val="both"/>
        <w:rPr>
          <w:rFonts w:ascii="Verdana" w:hAnsi="Verdana"/>
          <w:sz w:val="20"/>
          <w:szCs w:val="20"/>
        </w:rPr>
      </w:pPr>
      <w:r w:rsidRPr="00AA6494">
        <w:rPr>
          <w:rFonts w:ascii="Verdana" w:hAnsi="Verdana"/>
          <w:sz w:val="20"/>
          <w:szCs w:val="20"/>
        </w:rPr>
        <w:t>-</w:t>
      </w:r>
      <w:r w:rsidRPr="00AA6494">
        <w:rPr>
          <w:rFonts w:ascii="Verdana" w:hAnsi="Verdana"/>
          <w:sz w:val="20"/>
          <w:szCs w:val="20"/>
        </w:rPr>
        <w:tab/>
      </w:r>
      <w:proofErr w:type="spellStart"/>
      <w:r w:rsidR="000128AC" w:rsidRPr="00AA6494">
        <w:rPr>
          <w:rFonts w:ascii="Verdana" w:hAnsi="Verdana"/>
          <w:sz w:val="20"/>
          <w:szCs w:val="20"/>
        </w:rPr>
        <w:t>konstrukcyjno–budowlanej</w:t>
      </w:r>
      <w:proofErr w:type="spellEnd"/>
      <w:r w:rsidR="000128AC" w:rsidRPr="00AA6494">
        <w:rPr>
          <w:rFonts w:ascii="Verdana" w:hAnsi="Verdana"/>
          <w:sz w:val="20"/>
          <w:szCs w:val="20"/>
        </w:rPr>
        <w:t xml:space="preserve">; </w:t>
      </w:r>
    </w:p>
    <w:p w:rsidR="000128AC" w:rsidRPr="00AA6494" w:rsidRDefault="00D92759" w:rsidP="00D92759">
      <w:pPr>
        <w:tabs>
          <w:tab w:val="left" w:pos="-2880"/>
        </w:tabs>
        <w:ind w:left="426" w:hanging="426"/>
        <w:jc w:val="both"/>
        <w:rPr>
          <w:rFonts w:ascii="Verdana" w:hAnsi="Verdana"/>
          <w:sz w:val="20"/>
          <w:szCs w:val="20"/>
        </w:rPr>
      </w:pPr>
      <w:r w:rsidRPr="00AA6494">
        <w:rPr>
          <w:rFonts w:ascii="Verdana" w:hAnsi="Verdana"/>
          <w:sz w:val="20"/>
          <w:szCs w:val="20"/>
        </w:rPr>
        <w:t>-</w:t>
      </w:r>
      <w:r w:rsidRPr="00AA6494">
        <w:rPr>
          <w:rFonts w:ascii="Verdana" w:hAnsi="Verdana"/>
          <w:sz w:val="20"/>
          <w:szCs w:val="20"/>
        </w:rPr>
        <w:tab/>
      </w:r>
      <w:r w:rsidR="000128AC" w:rsidRPr="00AA6494">
        <w:rPr>
          <w:rFonts w:ascii="Verdana" w:hAnsi="Verdana"/>
          <w:sz w:val="20"/>
          <w:szCs w:val="20"/>
        </w:rPr>
        <w:t xml:space="preserve">instalacyjnej w zakresie sieci, instalacji i urządzeń cieplnych, wentylacyjnych, gazowych, wodociągowych i kanalizacyjnych; </w:t>
      </w:r>
    </w:p>
    <w:p w:rsidR="000128AC" w:rsidRPr="00AA6494" w:rsidRDefault="00D92759" w:rsidP="00D92759">
      <w:pPr>
        <w:tabs>
          <w:tab w:val="left" w:pos="-2880"/>
        </w:tabs>
        <w:ind w:left="426" w:hanging="426"/>
        <w:jc w:val="both"/>
        <w:rPr>
          <w:rFonts w:ascii="Verdana" w:hAnsi="Verdana"/>
          <w:sz w:val="20"/>
          <w:szCs w:val="20"/>
        </w:rPr>
      </w:pPr>
      <w:r w:rsidRPr="00AA6494">
        <w:rPr>
          <w:rFonts w:ascii="Verdana" w:hAnsi="Verdana"/>
          <w:sz w:val="20"/>
          <w:szCs w:val="20"/>
        </w:rPr>
        <w:t>-</w:t>
      </w:r>
      <w:r w:rsidRPr="00AA6494">
        <w:rPr>
          <w:rFonts w:ascii="Verdana" w:hAnsi="Verdana"/>
          <w:sz w:val="20"/>
          <w:szCs w:val="20"/>
        </w:rPr>
        <w:tab/>
      </w:r>
      <w:r w:rsidR="000128AC" w:rsidRPr="00AA6494">
        <w:rPr>
          <w:rFonts w:ascii="Verdana" w:hAnsi="Verdana"/>
          <w:sz w:val="20"/>
          <w:szCs w:val="20"/>
        </w:rPr>
        <w:t>instalacyjnej w zakresie sieci, instalacji i urządzeń elektrycznych i elektroenergetycznych;</w:t>
      </w:r>
    </w:p>
    <w:p w:rsidR="000128AC" w:rsidRPr="00AA6494" w:rsidRDefault="00D92759" w:rsidP="00D92759">
      <w:pPr>
        <w:tabs>
          <w:tab w:val="left" w:pos="-2880"/>
        </w:tabs>
        <w:ind w:left="426" w:hanging="426"/>
        <w:jc w:val="both"/>
        <w:rPr>
          <w:rFonts w:ascii="Verdana" w:hAnsi="Verdana"/>
          <w:sz w:val="20"/>
          <w:szCs w:val="20"/>
        </w:rPr>
      </w:pPr>
      <w:r w:rsidRPr="00AA6494">
        <w:rPr>
          <w:rFonts w:ascii="Verdana" w:hAnsi="Verdana"/>
          <w:sz w:val="20"/>
          <w:szCs w:val="20"/>
        </w:rPr>
        <w:t>-</w:t>
      </w:r>
      <w:r w:rsidRPr="00AA6494">
        <w:rPr>
          <w:rFonts w:ascii="Verdana" w:hAnsi="Verdana"/>
          <w:sz w:val="20"/>
          <w:szCs w:val="20"/>
        </w:rPr>
        <w:tab/>
      </w:r>
      <w:r w:rsidR="000128AC" w:rsidRPr="00AA6494">
        <w:rPr>
          <w:rFonts w:ascii="Verdana" w:hAnsi="Verdana"/>
          <w:sz w:val="20"/>
          <w:szCs w:val="20"/>
        </w:rPr>
        <w:t>instalacyjnej w zakresie sieci, instalacji i urządzeń telekomunikacyjnych;</w:t>
      </w:r>
    </w:p>
    <w:p w:rsidR="000128AC" w:rsidRPr="00AA6494" w:rsidRDefault="000128AC" w:rsidP="005E5ACE">
      <w:pPr>
        <w:jc w:val="both"/>
        <w:rPr>
          <w:rFonts w:ascii="Verdana" w:hAnsi="Verdana"/>
          <w:sz w:val="20"/>
          <w:szCs w:val="20"/>
        </w:rPr>
      </w:pPr>
    </w:p>
    <w:p w:rsidR="00646401" w:rsidRPr="005103BC" w:rsidRDefault="00646401" w:rsidP="005E5ACE">
      <w:pPr>
        <w:suppressAutoHyphens w:val="0"/>
        <w:jc w:val="both"/>
        <w:rPr>
          <w:rFonts w:ascii="Verdana" w:hAnsi="Verdana"/>
          <w:sz w:val="20"/>
          <w:szCs w:val="20"/>
        </w:rPr>
      </w:pPr>
    </w:p>
    <w:p w:rsidR="00646401" w:rsidRPr="006F6054" w:rsidRDefault="00646401" w:rsidP="005E5ACE">
      <w:pPr>
        <w:suppressAutoHyphens w:val="0"/>
        <w:jc w:val="both"/>
        <w:rPr>
          <w:rFonts w:ascii="Verdana" w:hAnsi="Verdana"/>
          <w:sz w:val="20"/>
          <w:szCs w:val="20"/>
        </w:rPr>
      </w:pPr>
      <w:r w:rsidRPr="006F6054">
        <w:rPr>
          <w:rFonts w:ascii="Verdana" w:hAnsi="Verdana"/>
          <w:sz w:val="20"/>
          <w:szCs w:val="20"/>
        </w:rPr>
        <w:t xml:space="preserve">Szczegółowy zakres obowiązków należących do zespołu Inspektorów Nadzoru zawarty został we wzorze umowy </w:t>
      </w:r>
      <w:r w:rsidR="00AA6494" w:rsidRPr="006F6054">
        <w:rPr>
          <w:rFonts w:ascii="Verdana" w:hAnsi="Verdana"/>
          <w:sz w:val="20"/>
          <w:szCs w:val="20"/>
        </w:rPr>
        <w:t>stanowiącym</w:t>
      </w:r>
      <w:r w:rsidRPr="006F6054">
        <w:rPr>
          <w:rFonts w:ascii="Verdana" w:hAnsi="Verdana"/>
          <w:sz w:val="20"/>
          <w:szCs w:val="20"/>
        </w:rPr>
        <w:t xml:space="preserve"> integralną część SIWZ.</w:t>
      </w:r>
    </w:p>
    <w:p w:rsidR="00646401" w:rsidRPr="006F6054" w:rsidRDefault="00646401" w:rsidP="005E5ACE">
      <w:pPr>
        <w:jc w:val="both"/>
        <w:rPr>
          <w:rFonts w:ascii="Verdana" w:hAnsi="Verdana"/>
          <w:sz w:val="20"/>
          <w:szCs w:val="20"/>
        </w:rPr>
      </w:pPr>
    </w:p>
    <w:p w:rsidR="000128AC" w:rsidRPr="006F6054" w:rsidRDefault="000128AC" w:rsidP="008843C2">
      <w:pPr>
        <w:pStyle w:val="Tematkomentarza"/>
        <w:numPr>
          <w:ilvl w:val="1"/>
          <w:numId w:val="10"/>
        </w:numPr>
        <w:ind w:left="0" w:firstLine="0"/>
        <w:jc w:val="both"/>
        <w:rPr>
          <w:rFonts w:ascii="Verdana" w:hAnsi="Verdana"/>
          <w:b w:val="0"/>
        </w:rPr>
      </w:pPr>
      <w:r w:rsidRPr="006F6054">
        <w:rPr>
          <w:rFonts w:ascii="Verdana" w:hAnsi="Verdana"/>
          <w:b w:val="0"/>
        </w:rPr>
        <w:t>Szczegółowy opis</w:t>
      </w:r>
      <w:r w:rsidR="00AA6494" w:rsidRPr="006F6054">
        <w:rPr>
          <w:rFonts w:ascii="Verdana" w:hAnsi="Verdana"/>
          <w:b w:val="0"/>
        </w:rPr>
        <w:t xml:space="preserve"> robót budowlanych, nad którymi sprawowany ma być nadzór</w:t>
      </w:r>
      <w:r w:rsidRPr="006F6054">
        <w:rPr>
          <w:rFonts w:ascii="Verdana" w:hAnsi="Verdana"/>
          <w:b w:val="0"/>
        </w:rPr>
        <w:t xml:space="preserve"> zawarty jest w:</w:t>
      </w:r>
    </w:p>
    <w:p w:rsidR="000128AC" w:rsidRPr="006F6054" w:rsidRDefault="000128AC" w:rsidP="005E5ACE">
      <w:pPr>
        <w:jc w:val="both"/>
        <w:rPr>
          <w:rFonts w:ascii="Verdana" w:hAnsi="Verdana"/>
          <w:sz w:val="20"/>
          <w:szCs w:val="20"/>
        </w:rPr>
      </w:pPr>
      <w:r w:rsidRPr="006F6054">
        <w:rPr>
          <w:rFonts w:ascii="Verdana" w:hAnsi="Verdana"/>
          <w:sz w:val="20"/>
          <w:szCs w:val="20"/>
        </w:rPr>
        <w:t>w załączniku nr 1a do SIWZ (program funkcjonalno-użytkowy)</w:t>
      </w:r>
      <w:r w:rsidR="00C674A6" w:rsidRPr="006F6054">
        <w:rPr>
          <w:rFonts w:ascii="Verdana" w:hAnsi="Verdana"/>
          <w:sz w:val="20"/>
          <w:szCs w:val="20"/>
        </w:rPr>
        <w:t>,</w:t>
      </w:r>
      <w:r w:rsidRPr="006F6054">
        <w:rPr>
          <w:rFonts w:ascii="Verdana" w:hAnsi="Verdana"/>
          <w:sz w:val="20"/>
          <w:szCs w:val="20"/>
        </w:rPr>
        <w:t xml:space="preserve"> w załączniku nr 1b (wzór umowy na wykonanie roboty budowlanej, w tym prac projektowych)</w:t>
      </w:r>
      <w:r w:rsidR="00C674A6" w:rsidRPr="006F6054">
        <w:rPr>
          <w:rFonts w:ascii="Verdana" w:hAnsi="Verdana"/>
          <w:sz w:val="20"/>
          <w:szCs w:val="20"/>
        </w:rPr>
        <w:t xml:space="preserve"> oraz w załączniku nr 1c (</w:t>
      </w:r>
      <w:r w:rsidR="004F3B21" w:rsidRPr="006F6054">
        <w:rPr>
          <w:rFonts w:ascii="Verdana" w:hAnsi="Verdana" w:cs="Arial"/>
          <w:sz w:val="18"/>
          <w:szCs w:val="18"/>
        </w:rPr>
        <w:t>odpowiedzi na pytania wykonawców w przetargu na robotę budowlaną)</w:t>
      </w:r>
      <w:r w:rsidRPr="006F6054">
        <w:rPr>
          <w:rFonts w:ascii="Verdana" w:hAnsi="Verdana"/>
          <w:sz w:val="20"/>
          <w:szCs w:val="20"/>
        </w:rPr>
        <w:t>.</w:t>
      </w:r>
    </w:p>
    <w:p w:rsidR="004F3B21" w:rsidRPr="006F6054" w:rsidRDefault="004F3B21" w:rsidP="004F3B21">
      <w:pPr>
        <w:pStyle w:val="Tekstkomentarza1"/>
        <w:rPr>
          <w:rFonts w:ascii="Verdana" w:hAnsi="Verdana"/>
        </w:rPr>
      </w:pPr>
      <w:r w:rsidRPr="006F6054">
        <w:rPr>
          <w:rFonts w:ascii="Verdana" w:hAnsi="Verdana"/>
        </w:rPr>
        <w:lastRenderedPageBreak/>
        <w:t>Wykonawca może zaznajomić się z przebiegiem postępowania przetargowego na wykonanie roboty budowlanej na stronie internetowej szpitala- http://wcpit.pl/pl/zamowienia-publiczne/szczegoly/140?page=1</w:t>
      </w:r>
    </w:p>
    <w:p w:rsidR="000128AC" w:rsidRPr="006F6054" w:rsidRDefault="000128AC" w:rsidP="005E5ACE">
      <w:pPr>
        <w:pStyle w:val="Tekstkomentarza1"/>
        <w:rPr>
          <w:rFonts w:ascii="Verdana" w:hAnsi="Verdana"/>
        </w:rPr>
      </w:pPr>
    </w:p>
    <w:p w:rsidR="00C42707" w:rsidRPr="005103BC" w:rsidRDefault="000128AC" w:rsidP="008843C2">
      <w:pPr>
        <w:numPr>
          <w:ilvl w:val="1"/>
          <w:numId w:val="10"/>
        </w:numPr>
        <w:ind w:left="0" w:firstLine="0"/>
        <w:jc w:val="both"/>
        <w:rPr>
          <w:rFonts w:ascii="Verdana" w:hAnsi="Verdana"/>
          <w:sz w:val="20"/>
          <w:szCs w:val="20"/>
        </w:rPr>
      </w:pPr>
      <w:r w:rsidRPr="005103BC">
        <w:rPr>
          <w:rFonts w:ascii="Verdana" w:hAnsi="Verdana"/>
          <w:sz w:val="20"/>
          <w:szCs w:val="20"/>
        </w:rPr>
        <w:t xml:space="preserve">CPV (Wspólny Słownik Zamówień): </w:t>
      </w:r>
    </w:p>
    <w:p w:rsidR="000128AC" w:rsidRPr="005103BC" w:rsidRDefault="000128AC" w:rsidP="005E5ACE">
      <w:pPr>
        <w:jc w:val="both"/>
        <w:rPr>
          <w:rFonts w:ascii="Verdana" w:hAnsi="Verdana"/>
          <w:sz w:val="20"/>
          <w:szCs w:val="20"/>
        </w:rPr>
      </w:pPr>
      <w:r w:rsidRPr="005103BC">
        <w:rPr>
          <w:rFonts w:ascii="Verdana" w:hAnsi="Verdana"/>
          <w:sz w:val="20"/>
          <w:szCs w:val="20"/>
        </w:rPr>
        <w:t>71520000-9 usługi nadzoru budowlanego.</w:t>
      </w:r>
    </w:p>
    <w:p w:rsidR="000128AC" w:rsidRPr="005103BC" w:rsidRDefault="000128AC" w:rsidP="005E5ACE">
      <w:pPr>
        <w:jc w:val="both"/>
        <w:rPr>
          <w:rFonts w:ascii="Verdana" w:hAnsi="Verdana"/>
          <w:sz w:val="20"/>
          <w:szCs w:val="20"/>
        </w:rPr>
      </w:pPr>
    </w:p>
    <w:p w:rsidR="000128AC" w:rsidRPr="005103BC" w:rsidRDefault="000128AC" w:rsidP="008843C2">
      <w:pPr>
        <w:numPr>
          <w:ilvl w:val="1"/>
          <w:numId w:val="10"/>
        </w:numPr>
        <w:ind w:left="0" w:firstLine="0"/>
        <w:jc w:val="both"/>
        <w:rPr>
          <w:rFonts w:ascii="Verdana" w:hAnsi="Verdana"/>
          <w:sz w:val="20"/>
          <w:szCs w:val="20"/>
        </w:rPr>
      </w:pPr>
      <w:r w:rsidRPr="005103BC">
        <w:rPr>
          <w:rFonts w:ascii="Verdana" w:hAnsi="Verdana"/>
          <w:b/>
          <w:sz w:val="20"/>
          <w:szCs w:val="20"/>
        </w:rPr>
        <w:t>Podwykonawcy</w:t>
      </w:r>
    </w:p>
    <w:p w:rsidR="000128AC" w:rsidRPr="005103BC" w:rsidRDefault="000128AC" w:rsidP="005E5ACE">
      <w:pPr>
        <w:jc w:val="both"/>
        <w:rPr>
          <w:rFonts w:ascii="Verdana" w:hAnsi="Verdana"/>
          <w:sz w:val="20"/>
          <w:szCs w:val="20"/>
        </w:rPr>
      </w:pPr>
    </w:p>
    <w:p w:rsidR="000128AC" w:rsidRPr="005103BC" w:rsidRDefault="000128AC" w:rsidP="00E546A1">
      <w:pPr>
        <w:numPr>
          <w:ilvl w:val="0"/>
          <w:numId w:val="12"/>
        </w:numPr>
        <w:ind w:left="0" w:firstLine="0"/>
        <w:jc w:val="both"/>
        <w:rPr>
          <w:rFonts w:ascii="Verdana" w:hAnsi="Verdana"/>
          <w:sz w:val="20"/>
          <w:szCs w:val="20"/>
        </w:rPr>
      </w:pPr>
      <w:r w:rsidRPr="005103BC">
        <w:rPr>
          <w:rFonts w:ascii="Verdana" w:hAnsi="Verdana"/>
          <w:sz w:val="20"/>
          <w:szCs w:val="20"/>
        </w:rPr>
        <w:t xml:space="preserve">Wykonawca może powierzyć wykonanie części zamówienia podwykonawcom. </w:t>
      </w:r>
    </w:p>
    <w:p w:rsidR="000128AC" w:rsidRPr="005103BC" w:rsidRDefault="000128AC" w:rsidP="00E546A1">
      <w:pPr>
        <w:numPr>
          <w:ilvl w:val="0"/>
          <w:numId w:val="12"/>
        </w:numPr>
        <w:ind w:left="0" w:firstLine="0"/>
        <w:jc w:val="both"/>
        <w:rPr>
          <w:rFonts w:ascii="Verdana" w:hAnsi="Verdana"/>
          <w:sz w:val="20"/>
          <w:szCs w:val="20"/>
        </w:rPr>
      </w:pPr>
      <w:r w:rsidRPr="005103BC">
        <w:rPr>
          <w:rFonts w:ascii="Verdana" w:hAnsi="Verdana"/>
          <w:sz w:val="20"/>
          <w:szCs w:val="20"/>
        </w:rPr>
        <w:t xml:space="preserve">W przypadku powierzenia wykonania części zamówienia podwykonawcom Zamawiający żąda wskazania przez Wykonawcę w Ofercie części zamówienia, których wykonanie zamierza powierzyć podwykonawcom, i podania przez Wykonawcę firm podwykonawców. </w:t>
      </w:r>
    </w:p>
    <w:p w:rsidR="000128AC" w:rsidRPr="005103BC" w:rsidRDefault="000128AC" w:rsidP="00E546A1">
      <w:pPr>
        <w:numPr>
          <w:ilvl w:val="0"/>
          <w:numId w:val="12"/>
        </w:numPr>
        <w:ind w:left="0" w:firstLine="0"/>
        <w:jc w:val="both"/>
        <w:rPr>
          <w:rFonts w:ascii="Verdana" w:hAnsi="Verdana"/>
          <w:sz w:val="20"/>
          <w:szCs w:val="20"/>
        </w:rPr>
      </w:pPr>
      <w:r w:rsidRPr="005103BC">
        <w:rPr>
          <w:rFonts w:ascii="Verdana" w:hAnsi="Verdana"/>
          <w:sz w:val="20"/>
          <w:szCs w:val="2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128AC" w:rsidRPr="005103BC" w:rsidRDefault="000128AC" w:rsidP="00E546A1">
      <w:pPr>
        <w:numPr>
          <w:ilvl w:val="0"/>
          <w:numId w:val="12"/>
        </w:numPr>
        <w:ind w:left="0" w:firstLine="0"/>
        <w:jc w:val="both"/>
        <w:rPr>
          <w:rFonts w:ascii="Verdana" w:hAnsi="Verdana"/>
          <w:sz w:val="20"/>
          <w:szCs w:val="20"/>
        </w:rPr>
      </w:pPr>
      <w:r w:rsidRPr="005103BC">
        <w:rPr>
          <w:rFonts w:ascii="Verdana" w:hAnsi="Verdana"/>
          <w:sz w:val="20"/>
          <w:szCs w:val="20"/>
        </w:rPr>
        <w:t>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0128AC" w:rsidRPr="005103BC" w:rsidRDefault="000128AC" w:rsidP="00E546A1">
      <w:pPr>
        <w:numPr>
          <w:ilvl w:val="0"/>
          <w:numId w:val="12"/>
        </w:numPr>
        <w:ind w:left="0" w:firstLine="0"/>
        <w:jc w:val="both"/>
        <w:rPr>
          <w:rFonts w:ascii="Verdana" w:hAnsi="Verdana"/>
          <w:sz w:val="20"/>
          <w:szCs w:val="20"/>
        </w:rPr>
      </w:pPr>
      <w:r w:rsidRPr="005103BC">
        <w:rPr>
          <w:rFonts w:ascii="Verdana" w:hAnsi="Verdana"/>
          <w:sz w:val="20"/>
          <w:szCs w:val="20"/>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rsidR="000128AC" w:rsidRPr="005103BC" w:rsidRDefault="000128AC" w:rsidP="00E546A1">
      <w:pPr>
        <w:numPr>
          <w:ilvl w:val="0"/>
          <w:numId w:val="12"/>
        </w:numPr>
        <w:ind w:left="0" w:firstLine="0"/>
        <w:jc w:val="both"/>
        <w:rPr>
          <w:rFonts w:ascii="Verdana" w:hAnsi="Verdana"/>
          <w:sz w:val="20"/>
          <w:szCs w:val="20"/>
        </w:rPr>
      </w:pPr>
      <w:r w:rsidRPr="005103BC">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128AC" w:rsidRPr="005103BC" w:rsidRDefault="000128AC" w:rsidP="00E546A1">
      <w:pPr>
        <w:numPr>
          <w:ilvl w:val="0"/>
          <w:numId w:val="12"/>
        </w:numPr>
        <w:ind w:left="0" w:firstLine="0"/>
        <w:jc w:val="both"/>
        <w:rPr>
          <w:rFonts w:ascii="Verdana" w:hAnsi="Verdana"/>
          <w:sz w:val="20"/>
          <w:szCs w:val="20"/>
        </w:rPr>
      </w:pPr>
      <w:r w:rsidRPr="005103BC">
        <w:rPr>
          <w:rFonts w:ascii="Verdana" w:hAnsi="Verdana"/>
          <w:sz w:val="20"/>
          <w:szCs w:val="20"/>
        </w:rPr>
        <w:t>Przepisy pkt 5 i 6 stosuje się wobec dalszych podwykonawców.</w:t>
      </w:r>
    </w:p>
    <w:p w:rsidR="000128AC" w:rsidRPr="005103BC" w:rsidRDefault="000128AC" w:rsidP="00E546A1">
      <w:pPr>
        <w:numPr>
          <w:ilvl w:val="0"/>
          <w:numId w:val="12"/>
        </w:numPr>
        <w:ind w:left="0" w:firstLine="0"/>
        <w:jc w:val="both"/>
        <w:rPr>
          <w:rFonts w:ascii="Verdana" w:hAnsi="Verdana"/>
          <w:sz w:val="20"/>
          <w:szCs w:val="20"/>
        </w:rPr>
      </w:pPr>
      <w:r w:rsidRPr="005103BC">
        <w:rPr>
          <w:rFonts w:ascii="Verdana" w:hAnsi="Verdana"/>
          <w:sz w:val="20"/>
          <w:szCs w:val="20"/>
        </w:rPr>
        <w:t>Powierzenie wykonania części zamówienia podwykonawcom nie zwalnia wykonawcy z odpowiedzialności za należyte wykonanie tego zamówienia.</w:t>
      </w:r>
    </w:p>
    <w:p w:rsidR="000128AC" w:rsidRPr="005103BC" w:rsidRDefault="000128AC" w:rsidP="005E5ACE">
      <w:pPr>
        <w:jc w:val="both"/>
        <w:rPr>
          <w:rFonts w:ascii="Verdana" w:hAnsi="Verdana"/>
          <w:sz w:val="20"/>
          <w:szCs w:val="20"/>
        </w:rPr>
      </w:pPr>
    </w:p>
    <w:p w:rsidR="000128AC" w:rsidRPr="005103BC" w:rsidRDefault="000128AC" w:rsidP="008843C2">
      <w:pPr>
        <w:numPr>
          <w:ilvl w:val="1"/>
          <w:numId w:val="10"/>
        </w:numPr>
        <w:ind w:left="0" w:firstLine="0"/>
        <w:jc w:val="both"/>
        <w:rPr>
          <w:rFonts w:ascii="Verdana" w:hAnsi="Verdana"/>
          <w:sz w:val="20"/>
          <w:szCs w:val="20"/>
        </w:rPr>
      </w:pPr>
      <w:r w:rsidRPr="005103BC">
        <w:rPr>
          <w:rFonts w:ascii="Verdana" w:hAnsi="Verdana"/>
          <w:sz w:val="20"/>
          <w:szCs w:val="20"/>
        </w:rPr>
        <w:t>Zamawiający nie dopuszcza możliwości składania ofert wariantowych.</w:t>
      </w:r>
    </w:p>
    <w:p w:rsidR="000128AC" w:rsidRPr="005103BC" w:rsidRDefault="000128AC" w:rsidP="005E5ACE">
      <w:pPr>
        <w:jc w:val="both"/>
        <w:rPr>
          <w:rFonts w:ascii="Verdana" w:hAnsi="Verdana"/>
          <w:sz w:val="20"/>
          <w:szCs w:val="20"/>
        </w:rPr>
      </w:pPr>
    </w:p>
    <w:p w:rsidR="000128AC" w:rsidRPr="005103BC" w:rsidRDefault="000128AC" w:rsidP="008843C2">
      <w:pPr>
        <w:numPr>
          <w:ilvl w:val="1"/>
          <w:numId w:val="10"/>
        </w:numPr>
        <w:ind w:left="0" w:firstLine="0"/>
        <w:jc w:val="both"/>
        <w:rPr>
          <w:rFonts w:ascii="Verdana" w:hAnsi="Verdana"/>
          <w:b/>
          <w:sz w:val="20"/>
          <w:szCs w:val="20"/>
        </w:rPr>
      </w:pPr>
      <w:r w:rsidRPr="005103BC">
        <w:rPr>
          <w:rFonts w:ascii="Verdana" w:hAnsi="Verdana"/>
          <w:b/>
          <w:sz w:val="20"/>
          <w:szCs w:val="20"/>
        </w:rPr>
        <w:t>Oferty częściowe</w:t>
      </w:r>
    </w:p>
    <w:p w:rsidR="000128AC" w:rsidRPr="005103BC" w:rsidRDefault="000128AC" w:rsidP="005E5ACE">
      <w:pPr>
        <w:jc w:val="both"/>
        <w:rPr>
          <w:rFonts w:ascii="Verdana" w:hAnsi="Verdana"/>
          <w:sz w:val="20"/>
          <w:szCs w:val="20"/>
        </w:rPr>
      </w:pPr>
    </w:p>
    <w:p w:rsidR="000128AC" w:rsidRPr="005103BC" w:rsidRDefault="000128AC" w:rsidP="005E5ACE">
      <w:pPr>
        <w:jc w:val="both"/>
        <w:rPr>
          <w:rFonts w:ascii="Verdana" w:hAnsi="Verdana"/>
          <w:sz w:val="20"/>
          <w:szCs w:val="20"/>
        </w:rPr>
      </w:pPr>
      <w:r w:rsidRPr="005103BC">
        <w:rPr>
          <w:rFonts w:ascii="Verdana" w:hAnsi="Verdana"/>
          <w:sz w:val="20"/>
          <w:szCs w:val="20"/>
        </w:rPr>
        <w:t xml:space="preserve">Zamawiający nie dopuszcza składania ofert częściowych </w:t>
      </w:r>
    </w:p>
    <w:p w:rsidR="000128AC" w:rsidRPr="005103BC" w:rsidRDefault="000128AC" w:rsidP="005E5ACE">
      <w:pPr>
        <w:jc w:val="both"/>
        <w:rPr>
          <w:rFonts w:ascii="Verdana" w:hAnsi="Verdana"/>
          <w:sz w:val="20"/>
          <w:szCs w:val="20"/>
        </w:rPr>
      </w:pPr>
    </w:p>
    <w:p w:rsidR="000128AC" w:rsidRPr="005103BC" w:rsidRDefault="000128AC" w:rsidP="008843C2">
      <w:pPr>
        <w:numPr>
          <w:ilvl w:val="1"/>
          <w:numId w:val="10"/>
        </w:numPr>
        <w:ind w:left="0" w:firstLine="0"/>
        <w:jc w:val="both"/>
        <w:rPr>
          <w:rFonts w:ascii="Verdana" w:hAnsi="Verdana"/>
          <w:sz w:val="20"/>
          <w:szCs w:val="20"/>
        </w:rPr>
      </w:pPr>
      <w:r w:rsidRPr="005103BC">
        <w:rPr>
          <w:rFonts w:ascii="Verdana" w:hAnsi="Verdana"/>
          <w:sz w:val="20"/>
          <w:szCs w:val="20"/>
        </w:rPr>
        <w:t>Zamawiający nie przewiduje przeprowadzenia aukcji elektronicznej.</w:t>
      </w:r>
    </w:p>
    <w:p w:rsidR="000128AC" w:rsidRPr="005103BC" w:rsidRDefault="000128AC" w:rsidP="005E5ACE">
      <w:pPr>
        <w:jc w:val="both"/>
        <w:textAlignment w:val="top"/>
        <w:rPr>
          <w:rFonts w:ascii="Verdana" w:hAnsi="Verdana"/>
          <w:sz w:val="20"/>
          <w:szCs w:val="20"/>
        </w:rPr>
      </w:pPr>
    </w:p>
    <w:p w:rsidR="000128AC" w:rsidRPr="00A76374" w:rsidRDefault="000128AC" w:rsidP="00E546A1">
      <w:pPr>
        <w:pStyle w:val="Akapitzlist"/>
        <w:numPr>
          <w:ilvl w:val="0"/>
          <w:numId w:val="35"/>
        </w:numPr>
        <w:spacing w:after="0" w:line="240" w:lineRule="auto"/>
        <w:ind w:left="0" w:firstLine="0"/>
        <w:jc w:val="both"/>
        <w:rPr>
          <w:rFonts w:ascii="Verdana" w:hAnsi="Verdana" w:cs="Arial"/>
          <w:sz w:val="20"/>
          <w:szCs w:val="20"/>
        </w:rPr>
      </w:pPr>
      <w:r w:rsidRPr="00A76374">
        <w:rPr>
          <w:rFonts w:ascii="Verdana" w:hAnsi="Verdana" w:cs="Arial"/>
          <w:b/>
          <w:sz w:val="20"/>
          <w:szCs w:val="20"/>
        </w:rPr>
        <w:t>TERMIN REALIZACJI PRZEDMIOTU ZAMÓWIENIA</w:t>
      </w:r>
    </w:p>
    <w:p w:rsidR="00A76374" w:rsidRPr="006F6054" w:rsidRDefault="000128AC" w:rsidP="00A76374">
      <w:pPr>
        <w:pStyle w:val="Styl"/>
        <w:ind w:right="19"/>
        <w:jc w:val="both"/>
        <w:rPr>
          <w:rFonts w:ascii="Verdana" w:hAnsi="Verdana" w:cs="Arial"/>
          <w:sz w:val="20"/>
          <w:szCs w:val="20"/>
        </w:rPr>
      </w:pPr>
      <w:r w:rsidRPr="006F6054">
        <w:rPr>
          <w:rFonts w:ascii="Verdana" w:hAnsi="Verdana" w:cs="Arial"/>
          <w:sz w:val="20"/>
          <w:szCs w:val="20"/>
        </w:rPr>
        <w:t xml:space="preserve">do zakończenia realizacji inwestycji określonej w </w:t>
      </w:r>
      <w:proofErr w:type="spellStart"/>
      <w:r w:rsidRPr="006F6054">
        <w:rPr>
          <w:rFonts w:ascii="Verdana" w:hAnsi="Verdana" w:cs="Arial"/>
          <w:sz w:val="20"/>
          <w:szCs w:val="20"/>
        </w:rPr>
        <w:t>pkt</w:t>
      </w:r>
      <w:proofErr w:type="spellEnd"/>
      <w:r w:rsidRPr="006F6054">
        <w:rPr>
          <w:rFonts w:ascii="Verdana" w:hAnsi="Verdana" w:cs="Arial"/>
          <w:sz w:val="20"/>
          <w:szCs w:val="20"/>
        </w:rPr>
        <w:t xml:space="preserve"> 5.1 </w:t>
      </w:r>
      <w:proofErr w:type="spellStart"/>
      <w:r w:rsidRPr="006F6054">
        <w:rPr>
          <w:rFonts w:ascii="Verdana" w:hAnsi="Verdana" w:cs="Arial"/>
          <w:sz w:val="20"/>
          <w:szCs w:val="20"/>
        </w:rPr>
        <w:t>siwz</w:t>
      </w:r>
      <w:proofErr w:type="spellEnd"/>
      <w:r w:rsidR="009D25EC" w:rsidRPr="006F6054">
        <w:rPr>
          <w:rFonts w:ascii="Verdana" w:hAnsi="Verdana" w:cs="Arial"/>
          <w:sz w:val="20"/>
          <w:szCs w:val="20"/>
        </w:rPr>
        <w:t xml:space="preserve"> lecz nie dłużej niż </w:t>
      </w:r>
      <w:r w:rsidR="00352506" w:rsidRPr="006F6054">
        <w:rPr>
          <w:rFonts w:ascii="Verdana" w:hAnsi="Verdana" w:cs="Arial"/>
          <w:sz w:val="20"/>
          <w:szCs w:val="20"/>
        </w:rPr>
        <w:t xml:space="preserve">do </w:t>
      </w:r>
      <w:r w:rsidR="007251F1" w:rsidRPr="006F6054">
        <w:rPr>
          <w:rFonts w:ascii="Verdana" w:hAnsi="Verdana" w:cs="Arial"/>
          <w:bCs/>
          <w:iCs/>
          <w:sz w:val="20"/>
          <w:szCs w:val="20"/>
        </w:rPr>
        <w:t xml:space="preserve">12.11.2018 </w:t>
      </w:r>
      <w:r w:rsidRPr="006F6054">
        <w:rPr>
          <w:rFonts w:ascii="Verdana" w:hAnsi="Verdana" w:cs="Arial"/>
          <w:sz w:val="20"/>
          <w:szCs w:val="20"/>
        </w:rPr>
        <w:t>r.</w:t>
      </w:r>
      <w:r w:rsidR="00A76374" w:rsidRPr="006F6054">
        <w:rPr>
          <w:rFonts w:ascii="Verdana" w:hAnsi="Verdana" w:cs="Arial"/>
          <w:sz w:val="20"/>
          <w:szCs w:val="20"/>
        </w:rPr>
        <w:t xml:space="preserve"> </w:t>
      </w:r>
    </w:p>
    <w:p w:rsidR="00A76374" w:rsidRPr="006F6054" w:rsidRDefault="00A76374" w:rsidP="00A76374">
      <w:pPr>
        <w:pStyle w:val="Styl"/>
        <w:ind w:right="19"/>
        <w:jc w:val="both"/>
        <w:rPr>
          <w:rFonts w:ascii="Verdana" w:hAnsi="Verdana"/>
          <w:sz w:val="20"/>
          <w:szCs w:val="20"/>
        </w:rPr>
      </w:pPr>
      <w:r w:rsidRPr="006F6054">
        <w:rPr>
          <w:rFonts w:ascii="Verdana" w:hAnsi="Verdana" w:cs="Arial"/>
          <w:sz w:val="20"/>
          <w:szCs w:val="20"/>
        </w:rPr>
        <w:t xml:space="preserve">Szczegółowe regulacje dotyczące terminu realizacji umowy znajdują się w </w:t>
      </w:r>
      <w:r w:rsidRPr="006F6054">
        <w:rPr>
          <w:rFonts w:ascii="Verdana" w:hAnsi="Verdana"/>
          <w:sz w:val="20"/>
          <w:szCs w:val="20"/>
        </w:rPr>
        <w:t>§3 wzoru umowy – załącznik nr 4.</w:t>
      </w:r>
    </w:p>
    <w:p w:rsidR="000128AC" w:rsidRPr="006F6054" w:rsidRDefault="000128AC" w:rsidP="005E5ACE">
      <w:pPr>
        <w:pStyle w:val="Styl"/>
        <w:widowControl w:val="0"/>
        <w:suppressAutoHyphens w:val="0"/>
        <w:autoSpaceDE w:val="0"/>
        <w:autoSpaceDN w:val="0"/>
        <w:adjustRightInd w:val="0"/>
        <w:ind w:right="23"/>
        <w:jc w:val="both"/>
        <w:rPr>
          <w:rFonts w:ascii="Verdana" w:hAnsi="Verdana" w:cs="Arial"/>
          <w:sz w:val="20"/>
          <w:szCs w:val="20"/>
        </w:rPr>
      </w:pPr>
    </w:p>
    <w:p w:rsidR="00EC42CF" w:rsidRPr="005103BC" w:rsidRDefault="00EC42CF" w:rsidP="005E5ACE">
      <w:pPr>
        <w:pStyle w:val="NormalnyWeb"/>
        <w:spacing w:before="0" w:after="0"/>
        <w:rPr>
          <w:rFonts w:ascii="Verdana" w:hAnsi="Verdana"/>
        </w:rPr>
      </w:pPr>
    </w:p>
    <w:p w:rsidR="000128AC" w:rsidRPr="005103BC" w:rsidRDefault="000128AC" w:rsidP="00E546A1">
      <w:pPr>
        <w:pStyle w:val="Akapitzlist"/>
        <w:numPr>
          <w:ilvl w:val="0"/>
          <w:numId w:val="35"/>
        </w:numPr>
        <w:spacing w:after="0" w:line="240" w:lineRule="auto"/>
        <w:ind w:left="0" w:firstLine="0"/>
        <w:jc w:val="both"/>
        <w:rPr>
          <w:rFonts w:ascii="Verdana" w:hAnsi="Verdana"/>
          <w:sz w:val="20"/>
          <w:szCs w:val="20"/>
        </w:rPr>
      </w:pPr>
      <w:r w:rsidRPr="005103BC">
        <w:rPr>
          <w:rStyle w:val="tekstdokbold"/>
          <w:rFonts w:ascii="Verdana" w:hAnsi="Verdana"/>
          <w:sz w:val="20"/>
          <w:szCs w:val="20"/>
        </w:rPr>
        <w:t xml:space="preserve">WARUNKI UDZIAŁU W POSTĘPOWANIU </w:t>
      </w:r>
    </w:p>
    <w:p w:rsidR="000128AC" w:rsidRPr="005103BC" w:rsidRDefault="000128AC" w:rsidP="00E546A1">
      <w:pPr>
        <w:numPr>
          <w:ilvl w:val="1"/>
          <w:numId w:val="17"/>
        </w:numPr>
        <w:ind w:left="0" w:firstLine="0"/>
        <w:jc w:val="both"/>
        <w:rPr>
          <w:rFonts w:ascii="Verdana" w:hAnsi="Verdana"/>
          <w:sz w:val="20"/>
          <w:szCs w:val="20"/>
        </w:rPr>
      </w:pPr>
      <w:r w:rsidRPr="005103BC">
        <w:rPr>
          <w:rFonts w:ascii="Verdana" w:hAnsi="Verdana"/>
          <w:b/>
          <w:sz w:val="20"/>
          <w:szCs w:val="20"/>
        </w:rPr>
        <w:t>O udzielenie zamówienia mogą ubiegać się wykonawcy, którzy:</w:t>
      </w:r>
    </w:p>
    <w:p w:rsidR="000128AC" w:rsidRPr="005103BC" w:rsidRDefault="000128AC" w:rsidP="00E546A1">
      <w:pPr>
        <w:numPr>
          <w:ilvl w:val="0"/>
          <w:numId w:val="16"/>
        </w:numPr>
        <w:ind w:left="0" w:firstLine="0"/>
        <w:jc w:val="both"/>
        <w:rPr>
          <w:rFonts w:ascii="Verdana" w:hAnsi="Verdana"/>
          <w:sz w:val="20"/>
          <w:szCs w:val="20"/>
        </w:rPr>
      </w:pPr>
      <w:r w:rsidRPr="005103BC">
        <w:rPr>
          <w:rFonts w:ascii="Verdana" w:hAnsi="Verdana"/>
          <w:sz w:val="20"/>
          <w:szCs w:val="20"/>
        </w:rPr>
        <w:t xml:space="preserve">nie podlegają wykluczeniu na podstawie art. 24 ust. 1 pkt 12-23 oraz art. 24 ust. 5 pkt 1 Ustawy </w:t>
      </w:r>
    </w:p>
    <w:p w:rsidR="00E546A1" w:rsidRDefault="000128AC" w:rsidP="00E546A1">
      <w:pPr>
        <w:numPr>
          <w:ilvl w:val="0"/>
          <w:numId w:val="16"/>
        </w:numPr>
        <w:ind w:left="0" w:firstLine="0"/>
        <w:jc w:val="both"/>
        <w:rPr>
          <w:rFonts w:ascii="Verdana" w:hAnsi="Verdana"/>
          <w:sz w:val="20"/>
          <w:szCs w:val="20"/>
        </w:rPr>
      </w:pPr>
      <w:r w:rsidRPr="005103BC">
        <w:rPr>
          <w:rFonts w:ascii="Verdana" w:hAnsi="Verdana"/>
          <w:sz w:val="20"/>
          <w:szCs w:val="20"/>
        </w:rPr>
        <w:t xml:space="preserve">spełniają warunki udziału w postępowaniu, określone w pkt 7.2 </w:t>
      </w:r>
    </w:p>
    <w:p w:rsidR="00E546A1" w:rsidRPr="00E546A1" w:rsidRDefault="00E546A1" w:rsidP="00E546A1">
      <w:pPr>
        <w:jc w:val="both"/>
        <w:rPr>
          <w:rFonts w:ascii="Verdana" w:hAnsi="Verdana"/>
          <w:sz w:val="20"/>
          <w:szCs w:val="20"/>
        </w:rPr>
      </w:pPr>
    </w:p>
    <w:p w:rsidR="000128AC" w:rsidRPr="005103BC" w:rsidRDefault="000128AC" w:rsidP="00E546A1">
      <w:pPr>
        <w:numPr>
          <w:ilvl w:val="1"/>
          <w:numId w:val="14"/>
        </w:numPr>
        <w:ind w:left="0" w:firstLine="0"/>
        <w:jc w:val="both"/>
        <w:rPr>
          <w:rFonts w:ascii="Verdana" w:hAnsi="Verdana"/>
          <w:sz w:val="20"/>
          <w:szCs w:val="20"/>
        </w:rPr>
      </w:pPr>
      <w:r w:rsidRPr="005103BC">
        <w:rPr>
          <w:rFonts w:ascii="Verdana" w:hAnsi="Verdana"/>
          <w:b/>
          <w:sz w:val="20"/>
          <w:szCs w:val="20"/>
        </w:rPr>
        <w:t>Warunki udziału w postępowaniu dotyczą:</w:t>
      </w:r>
    </w:p>
    <w:p w:rsidR="000128AC" w:rsidRPr="005103BC" w:rsidRDefault="000128AC" w:rsidP="005E5ACE">
      <w:pPr>
        <w:jc w:val="both"/>
        <w:rPr>
          <w:rFonts w:ascii="Verdana" w:hAnsi="Verdana"/>
          <w:sz w:val="20"/>
          <w:szCs w:val="20"/>
        </w:rPr>
      </w:pPr>
    </w:p>
    <w:p w:rsidR="000128AC" w:rsidRPr="005103BC" w:rsidRDefault="000128AC" w:rsidP="005E5ACE">
      <w:pPr>
        <w:jc w:val="both"/>
        <w:rPr>
          <w:rFonts w:ascii="Verdana" w:hAnsi="Verdana"/>
          <w:sz w:val="20"/>
          <w:szCs w:val="20"/>
        </w:rPr>
      </w:pPr>
    </w:p>
    <w:p w:rsidR="000128AC" w:rsidRPr="005103BC" w:rsidRDefault="008F02B7" w:rsidP="00E4756D">
      <w:pPr>
        <w:jc w:val="both"/>
        <w:rPr>
          <w:rFonts w:ascii="Verdana" w:hAnsi="Verdana"/>
          <w:sz w:val="20"/>
          <w:szCs w:val="20"/>
        </w:rPr>
      </w:pPr>
      <w:r>
        <w:rPr>
          <w:rFonts w:ascii="Verdana" w:hAnsi="Verdana"/>
          <w:sz w:val="20"/>
          <w:szCs w:val="20"/>
        </w:rPr>
        <w:t>Z</w:t>
      </w:r>
      <w:r w:rsidR="000128AC" w:rsidRPr="005103BC">
        <w:rPr>
          <w:rFonts w:ascii="Verdana" w:hAnsi="Verdana"/>
          <w:sz w:val="20"/>
          <w:szCs w:val="20"/>
        </w:rPr>
        <w:t>dolności technicznej lub zawodowej:</w:t>
      </w:r>
    </w:p>
    <w:p w:rsidR="008F02B7" w:rsidRDefault="008F02B7" w:rsidP="005E5ACE">
      <w:pPr>
        <w:jc w:val="both"/>
        <w:rPr>
          <w:rStyle w:val="txt"/>
          <w:rFonts w:ascii="Verdana" w:hAnsi="Verdana" w:cs="Verdana"/>
          <w:sz w:val="20"/>
          <w:szCs w:val="20"/>
        </w:rPr>
      </w:pPr>
    </w:p>
    <w:p w:rsidR="000128AC" w:rsidRDefault="000128AC" w:rsidP="005E5ACE">
      <w:pPr>
        <w:jc w:val="both"/>
        <w:rPr>
          <w:rStyle w:val="txt"/>
          <w:rFonts w:ascii="Verdana" w:hAnsi="Verdana" w:cs="Verdana"/>
          <w:sz w:val="20"/>
          <w:szCs w:val="20"/>
        </w:rPr>
      </w:pPr>
      <w:r w:rsidRPr="005103BC">
        <w:rPr>
          <w:rStyle w:val="txt"/>
          <w:rFonts w:ascii="Verdana" w:hAnsi="Verdana" w:cs="Verdana"/>
          <w:sz w:val="20"/>
          <w:szCs w:val="20"/>
        </w:rPr>
        <w:t>Warunek ten zostanie uznany za spełniony, jeżeli Wykonawca wykaże, że:</w:t>
      </w:r>
    </w:p>
    <w:p w:rsidR="00424B44" w:rsidRPr="00AD51C8" w:rsidRDefault="000128AC" w:rsidP="00AD51C8">
      <w:pPr>
        <w:pStyle w:val="Akapitzlist"/>
        <w:numPr>
          <w:ilvl w:val="2"/>
          <w:numId w:val="35"/>
        </w:numPr>
        <w:jc w:val="both"/>
        <w:rPr>
          <w:rFonts w:ascii="Verdana" w:hAnsi="Verdana"/>
          <w:sz w:val="20"/>
          <w:szCs w:val="20"/>
        </w:rPr>
      </w:pPr>
      <w:r w:rsidRPr="00AD51C8">
        <w:rPr>
          <w:rStyle w:val="txt"/>
          <w:rFonts w:ascii="Verdana" w:hAnsi="Verdana" w:cs="Verdana"/>
          <w:sz w:val="20"/>
          <w:szCs w:val="20"/>
        </w:rPr>
        <w:t>wykonał w okresie ostatnich trzech lat przed upływem terminu składania ofert, a jeśli okres prowadzenia działalności jest krótszy - w tym okresie</w:t>
      </w:r>
      <w:r w:rsidRPr="00AD51C8">
        <w:rPr>
          <w:rFonts w:ascii="Verdana" w:hAnsi="Verdana" w:cs="Arial"/>
          <w:sz w:val="20"/>
          <w:szCs w:val="20"/>
        </w:rPr>
        <w:t>,</w:t>
      </w:r>
      <w:r w:rsidR="007251F1" w:rsidRPr="00AD51C8">
        <w:rPr>
          <w:rFonts w:ascii="Verdana" w:hAnsi="Verdana" w:cs="Arial"/>
          <w:sz w:val="20"/>
          <w:szCs w:val="20"/>
        </w:rPr>
        <w:t xml:space="preserve"> </w:t>
      </w:r>
      <w:r w:rsidRPr="00AD51C8">
        <w:rPr>
          <w:rFonts w:ascii="Verdana" w:hAnsi="Verdana"/>
          <w:sz w:val="20"/>
          <w:szCs w:val="20"/>
        </w:rPr>
        <w:t>co najmniej</w:t>
      </w:r>
      <w:r w:rsidR="00E546A1" w:rsidRPr="00AD51C8">
        <w:rPr>
          <w:rFonts w:ascii="Verdana" w:hAnsi="Verdana"/>
          <w:sz w:val="20"/>
          <w:szCs w:val="20"/>
        </w:rPr>
        <w:t>:</w:t>
      </w:r>
    </w:p>
    <w:p w:rsidR="00E546A1" w:rsidRPr="00E546A1" w:rsidRDefault="00E546A1" w:rsidP="00E546A1">
      <w:pPr>
        <w:jc w:val="both"/>
        <w:rPr>
          <w:rFonts w:ascii="Verdana" w:hAnsi="Verdana"/>
          <w:sz w:val="20"/>
          <w:szCs w:val="20"/>
        </w:rPr>
      </w:pPr>
    </w:p>
    <w:p w:rsidR="00E546A1" w:rsidRPr="00AD51C8" w:rsidRDefault="005D397B" w:rsidP="00AD51C8">
      <w:pPr>
        <w:pStyle w:val="Akapitzlist"/>
        <w:numPr>
          <w:ilvl w:val="0"/>
          <w:numId w:val="58"/>
        </w:numPr>
        <w:jc w:val="both"/>
        <w:rPr>
          <w:rFonts w:ascii="Verdana" w:hAnsi="Verdana"/>
          <w:sz w:val="20"/>
          <w:szCs w:val="20"/>
        </w:rPr>
      </w:pPr>
      <w:r>
        <w:rPr>
          <w:rFonts w:ascii="Verdana" w:hAnsi="Verdana"/>
          <w:sz w:val="20"/>
          <w:szCs w:val="20"/>
        </w:rPr>
        <w:t>1 usługa</w:t>
      </w:r>
      <w:r w:rsidR="000128AC" w:rsidRPr="00AD51C8">
        <w:rPr>
          <w:rFonts w:ascii="Verdana" w:hAnsi="Verdana"/>
          <w:sz w:val="20"/>
          <w:szCs w:val="20"/>
        </w:rPr>
        <w:t xml:space="preserve"> wielobranżowego nadzoru inwestorskiego obejmując</w:t>
      </w:r>
      <w:r>
        <w:rPr>
          <w:rFonts w:ascii="Verdana" w:hAnsi="Verdana"/>
          <w:sz w:val="20"/>
          <w:szCs w:val="20"/>
        </w:rPr>
        <w:t xml:space="preserve">a nadzór </w:t>
      </w:r>
      <w:r w:rsidR="00352506" w:rsidRPr="00AD51C8">
        <w:rPr>
          <w:rFonts w:ascii="Verdana" w:hAnsi="Verdana"/>
          <w:sz w:val="20"/>
          <w:szCs w:val="20"/>
        </w:rPr>
        <w:t xml:space="preserve">nad budową, </w:t>
      </w:r>
      <w:r w:rsidR="000128AC" w:rsidRPr="00AD51C8">
        <w:rPr>
          <w:rFonts w:ascii="Verdana" w:hAnsi="Verdana"/>
          <w:sz w:val="20"/>
          <w:szCs w:val="20"/>
        </w:rPr>
        <w:t>przebudową lub remontem budynku użyteczności publicznej o wartości rob</w:t>
      </w:r>
      <w:r w:rsidR="00646401" w:rsidRPr="00AD51C8">
        <w:rPr>
          <w:rFonts w:ascii="Verdana" w:hAnsi="Verdana"/>
          <w:sz w:val="20"/>
          <w:szCs w:val="20"/>
        </w:rPr>
        <w:t xml:space="preserve">ót </w:t>
      </w:r>
      <w:r w:rsidR="00646401" w:rsidRPr="008F02B7">
        <w:rPr>
          <w:rFonts w:ascii="Verdana" w:hAnsi="Verdana"/>
          <w:sz w:val="20"/>
          <w:szCs w:val="20"/>
        </w:rPr>
        <w:t>budowlanych</w:t>
      </w:r>
      <w:r w:rsidR="00352506" w:rsidRPr="008F02B7">
        <w:rPr>
          <w:rFonts w:ascii="Verdana" w:hAnsi="Verdana"/>
          <w:sz w:val="20"/>
          <w:szCs w:val="20"/>
        </w:rPr>
        <w:t xml:space="preserve"> </w:t>
      </w:r>
      <w:r w:rsidR="003F48F8" w:rsidRPr="008F02B7">
        <w:rPr>
          <w:rFonts w:ascii="Verdana" w:hAnsi="Verdana"/>
          <w:sz w:val="20"/>
          <w:szCs w:val="20"/>
        </w:rPr>
        <w:t xml:space="preserve">minimum </w:t>
      </w:r>
      <w:r w:rsidR="00646401" w:rsidRPr="008F02B7">
        <w:rPr>
          <w:rFonts w:ascii="Verdana" w:hAnsi="Verdana"/>
          <w:sz w:val="20"/>
          <w:szCs w:val="20"/>
        </w:rPr>
        <w:t>7</w:t>
      </w:r>
      <w:r w:rsidR="00352506" w:rsidRPr="008F02B7">
        <w:rPr>
          <w:rFonts w:ascii="Verdana" w:hAnsi="Verdana"/>
          <w:sz w:val="20"/>
          <w:szCs w:val="20"/>
        </w:rPr>
        <w:t xml:space="preserve"> 000 </w:t>
      </w:r>
      <w:r w:rsidR="000128AC" w:rsidRPr="008F02B7">
        <w:rPr>
          <w:rFonts w:ascii="Verdana" w:hAnsi="Verdana"/>
          <w:sz w:val="20"/>
          <w:szCs w:val="20"/>
        </w:rPr>
        <w:t>000 zł br</w:t>
      </w:r>
      <w:r w:rsidR="00352506" w:rsidRPr="008F02B7">
        <w:rPr>
          <w:rFonts w:ascii="Verdana" w:hAnsi="Verdana"/>
          <w:sz w:val="20"/>
          <w:szCs w:val="20"/>
        </w:rPr>
        <w:t xml:space="preserve">utto i kubaturze </w:t>
      </w:r>
      <w:r w:rsidR="00E41F9E" w:rsidRPr="008F02B7">
        <w:rPr>
          <w:rFonts w:ascii="Verdana" w:hAnsi="Verdana"/>
          <w:sz w:val="20"/>
          <w:szCs w:val="20"/>
        </w:rPr>
        <w:t>min</w:t>
      </w:r>
      <w:r w:rsidR="003F48F8" w:rsidRPr="008F02B7">
        <w:rPr>
          <w:rFonts w:ascii="Verdana" w:hAnsi="Verdana"/>
          <w:sz w:val="20"/>
          <w:szCs w:val="20"/>
        </w:rPr>
        <w:t>imum</w:t>
      </w:r>
      <w:r w:rsidR="00646401" w:rsidRPr="008F02B7">
        <w:rPr>
          <w:rFonts w:ascii="Verdana" w:hAnsi="Verdana"/>
          <w:sz w:val="20"/>
          <w:szCs w:val="20"/>
        </w:rPr>
        <w:t xml:space="preserve"> 8</w:t>
      </w:r>
      <w:r w:rsidR="000128AC" w:rsidRPr="00AD51C8">
        <w:rPr>
          <w:rFonts w:ascii="Verdana" w:hAnsi="Verdana"/>
          <w:sz w:val="20"/>
          <w:szCs w:val="20"/>
        </w:rPr>
        <w:t>.000 m</w:t>
      </w:r>
      <w:r w:rsidR="003B4029" w:rsidRPr="00AD51C8">
        <w:rPr>
          <w:rFonts w:ascii="Verdana" w:hAnsi="Verdana"/>
          <w:sz w:val="20"/>
          <w:szCs w:val="20"/>
          <w:vertAlign w:val="superscript"/>
        </w:rPr>
        <w:t>3</w:t>
      </w:r>
      <w:r>
        <w:rPr>
          <w:rFonts w:ascii="Verdana" w:hAnsi="Verdana"/>
          <w:sz w:val="20"/>
          <w:szCs w:val="20"/>
        </w:rPr>
        <w:t>.</w:t>
      </w:r>
    </w:p>
    <w:p w:rsidR="00E41F9E" w:rsidRPr="00E546A1" w:rsidRDefault="00E41F9E" w:rsidP="008F02B7">
      <w:pPr>
        <w:pStyle w:val="Akapitzlist"/>
        <w:ind w:left="709"/>
        <w:jc w:val="both"/>
        <w:rPr>
          <w:rFonts w:ascii="Verdana" w:hAnsi="Verdana"/>
          <w:sz w:val="20"/>
          <w:szCs w:val="20"/>
        </w:rPr>
      </w:pPr>
      <w:r w:rsidRPr="00E546A1">
        <w:rPr>
          <w:rFonts w:ascii="Verdana" w:hAnsi="Verdana"/>
          <w:sz w:val="20"/>
          <w:szCs w:val="20"/>
        </w:rPr>
        <w:t xml:space="preserve">Roboty budowlane nad którymi sprawowane były usługi nadzoru </w:t>
      </w:r>
      <w:r w:rsidR="00E665B9" w:rsidRPr="00E546A1">
        <w:rPr>
          <w:rFonts w:ascii="Verdana" w:hAnsi="Verdana"/>
          <w:sz w:val="20"/>
          <w:szCs w:val="20"/>
        </w:rPr>
        <w:t xml:space="preserve">winny być </w:t>
      </w:r>
      <w:r w:rsidRPr="00E546A1">
        <w:rPr>
          <w:rFonts w:ascii="Verdana" w:hAnsi="Verdana"/>
          <w:sz w:val="20"/>
          <w:szCs w:val="20"/>
        </w:rPr>
        <w:t>wykonane w formule „zaprojektuj i wybuduj”</w:t>
      </w:r>
      <w:r w:rsidR="00352FAA" w:rsidRPr="00E546A1">
        <w:rPr>
          <w:rFonts w:ascii="Verdana" w:hAnsi="Verdana"/>
          <w:sz w:val="20"/>
          <w:szCs w:val="20"/>
        </w:rPr>
        <w:t>, a usługa powinna obejmować</w:t>
      </w:r>
      <w:r w:rsidRPr="00E546A1">
        <w:rPr>
          <w:rFonts w:ascii="Verdana" w:hAnsi="Verdana"/>
          <w:sz w:val="20"/>
          <w:szCs w:val="20"/>
        </w:rPr>
        <w:t xml:space="preserve"> nadzór nad weryfikacją dokumentacji projektowej oraz pracami budowlanymi</w:t>
      </w:r>
      <w:r w:rsidR="00424B44" w:rsidRPr="00E546A1">
        <w:rPr>
          <w:rFonts w:ascii="Verdana" w:hAnsi="Verdana"/>
          <w:sz w:val="20"/>
          <w:szCs w:val="20"/>
        </w:rPr>
        <w:t>.</w:t>
      </w:r>
    </w:p>
    <w:p w:rsidR="003F48F8" w:rsidRPr="00BF6950" w:rsidRDefault="003F48F8" w:rsidP="00EA72AB">
      <w:pPr>
        <w:jc w:val="both"/>
        <w:rPr>
          <w:rFonts w:ascii="Verdana" w:hAnsi="Verdana"/>
          <w:sz w:val="20"/>
          <w:szCs w:val="20"/>
        </w:rPr>
      </w:pPr>
    </w:p>
    <w:p w:rsidR="00E41F9E" w:rsidRPr="008C2D3A" w:rsidRDefault="008F02B7" w:rsidP="008F02B7">
      <w:pPr>
        <w:ind w:left="709"/>
        <w:jc w:val="both"/>
        <w:rPr>
          <w:rFonts w:ascii="Verdana" w:hAnsi="Verdana"/>
          <w:sz w:val="20"/>
          <w:szCs w:val="20"/>
        </w:rPr>
      </w:pPr>
      <w:r w:rsidRPr="008C2D3A">
        <w:rPr>
          <w:rFonts w:ascii="Verdana" w:hAnsi="Verdana"/>
          <w:sz w:val="20"/>
          <w:szCs w:val="20"/>
        </w:rPr>
        <w:t>albo</w:t>
      </w:r>
    </w:p>
    <w:p w:rsidR="00E546A1" w:rsidRDefault="00E546A1" w:rsidP="00EA72AB">
      <w:pPr>
        <w:jc w:val="both"/>
        <w:rPr>
          <w:rFonts w:ascii="Verdana" w:hAnsi="Verdana"/>
          <w:sz w:val="20"/>
          <w:szCs w:val="20"/>
        </w:rPr>
      </w:pPr>
    </w:p>
    <w:p w:rsidR="00E546A1" w:rsidRPr="008F02B7" w:rsidRDefault="005D397B" w:rsidP="00AD51C8">
      <w:pPr>
        <w:pStyle w:val="Akapitzlist"/>
        <w:numPr>
          <w:ilvl w:val="0"/>
          <w:numId w:val="58"/>
        </w:numPr>
        <w:jc w:val="both"/>
        <w:rPr>
          <w:rFonts w:ascii="Verdana" w:hAnsi="Verdana"/>
          <w:sz w:val="20"/>
          <w:szCs w:val="20"/>
        </w:rPr>
      </w:pPr>
      <w:r>
        <w:rPr>
          <w:rFonts w:ascii="Verdana" w:hAnsi="Verdana"/>
          <w:sz w:val="20"/>
          <w:szCs w:val="20"/>
        </w:rPr>
        <w:t>1 usługa</w:t>
      </w:r>
      <w:r w:rsidR="00662B81" w:rsidRPr="00AD51C8">
        <w:rPr>
          <w:rFonts w:ascii="Verdana" w:hAnsi="Verdana"/>
          <w:sz w:val="20"/>
          <w:szCs w:val="20"/>
        </w:rPr>
        <w:t xml:space="preserve"> wielobranżowego nadzoru inwestorskiego obejmując</w:t>
      </w:r>
      <w:r>
        <w:rPr>
          <w:rFonts w:ascii="Verdana" w:hAnsi="Verdana"/>
          <w:sz w:val="20"/>
          <w:szCs w:val="20"/>
        </w:rPr>
        <w:t xml:space="preserve">a </w:t>
      </w:r>
      <w:r w:rsidR="00662B81" w:rsidRPr="00AD51C8">
        <w:rPr>
          <w:rFonts w:ascii="Verdana" w:hAnsi="Verdana"/>
          <w:sz w:val="20"/>
          <w:szCs w:val="20"/>
        </w:rPr>
        <w:t xml:space="preserve">nadzór nad </w:t>
      </w:r>
      <w:r w:rsidR="00EA72AB" w:rsidRPr="00AD51C8">
        <w:rPr>
          <w:rFonts w:ascii="Verdana" w:hAnsi="Verdana"/>
          <w:sz w:val="20"/>
          <w:szCs w:val="20"/>
        </w:rPr>
        <w:t xml:space="preserve">pracami budowlanymi tj. </w:t>
      </w:r>
      <w:r w:rsidR="00662B81" w:rsidRPr="00AD51C8">
        <w:rPr>
          <w:rFonts w:ascii="Verdana" w:hAnsi="Verdana"/>
          <w:sz w:val="20"/>
          <w:szCs w:val="20"/>
        </w:rPr>
        <w:t>budową, przebudową lub remontem budynku użyteczności publicznej o wartości robót budowlanych</w:t>
      </w:r>
      <w:r w:rsidR="00A76374">
        <w:rPr>
          <w:rFonts w:ascii="Verdana" w:hAnsi="Verdana"/>
          <w:sz w:val="20"/>
          <w:szCs w:val="20"/>
        </w:rPr>
        <w:t xml:space="preserve"> </w:t>
      </w:r>
      <w:r w:rsidR="00477168" w:rsidRPr="008F02B7">
        <w:rPr>
          <w:rFonts w:ascii="Verdana" w:hAnsi="Verdana"/>
          <w:sz w:val="20"/>
          <w:szCs w:val="20"/>
        </w:rPr>
        <w:t xml:space="preserve">minimum </w:t>
      </w:r>
      <w:r w:rsidR="00907852" w:rsidRPr="008F02B7">
        <w:rPr>
          <w:rFonts w:ascii="Verdana" w:hAnsi="Verdana"/>
          <w:sz w:val="20"/>
          <w:szCs w:val="20"/>
        </w:rPr>
        <w:t>6 700 000</w:t>
      </w:r>
      <w:r w:rsidR="00662B81" w:rsidRPr="008F02B7">
        <w:rPr>
          <w:rFonts w:ascii="Verdana" w:hAnsi="Verdana"/>
          <w:sz w:val="20"/>
          <w:szCs w:val="20"/>
        </w:rPr>
        <w:t xml:space="preserve"> zł brutto</w:t>
      </w:r>
      <w:r w:rsidR="00477168" w:rsidRPr="008F02B7">
        <w:rPr>
          <w:rFonts w:ascii="Verdana" w:hAnsi="Verdana"/>
          <w:sz w:val="20"/>
          <w:szCs w:val="20"/>
        </w:rPr>
        <w:t xml:space="preserve"> i kubaturze minimum</w:t>
      </w:r>
      <w:r w:rsidR="00662B81" w:rsidRPr="008F02B7">
        <w:rPr>
          <w:rFonts w:ascii="Verdana" w:hAnsi="Verdana"/>
          <w:sz w:val="20"/>
          <w:szCs w:val="20"/>
        </w:rPr>
        <w:t xml:space="preserve"> 8.000 m</w:t>
      </w:r>
      <w:r w:rsidR="00662B81" w:rsidRPr="008F02B7">
        <w:rPr>
          <w:rFonts w:ascii="Verdana" w:hAnsi="Verdana"/>
          <w:sz w:val="20"/>
          <w:szCs w:val="20"/>
          <w:vertAlign w:val="superscript"/>
        </w:rPr>
        <w:t>3</w:t>
      </w:r>
      <w:r w:rsidRPr="008F02B7">
        <w:rPr>
          <w:rFonts w:ascii="Verdana" w:hAnsi="Verdana"/>
          <w:sz w:val="20"/>
          <w:szCs w:val="20"/>
        </w:rPr>
        <w:t>.</w:t>
      </w:r>
    </w:p>
    <w:p w:rsidR="00662B81" w:rsidRPr="008F02B7" w:rsidRDefault="00581D76" w:rsidP="008F02B7">
      <w:pPr>
        <w:pStyle w:val="Akapitzlist"/>
        <w:ind w:left="709"/>
        <w:jc w:val="both"/>
        <w:rPr>
          <w:rFonts w:ascii="Verdana" w:hAnsi="Verdana"/>
          <w:sz w:val="20"/>
          <w:szCs w:val="20"/>
        </w:rPr>
      </w:pPr>
      <w:r w:rsidRPr="008F02B7">
        <w:rPr>
          <w:rFonts w:ascii="Verdana" w:hAnsi="Verdana"/>
          <w:sz w:val="20"/>
          <w:szCs w:val="20"/>
        </w:rPr>
        <w:t xml:space="preserve">oraz </w:t>
      </w:r>
    </w:p>
    <w:p w:rsidR="000128AC" w:rsidRPr="008F02B7" w:rsidRDefault="005D397B" w:rsidP="008F02B7">
      <w:pPr>
        <w:ind w:left="709"/>
        <w:jc w:val="both"/>
        <w:rPr>
          <w:rFonts w:ascii="Verdana" w:hAnsi="Verdana"/>
          <w:sz w:val="20"/>
          <w:szCs w:val="20"/>
        </w:rPr>
      </w:pPr>
      <w:r w:rsidRPr="008F02B7">
        <w:rPr>
          <w:rFonts w:ascii="Verdana" w:hAnsi="Verdana"/>
          <w:sz w:val="20"/>
          <w:szCs w:val="20"/>
        </w:rPr>
        <w:t xml:space="preserve">1 usługa, </w:t>
      </w:r>
      <w:r w:rsidR="00477168" w:rsidRPr="008F02B7">
        <w:rPr>
          <w:rFonts w:ascii="Verdana" w:hAnsi="Verdana"/>
          <w:sz w:val="20"/>
          <w:szCs w:val="20"/>
        </w:rPr>
        <w:t>któr</w:t>
      </w:r>
      <w:r w:rsidRPr="008F02B7">
        <w:rPr>
          <w:rFonts w:ascii="Verdana" w:hAnsi="Verdana"/>
          <w:sz w:val="20"/>
          <w:szCs w:val="20"/>
        </w:rPr>
        <w:t>ej</w:t>
      </w:r>
      <w:r w:rsidR="00581D76" w:rsidRPr="008F02B7">
        <w:rPr>
          <w:rFonts w:ascii="Verdana" w:hAnsi="Verdana"/>
          <w:sz w:val="20"/>
          <w:szCs w:val="20"/>
        </w:rPr>
        <w:t xml:space="preserve"> przedmiotem była weryfikacja wielobranżowej dokumentacji projektowej </w:t>
      </w:r>
      <w:r w:rsidR="00C023BA" w:rsidRPr="008F02B7">
        <w:rPr>
          <w:rFonts w:ascii="Verdana" w:hAnsi="Verdana"/>
          <w:sz w:val="20"/>
          <w:szCs w:val="20"/>
        </w:rPr>
        <w:t>dotyczącej budowy, przebudowy lub remontu budynku użyteczności publicznej o kubaturze co najmniej 8.000 m</w:t>
      </w:r>
      <w:r w:rsidR="00C023BA" w:rsidRPr="008F02B7">
        <w:rPr>
          <w:rFonts w:ascii="Verdana" w:hAnsi="Verdana"/>
          <w:sz w:val="20"/>
          <w:szCs w:val="20"/>
          <w:vertAlign w:val="superscript"/>
        </w:rPr>
        <w:t xml:space="preserve">3 </w:t>
      </w:r>
      <w:r w:rsidR="00C023BA" w:rsidRPr="008F02B7">
        <w:rPr>
          <w:rFonts w:ascii="Verdana" w:hAnsi="Verdana"/>
          <w:sz w:val="20"/>
          <w:szCs w:val="20"/>
        </w:rPr>
        <w:t xml:space="preserve"> i </w:t>
      </w:r>
      <w:r w:rsidR="00581D76" w:rsidRPr="008F02B7">
        <w:rPr>
          <w:rFonts w:ascii="Verdana" w:hAnsi="Verdana"/>
          <w:sz w:val="20"/>
          <w:szCs w:val="20"/>
        </w:rPr>
        <w:t xml:space="preserve">o wartości </w:t>
      </w:r>
      <w:r w:rsidR="00C023BA" w:rsidRPr="008F02B7">
        <w:rPr>
          <w:rFonts w:ascii="Verdana" w:hAnsi="Verdana"/>
          <w:sz w:val="20"/>
          <w:szCs w:val="20"/>
        </w:rPr>
        <w:t>usługi projektowej minimum</w:t>
      </w:r>
      <w:r w:rsidR="00581D76" w:rsidRPr="008F02B7">
        <w:rPr>
          <w:rFonts w:ascii="Verdana" w:hAnsi="Verdana"/>
          <w:sz w:val="20"/>
          <w:szCs w:val="20"/>
        </w:rPr>
        <w:t xml:space="preserve"> </w:t>
      </w:r>
      <w:r w:rsidR="00907852" w:rsidRPr="008F02B7">
        <w:rPr>
          <w:rFonts w:ascii="Verdana" w:hAnsi="Verdana"/>
          <w:sz w:val="20"/>
          <w:szCs w:val="20"/>
        </w:rPr>
        <w:t>300 000</w:t>
      </w:r>
      <w:r w:rsidR="00581D76" w:rsidRPr="008F02B7">
        <w:rPr>
          <w:rFonts w:ascii="Verdana" w:hAnsi="Verdana"/>
          <w:sz w:val="20"/>
          <w:szCs w:val="20"/>
        </w:rPr>
        <w:t xml:space="preserve"> zł brutto</w:t>
      </w:r>
      <w:r w:rsidR="00C023BA" w:rsidRPr="008F02B7">
        <w:rPr>
          <w:rFonts w:ascii="Verdana" w:hAnsi="Verdana"/>
          <w:sz w:val="20"/>
          <w:szCs w:val="20"/>
        </w:rPr>
        <w:t>.</w:t>
      </w:r>
    </w:p>
    <w:p w:rsidR="00907852" w:rsidRPr="00BF6950" w:rsidRDefault="00907852" w:rsidP="00EA72AB">
      <w:pPr>
        <w:jc w:val="both"/>
        <w:rPr>
          <w:rFonts w:ascii="Verdana" w:hAnsi="Verdana"/>
          <w:sz w:val="20"/>
          <w:szCs w:val="20"/>
        </w:rPr>
      </w:pPr>
    </w:p>
    <w:p w:rsidR="00907852" w:rsidRDefault="00907852" w:rsidP="005E5ACE">
      <w:pPr>
        <w:pStyle w:val="Bezodstpw1"/>
        <w:jc w:val="both"/>
        <w:rPr>
          <w:rFonts w:ascii="Verdana" w:hAnsi="Verdana"/>
          <w:color w:val="FF0000"/>
          <w:sz w:val="20"/>
          <w:szCs w:val="20"/>
          <w:highlight w:val="yellow"/>
        </w:rPr>
      </w:pPr>
    </w:p>
    <w:p w:rsidR="00EA72AB" w:rsidRPr="0029300C" w:rsidRDefault="00EA72AB" w:rsidP="005E5ACE">
      <w:pPr>
        <w:pStyle w:val="Bezodstpw1"/>
        <w:jc w:val="both"/>
        <w:rPr>
          <w:rFonts w:ascii="Verdana" w:hAnsi="Verdana"/>
          <w:b/>
          <w:sz w:val="20"/>
          <w:szCs w:val="20"/>
        </w:rPr>
      </w:pPr>
      <w:r w:rsidRPr="0029300C">
        <w:rPr>
          <w:rFonts w:ascii="Verdana" w:hAnsi="Verdana"/>
          <w:b/>
          <w:sz w:val="20"/>
          <w:szCs w:val="20"/>
        </w:rPr>
        <w:t>UWAGA</w:t>
      </w:r>
      <w:r w:rsidR="00A4429A" w:rsidRPr="0029300C">
        <w:rPr>
          <w:rFonts w:ascii="Verdana" w:hAnsi="Verdana"/>
          <w:b/>
          <w:sz w:val="20"/>
          <w:szCs w:val="20"/>
        </w:rPr>
        <w:t xml:space="preserve"> 1</w:t>
      </w:r>
      <w:r w:rsidRPr="0029300C">
        <w:rPr>
          <w:rFonts w:ascii="Verdana" w:hAnsi="Verdana"/>
          <w:b/>
          <w:sz w:val="20"/>
          <w:szCs w:val="20"/>
        </w:rPr>
        <w:t>:</w:t>
      </w:r>
    </w:p>
    <w:p w:rsidR="00EA72AB" w:rsidRPr="0029610B" w:rsidRDefault="00EA72AB" w:rsidP="00EA72AB">
      <w:pPr>
        <w:tabs>
          <w:tab w:val="left" w:pos="-2880"/>
        </w:tabs>
        <w:jc w:val="both"/>
        <w:rPr>
          <w:rFonts w:ascii="Verdana" w:hAnsi="Verdana"/>
          <w:sz w:val="20"/>
          <w:szCs w:val="20"/>
        </w:rPr>
      </w:pPr>
      <w:r w:rsidRPr="0029610B">
        <w:rPr>
          <w:rFonts w:ascii="Verdana" w:hAnsi="Verdana"/>
          <w:sz w:val="20"/>
          <w:szCs w:val="20"/>
        </w:rPr>
        <w:t>Przez wielobranżow</w:t>
      </w:r>
      <w:r w:rsidR="00DA1E77" w:rsidRPr="0029610B">
        <w:rPr>
          <w:rFonts w:ascii="Verdana" w:hAnsi="Verdana"/>
          <w:sz w:val="20"/>
          <w:szCs w:val="20"/>
        </w:rPr>
        <w:t>y nadzór inwestorski Zamawiający rozumie</w:t>
      </w:r>
      <w:r w:rsidRPr="0029610B">
        <w:rPr>
          <w:rFonts w:ascii="Verdana" w:hAnsi="Verdana"/>
          <w:sz w:val="20"/>
          <w:szCs w:val="20"/>
        </w:rPr>
        <w:t xml:space="preserve"> nadzór w następujących branżach:</w:t>
      </w:r>
    </w:p>
    <w:p w:rsidR="00EA72AB" w:rsidRPr="0029610B" w:rsidRDefault="00EA72AB" w:rsidP="00A76374">
      <w:pPr>
        <w:pStyle w:val="Akapitzlist"/>
        <w:numPr>
          <w:ilvl w:val="0"/>
          <w:numId w:val="46"/>
        </w:numPr>
        <w:tabs>
          <w:tab w:val="left" w:pos="-2880"/>
        </w:tabs>
        <w:spacing w:after="0" w:line="240" w:lineRule="auto"/>
        <w:ind w:left="714" w:hanging="357"/>
        <w:jc w:val="both"/>
        <w:rPr>
          <w:rFonts w:ascii="Verdana" w:hAnsi="Verdana"/>
          <w:sz w:val="20"/>
          <w:szCs w:val="20"/>
        </w:rPr>
      </w:pPr>
      <w:proofErr w:type="spellStart"/>
      <w:r w:rsidRPr="0029610B">
        <w:rPr>
          <w:rFonts w:ascii="Verdana" w:hAnsi="Verdana"/>
          <w:sz w:val="20"/>
          <w:szCs w:val="20"/>
        </w:rPr>
        <w:t>konstrukcyjno–budowlanej</w:t>
      </w:r>
      <w:proofErr w:type="spellEnd"/>
      <w:r w:rsidRPr="0029610B">
        <w:rPr>
          <w:rFonts w:ascii="Verdana" w:hAnsi="Verdana"/>
          <w:sz w:val="20"/>
          <w:szCs w:val="20"/>
        </w:rPr>
        <w:t xml:space="preserve">; </w:t>
      </w:r>
    </w:p>
    <w:p w:rsidR="00EA72AB" w:rsidRPr="0029610B" w:rsidRDefault="00EA72AB" w:rsidP="00A76374">
      <w:pPr>
        <w:pStyle w:val="Akapitzlist"/>
        <w:numPr>
          <w:ilvl w:val="0"/>
          <w:numId w:val="46"/>
        </w:numPr>
        <w:tabs>
          <w:tab w:val="left" w:pos="-2880"/>
        </w:tabs>
        <w:spacing w:after="0" w:line="240" w:lineRule="auto"/>
        <w:ind w:left="714" w:hanging="357"/>
        <w:jc w:val="both"/>
        <w:rPr>
          <w:rFonts w:ascii="Verdana" w:hAnsi="Verdana"/>
          <w:sz w:val="20"/>
          <w:szCs w:val="20"/>
        </w:rPr>
      </w:pPr>
      <w:r w:rsidRPr="0029610B">
        <w:rPr>
          <w:rFonts w:ascii="Verdana" w:hAnsi="Verdana"/>
          <w:sz w:val="20"/>
          <w:szCs w:val="20"/>
        </w:rPr>
        <w:t xml:space="preserve">instalacyjnej w zakresie sieci, instalacji i urządzeń cieplnych, wentylacyjnych, gazowych, wodociągowych i kanalizacyjnych; </w:t>
      </w:r>
    </w:p>
    <w:p w:rsidR="00EA72AB" w:rsidRPr="0029610B" w:rsidRDefault="00EA72AB" w:rsidP="00A76374">
      <w:pPr>
        <w:pStyle w:val="Akapitzlist"/>
        <w:numPr>
          <w:ilvl w:val="0"/>
          <w:numId w:val="46"/>
        </w:numPr>
        <w:tabs>
          <w:tab w:val="left" w:pos="-2880"/>
        </w:tabs>
        <w:spacing w:after="0" w:line="240" w:lineRule="auto"/>
        <w:ind w:left="714" w:hanging="357"/>
        <w:jc w:val="both"/>
        <w:rPr>
          <w:rFonts w:ascii="Verdana" w:hAnsi="Verdana"/>
          <w:sz w:val="20"/>
          <w:szCs w:val="20"/>
        </w:rPr>
      </w:pPr>
      <w:r w:rsidRPr="0029610B">
        <w:rPr>
          <w:rFonts w:ascii="Verdana" w:hAnsi="Verdana"/>
          <w:sz w:val="20"/>
          <w:szCs w:val="20"/>
        </w:rPr>
        <w:t>instalacyjnej w zakresie sieci, instalacji i urządzeń elektrycznych i elektroenergetycznych;</w:t>
      </w:r>
    </w:p>
    <w:p w:rsidR="00EA72AB" w:rsidRPr="0029610B" w:rsidRDefault="00EA72AB" w:rsidP="00A76374">
      <w:pPr>
        <w:pStyle w:val="Bezodstpw1"/>
        <w:numPr>
          <w:ilvl w:val="0"/>
          <w:numId w:val="46"/>
        </w:numPr>
        <w:ind w:left="714" w:hanging="357"/>
        <w:jc w:val="both"/>
        <w:rPr>
          <w:rFonts w:ascii="Verdana" w:hAnsi="Verdana"/>
          <w:sz w:val="20"/>
          <w:szCs w:val="20"/>
        </w:rPr>
      </w:pPr>
      <w:r w:rsidRPr="0029610B">
        <w:rPr>
          <w:rFonts w:ascii="Verdana" w:hAnsi="Verdana"/>
          <w:sz w:val="20"/>
          <w:szCs w:val="20"/>
        </w:rPr>
        <w:t>instalacyjnej w zakresie sieci, instalacji i urządzeń telekomunikacyjnych</w:t>
      </w:r>
    </w:p>
    <w:p w:rsidR="00EA72AB" w:rsidRPr="0029610B" w:rsidRDefault="00EA72AB" w:rsidP="005E5ACE">
      <w:pPr>
        <w:pStyle w:val="Bezodstpw1"/>
        <w:jc w:val="both"/>
        <w:rPr>
          <w:rFonts w:ascii="Verdana" w:hAnsi="Verdana"/>
          <w:color w:val="FF0000"/>
          <w:sz w:val="20"/>
          <w:szCs w:val="20"/>
          <w:highlight w:val="yellow"/>
        </w:rPr>
      </w:pPr>
    </w:p>
    <w:p w:rsidR="000128AC" w:rsidRPr="0029610B" w:rsidRDefault="000128AC" w:rsidP="005E5ACE">
      <w:pPr>
        <w:tabs>
          <w:tab w:val="left" w:pos="-2880"/>
        </w:tabs>
        <w:jc w:val="both"/>
        <w:rPr>
          <w:rFonts w:ascii="Verdana" w:hAnsi="Verdana"/>
          <w:b/>
          <w:sz w:val="20"/>
          <w:szCs w:val="20"/>
        </w:rPr>
      </w:pPr>
      <w:r w:rsidRPr="0029610B">
        <w:rPr>
          <w:rFonts w:ascii="Verdana" w:hAnsi="Verdana"/>
          <w:b/>
          <w:sz w:val="20"/>
          <w:szCs w:val="20"/>
        </w:rPr>
        <w:t xml:space="preserve">UWAGA </w:t>
      </w:r>
      <w:r w:rsidR="00570F87" w:rsidRPr="0029610B">
        <w:rPr>
          <w:rFonts w:ascii="Verdana" w:hAnsi="Verdana"/>
          <w:b/>
          <w:sz w:val="20"/>
          <w:szCs w:val="20"/>
        </w:rPr>
        <w:t>2</w:t>
      </w:r>
      <w:r w:rsidRPr="0029610B">
        <w:rPr>
          <w:rFonts w:ascii="Verdana" w:hAnsi="Verdana"/>
          <w:b/>
          <w:sz w:val="20"/>
          <w:szCs w:val="20"/>
        </w:rPr>
        <w:t>:</w:t>
      </w:r>
    </w:p>
    <w:p w:rsidR="000128AC" w:rsidRPr="0029610B" w:rsidRDefault="000128AC" w:rsidP="005E5ACE">
      <w:pPr>
        <w:pStyle w:val="akapitlewyblock"/>
        <w:spacing w:before="0" w:beforeAutospacing="0" w:after="0" w:afterAutospacing="0"/>
        <w:jc w:val="both"/>
        <w:rPr>
          <w:rFonts w:ascii="Verdana" w:hAnsi="Verdana"/>
          <w:b/>
          <w:sz w:val="20"/>
          <w:szCs w:val="20"/>
        </w:rPr>
      </w:pPr>
      <w:r w:rsidRPr="0029610B">
        <w:rPr>
          <w:rStyle w:val="st"/>
          <w:rFonts w:ascii="Verdana" w:hAnsi="Verdana"/>
          <w:sz w:val="20"/>
          <w:szCs w:val="20"/>
        </w:rPr>
        <w:t xml:space="preserve">Zgodnie definicją zawartą w § 3 pkt. 6 </w:t>
      </w:r>
      <w:r w:rsidRPr="0029610B">
        <w:rPr>
          <w:rFonts w:ascii="Verdana" w:hAnsi="Verdana"/>
          <w:sz w:val="20"/>
          <w:szCs w:val="20"/>
        </w:rPr>
        <w:t xml:space="preserve">Rozporządzenie Ministra Infrastruktury w sprawie warunków technicznych jakim powinny odpowiadać budynki i ich usytuowanie z dnia 12 kwietnia 2002 r.  (tj. Dz.U. z 2015 r. poz. 1422) 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w:t>
      </w:r>
      <w:r w:rsidRPr="0029610B">
        <w:rPr>
          <w:rFonts w:ascii="Verdana" w:hAnsi="Verdana"/>
          <w:sz w:val="20"/>
          <w:szCs w:val="20"/>
        </w:rPr>
        <w:lastRenderedPageBreak/>
        <w:t>przeznaczony do wykonywania podobnych funkcji; za budynek użyteczności publicznej uznaje się także budynek biurowy lub socjalny;</w:t>
      </w:r>
    </w:p>
    <w:p w:rsidR="000128AC" w:rsidRPr="005103BC" w:rsidRDefault="000128AC" w:rsidP="005E5ACE">
      <w:pPr>
        <w:pStyle w:val="Bezodstpw1"/>
        <w:jc w:val="both"/>
        <w:rPr>
          <w:rFonts w:ascii="Verdana" w:hAnsi="Verdana"/>
          <w:sz w:val="20"/>
          <w:szCs w:val="20"/>
        </w:rPr>
      </w:pPr>
    </w:p>
    <w:p w:rsidR="000128AC" w:rsidRPr="005103BC" w:rsidRDefault="000128AC" w:rsidP="005E5ACE">
      <w:pPr>
        <w:pStyle w:val="Bezodstpw1"/>
        <w:jc w:val="both"/>
        <w:rPr>
          <w:rFonts w:ascii="Verdana" w:hAnsi="Verdana"/>
          <w:sz w:val="20"/>
          <w:szCs w:val="20"/>
        </w:rPr>
      </w:pPr>
    </w:p>
    <w:p w:rsidR="000128AC" w:rsidRDefault="000128AC" w:rsidP="00AD51C8">
      <w:pPr>
        <w:pStyle w:val="Bezodstpw1"/>
        <w:numPr>
          <w:ilvl w:val="2"/>
          <w:numId w:val="35"/>
        </w:numPr>
        <w:jc w:val="both"/>
        <w:rPr>
          <w:rFonts w:ascii="Verdana" w:hAnsi="Verdana"/>
          <w:sz w:val="20"/>
          <w:szCs w:val="20"/>
        </w:rPr>
      </w:pPr>
      <w:r w:rsidRPr="005103BC">
        <w:rPr>
          <w:rFonts w:ascii="Verdana" w:hAnsi="Verdana"/>
          <w:sz w:val="20"/>
          <w:szCs w:val="20"/>
        </w:rPr>
        <w:t>dysponuje wielobranżowym</w:t>
      </w:r>
      <w:r w:rsidRPr="005103BC">
        <w:rPr>
          <w:rFonts w:ascii="Verdana" w:hAnsi="Verdana"/>
          <w:b/>
          <w:sz w:val="20"/>
          <w:szCs w:val="20"/>
        </w:rPr>
        <w:t xml:space="preserve"> </w:t>
      </w:r>
      <w:r w:rsidRPr="00C019A9">
        <w:rPr>
          <w:rFonts w:ascii="Verdana" w:hAnsi="Verdana"/>
          <w:sz w:val="20"/>
          <w:szCs w:val="20"/>
        </w:rPr>
        <w:t>zespołem</w:t>
      </w:r>
      <w:r w:rsidR="00EC567D" w:rsidRPr="005103BC">
        <w:rPr>
          <w:rFonts w:ascii="Verdana" w:hAnsi="Verdana"/>
          <w:sz w:val="20"/>
          <w:szCs w:val="20"/>
        </w:rPr>
        <w:t xml:space="preserve"> inspektorów n</w:t>
      </w:r>
      <w:r w:rsidRPr="005103BC">
        <w:rPr>
          <w:rFonts w:ascii="Verdana" w:hAnsi="Verdana"/>
          <w:sz w:val="20"/>
          <w:szCs w:val="20"/>
        </w:rPr>
        <w:t xml:space="preserve">adzoru </w:t>
      </w:r>
      <w:r w:rsidR="00EC567D" w:rsidRPr="005103BC">
        <w:rPr>
          <w:rFonts w:ascii="Verdana" w:hAnsi="Verdana"/>
          <w:sz w:val="20"/>
          <w:szCs w:val="20"/>
        </w:rPr>
        <w:t>i</w:t>
      </w:r>
      <w:r w:rsidRPr="005103BC">
        <w:rPr>
          <w:rFonts w:ascii="Verdana" w:hAnsi="Verdana"/>
          <w:sz w:val="20"/>
          <w:szCs w:val="20"/>
        </w:rPr>
        <w:t>nwestorskiego</w:t>
      </w:r>
      <w:r w:rsidR="00EC567D" w:rsidRPr="005103BC">
        <w:rPr>
          <w:rFonts w:ascii="Verdana" w:hAnsi="Verdana"/>
          <w:sz w:val="20"/>
          <w:szCs w:val="20"/>
        </w:rPr>
        <w:t xml:space="preserve"> </w:t>
      </w:r>
      <w:r w:rsidRPr="005103BC">
        <w:rPr>
          <w:rFonts w:ascii="Verdana" w:hAnsi="Verdana"/>
          <w:sz w:val="20"/>
          <w:szCs w:val="20"/>
        </w:rPr>
        <w:t>składającym się z osób skierowanych przez wykonawcę do realizacji zamówienia publicznego:</w:t>
      </w:r>
    </w:p>
    <w:p w:rsidR="00E546A1" w:rsidRPr="005103BC" w:rsidRDefault="00E546A1" w:rsidP="00E546A1">
      <w:pPr>
        <w:pStyle w:val="Bezodstpw1"/>
        <w:ind w:left="720"/>
        <w:jc w:val="both"/>
        <w:rPr>
          <w:rFonts w:ascii="Verdana" w:hAnsi="Verdana"/>
          <w:sz w:val="20"/>
          <w:szCs w:val="20"/>
        </w:rPr>
      </w:pPr>
    </w:p>
    <w:p w:rsidR="004E068C" w:rsidRDefault="00EC567D" w:rsidP="002E2E5F">
      <w:pPr>
        <w:pStyle w:val="Bezodstpw1"/>
        <w:numPr>
          <w:ilvl w:val="0"/>
          <w:numId w:val="57"/>
        </w:numPr>
        <w:jc w:val="both"/>
        <w:rPr>
          <w:rFonts w:ascii="Verdana" w:hAnsi="Verdana"/>
          <w:b/>
          <w:sz w:val="20"/>
          <w:szCs w:val="20"/>
        </w:rPr>
      </w:pPr>
      <w:r w:rsidRPr="005103BC">
        <w:rPr>
          <w:rFonts w:ascii="Verdana" w:hAnsi="Verdana"/>
          <w:b/>
          <w:sz w:val="20"/>
          <w:szCs w:val="20"/>
        </w:rPr>
        <w:t>inspektora n</w:t>
      </w:r>
      <w:r w:rsidR="004E068C" w:rsidRPr="005103BC">
        <w:rPr>
          <w:rFonts w:ascii="Verdana" w:hAnsi="Verdana"/>
          <w:b/>
          <w:sz w:val="20"/>
          <w:szCs w:val="20"/>
        </w:rPr>
        <w:t xml:space="preserve">adzoru – </w:t>
      </w:r>
      <w:r w:rsidRPr="005103BC">
        <w:rPr>
          <w:rFonts w:ascii="Verdana" w:hAnsi="Verdana"/>
          <w:b/>
          <w:sz w:val="20"/>
          <w:szCs w:val="20"/>
        </w:rPr>
        <w:t>k</w:t>
      </w:r>
      <w:r w:rsidR="004E068C" w:rsidRPr="005103BC">
        <w:rPr>
          <w:rFonts w:ascii="Verdana" w:hAnsi="Verdana"/>
          <w:b/>
          <w:sz w:val="20"/>
          <w:szCs w:val="20"/>
        </w:rPr>
        <w:t>oordynatora, koordynującego</w:t>
      </w:r>
      <w:r w:rsidRPr="005103BC">
        <w:rPr>
          <w:rFonts w:ascii="Verdana" w:hAnsi="Verdana"/>
          <w:b/>
          <w:sz w:val="20"/>
          <w:szCs w:val="20"/>
        </w:rPr>
        <w:t xml:space="preserve"> pracę wielobranżowego zespołu inspektorów n</w:t>
      </w:r>
      <w:r w:rsidR="004E068C" w:rsidRPr="005103BC">
        <w:rPr>
          <w:rFonts w:ascii="Verdana" w:hAnsi="Verdana"/>
          <w:b/>
          <w:sz w:val="20"/>
          <w:szCs w:val="20"/>
        </w:rPr>
        <w:t>adzoru posiadającego:</w:t>
      </w:r>
    </w:p>
    <w:p w:rsidR="00E546A1" w:rsidRPr="005103BC" w:rsidRDefault="00E546A1" w:rsidP="002E2E5F">
      <w:pPr>
        <w:pStyle w:val="Bezodstpw1"/>
        <w:ind w:left="720" w:hanging="360"/>
        <w:jc w:val="both"/>
        <w:rPr>
          <w:rFonts w:ascii="Verdana" w:hAnsi="Verdana"/>
          <w:b/>
          <w:sz w:val="20"/>
          <w:szCs w:val="20"/>
        </w:rPr>
      </w:pPr>
    </w:p>
    <w:p w:rsidR="004E068C" w:rsidRPr="005103BC" w:rsidRDefault="004E068C" w:rsidP="002E2E5F">
      <w:pPr>
        <w:pStyle w:val="Bezodstpw1"/>
        <w:numPr>
          <w:ilvl w:val="0"/>
          <w:numId w:val="50"/>
        </w:numPr>
        <w:jc w:val="both"/>
        <w:rPr>
          <w:rFonts w:ascii="Verdana" w:hAnsi="Verdana"/>
          <w:sz w:val="20"/>
          <w:szCs w:val="20"/>
        </w:rPr>
      </w:pPr>
      <w:r w:rsidRPr="005103BC">
        <w:rPr>
          <w:rFonts w:ascii="Verdana" w:hAnsi="Verdana"/>
          <w:sz w:val="20"/>
          <w:szCs w:val="20"/>
        </w:rPr>
        <w:t xml:space="preserve">uprawnienia budowlane do pełnienia samodzielnych funkcji technicznych w budownictwie w zakresie prowadzenia nadzoru inwestorskiego lub </w:t>
      </w:r>
      <w:r w:rsidR="003B4029" w:rsidRPr="005103BC">
        <w:rPr>
          <w:rFonts w:ascii="Verdana" w:hAnsi="Verdana"/>
          <w:sz w:val="20"/>
          <w:szCs w:val="20"/>
        </w:rPr>
        <w:t>kierowania robotami budowlanymi bez ograniczeń</w:t>
      </w:r>
    </w:p>
    <w:p w:rsidR="003B4029" w:rsidRPr="008C2D3A" w:rsidRDefault="00203F75" w:rsidP="002E2E5F">
      <w:pPr>
        <w:pStyle w:val="Bezodstpw1"/>
        <w:numPr>
          <w:ilvl w:val="0"/>
          <w:numId w:val="50"/>
        </w:numPr>
        <w:jc w:val="both"/>
        <w:rPr>
          <w:rFonts w:ascii="Verdana" w:hAnsi="Verdana"/>
          <w:sz w:val="18"/>
          <w:szCs w:val="18"/>
        </w:rPr>
      </w:pPr>
      <w:hyperlink r:id="rId9" w:tgtFrame="_blank" w:history="1">
        <w:r w:rsidR="00AE1EDF" w:rsidRPr="001B169B">
          <w:rPr>
            <w:rStyle w:val="Hipercze"/>
            <w:rFonts w:ascii="Verdana" w:hAnsi="Verdana"/>
            <w:color w:val="auto"/>
            <w:sz w:val="18"/>
            <w:szCs w:val="18"/>
            <w:u w:val="none"/>
          </w:rPr>
          <w:t>doświadczenie</w:t>
        </w:r>
        <w:r w:rsidR="009A6CB5" w:rsidRPr="001B169B">
          <w:rPr>
            <w:rStyle w:val="Hipercze"/>
            <w:rFonts w:ascii="Verdana" w:hAnsi="Verdana"/>
            <w:color w:val="auto"/>
            <w:sz w:val="18"/>
            <w:szCs w:val="18"/>
            <w:u w:val="none"/>
          </w:rPr>
          <w:t xml:space="preserve"> zawodow</w:t>
        </w:r>
        <w:r w:rsidR="00AE1EDF" w:rsidRPr="001B169B">
          <w:rPr>
            <w:rStyle w:val="Hipercze"/>
            <w:rFonts w:ascii="Verdana" w:hAnsi="Verdana"/>
            <w:color w:val="auto"/>
            <w:sz w:val="18"/>
            <w:szCs w:val="18"/>
            <w:u w:val="none"/>
          </w:rPr>
          <w:t>e</w:t>
        </w:r>
        <w:r w:rsidR="009A6CB5" w:rsidRPr="001B169B">
          <w:rPr>
            <w:rStyle w:val="Hipercze"/>
            <w:rFonts w:ascii="Verdana" w:hAnsi="Verdana"/>
            <w:color w:val="auto"/>
            <w:sz w:val="18"/>
            <w:szCs w:val="18"/>
            <w:u w:val="none"/>
          </w:rPr>
          <w:t xml:space="preserve"> </w:t>
        </w:r>
      </w:hyperlink>
      <w:r w:rsidR="00541E2F" w:rsidRPr="001B169B">
        <w:rPr>
          <w:rFonts w:ascii="Verdana" w:hAnsi="Verdana"/>
          <w:sz w:val="18"/>
          <w:szCs w:val="18"/>
        </w:rPr>
        <w:t xml:space="preserve"> </w:t>
      </w:r>
      <w:r w:rsidR="00AE1EDF" w:rsidRPr="001B169B">
        <w:rPr>
          <w:rFonts w:ascii="Verdana" w:hAnsi="Verdana"/>
          <w:sz w:val="18"/>
          <w:szCs w:val="18"/>
        </w:rPr>
        <w:t>uprawniające</w:t>
      </w:r>
      <w:r w:rsidR="002C1D3F" w:rsidRPr="00304643">
        <w:rPr>
          <w:rFonts w:ascii="Verdana" w:hAnsi="Verdana"/>
          <w:sz w:val="18"/>
          <w:szCs w:val="18"/>
        </w:rPr>
        <w:t xml:space="preserve"> do nadzorowania lub kierowania robotami </w:t>
      </w:r>
      <w:r w:rsidR="009A6CB5" w:rsidRPr="00304643">
        <w:rPr>
          <w:rFonts w:ascii="Verdana" w:hAnsi="Verdana"/>
          <w:sz w:val="18"/>
          <w:szCs w:val="18"/>
        </w:rPr>
        <w:t>na budowie przy zabytkach nieruchomych wpisanych do rejestru zabytków</w:t>
      </w:r>
      <w:r w:rsidR="00984F75">
        <w:rPr>
          <w:rFonts w:ascii="Verdana" w:hAnsi="Verdana"/>
          <w:sz w:val="18"/>
          <w:szCs w:val="18"/>
        </w:rPr>
        <w:t xml:space="preserve"> </w:t>
      </w:r>
      <w:r w:rsidR="00984F75" w:rsidRPr="008C2D3A">
        <w:rPr>
          <w:rFonts w:ascii="Verdana" w:hAnsi="Verdana"/>
          <w:sz w:val="18"/>
          <w:szCs w:val="18"/>
        </w:rPr>
        <w:t xml:space="preserve">zgodnie z </w:t>
      </w:r>
      <w:r w:rsidR="001B169B" w:rsidRPr="008C2D3A">
        <w:rPr>
          <w:rFonts w:ascii="Verdana" w:hAnsi="Verdana"/>
          <w:sz w:val="18"/>
          <w:szCs w:val="18"/>
        </w:rPr>
        <w:t>art. 37 ustawy z dnia 23 lipca 2003 r. o ochronie zabytków i opiece nad zabytkami (</w:t>
      </w:r>
      <w:proofErr w:type="spellStart"/>
      <w:r w:rsidR="001B169B" w:rsidRPr="008C2D3A">
        <w:rPr>
          <w:rFonts w:ascii="Verdana" w:hAnsi="Verdana"/>
          <w:sz w:val="18"/>
          <w:szCs w:val="18"/>
        </w:rPr>
        <w:t>t.j</w:t>
      </w:r>
      <w:proofErr w:type="spellEnd"/>
      <w:r w:rsidR="001B169B" w:rsidRPr="008C2D3A">
        <w:rPr>
          <w:rFonts w:ascii="Verdana" w:hAnsi="Verdana"/>
          <w:sz w:val="18"/>
          <w:szCs w:val="18"/>
        </w:rPr>
        <w:t xml:space="preserve">. Dz. U. z 2017 poz. 2187 ze </w:t>
      </w:r>
      <w:proofErr w:type="spellStart"/>
      <w:r w:rsidR="001B169B" w:rsidRPr="008C2D3A">
        <w:rPr>
          <w:rFonts w:ascii="Verdana" w:hAnsi="Verdana"/>
          <w:sz w:val="18"/>
          <w:szCs w:val="18"/>
        </w:rPr>
        <w:t>zm</w:t>
      </w:r>
      <w:proofErr w:type="spellEnd"/>
      <w:r w:rsidR="001B169B" w:rsidRPr="008C2D3A">
        <w:rPr>
          <w:rFonts w:ascii="Verdana" w:hAnsi="Verdana"/>
          <w:sz w:val="18"/>
          <w:szCs w:val="18"/>
        </w:rPr>
        <w:t>).</w:t>
      </w:r>
    </w:p>
    <w:p w:rsidR="004E068C" w:rsidRPr="00304643" w:rsidRDefault="00DE4AA6" w:rsidP="002E2E5F">
      <w:pPr>
        <w:pStyle w:val="Akapitzlist"/>
        <w:numPr>
          <w:ilvl w:val="0"/>
          <w:numId w:val="50"/>
        </w:numPr>
        <w:autoSpaceDE w:val="0"/>
        <w:autoSpaceDN w:val="0"/>
        <w:adjustRightInd w:val="0"/>
        <w:spacing w:after="0" w:line="240" w:lineRule="auto"/>
        <w:jc w:val="both"/>
        <w:rPr>
          <w:rFonts w:ascii="Verdana" w:hAnsi="Verdana"/>
          <w:iCs/>
          <w:sz w:val="20"/>
          <w:szCs w:val="20"/>
        </w:rPr>
      </w:pPr>
      <w:r w:rsidRPr="00304643">
        <w:rPr>
          <w:rFonts w:ascii="Verdana" w:hAnsi="Verdana"/>
          <w:iCs/>
          <w:sz w:val="20"/>
          <w:szCs w:val="20"/>
        </w:rPr>
        <w:t xml:space="preserve">aktualną </w:t>
      </w:r>
      <w:r w:rsidR="004E068C" w:rsidRPr="00304643">
        <w:rPr>
          <w:rFonts w:ascii="Verdana" w:hAnsi="Verdana"/>
          <w:iCs/>
          <w:sz w:val="20"/>
          <w:szCs w:val="20"/>
        </w:rPr>
        <w:t>przynależność do właściwej izby samorządu zawodowego z wpisem na listę członków,</w:t>
      </w:r>
    </w:p>
    <w:p w:rsidR="00F9250F" w:rsidRPr="008C2D3A" w:rsidRDefault="009A6CB5" w:rsidP="002E2E5F">
      <w:pPr>
        <w:pStyle w:val="Akapitzlist"/>
        <w:numPr>
          <w:ilvl w:val="0"/>
          <w:numId w:val="50"/>
        </w:numPr>
        <w:autoSpaceDE w:val="0"/>
        <w:autoSpaceDN w:val="0"/>
        <w:adjustRightInd w:val="0"/>
        <w:spacing w:after="0" w:line="240" w:lineRule="auto"/>
        <w:jc w:val="both"/>
        <w:rPr>
          <w:rFonts w:ascii="Verdana" w:hAnsi="Verdana"/>
          <w:strike/>
          <w:sz w:val="20"/>
          <w:szCs w:val="20"/>
        </w:rPr>
      </w:pPr>
      <w:r w:rsidRPr="00304643">
        <w:rPr>
          <w:rFonts w:ascii="Verdana" w:hAnsi="Verdana"/>
          <w:sz w:val="20"/>
          <w:szCs w:val="20"/>
        </w:rPr>
        <w:t xml:space="preserve">w ciągu okresu ostatnich </w:t>
      </w:r>
      <w:r w:rsidRPr="00B75D23">
        <w:rPr>
          <w:rFonts w:ascii="Verdana" w:hAnsi="Verdana"/>
          <w:b/>
          <w:sz w:val="20"/>
          <w:szCs w:val="20"/>
        </w:rPr>
        <w:t>7 lat</w:t>
      </w:r>
      <w:r w:rsidRPr="00304643">
        <w:rPr>
          <w:rFonts w:ascii="Verdana" w:hAnsi="Verdana"/>
          <w:sz w:val="20"/>
          <w:szCs w:val="20"/>
        </w:rPr>
        <w:t xml:space="preserve"> przed dniem składania ofert </w:t>
      </w:r>
      <w:r w:rsidR="008327C5" w:rsidRPr="008C2D3A">
        <w:rPr>
          <w:rFonts w:ascii="Verdana" w:hAnsi="Verdana"/>
          <w:sz w:val="20"/>
          <w:szCs w:val="20"/>
        </w:rPr>
        <w:t>koordynował</w:t>
      </w:r>
      <w:r w:rsidR="008E4E84" w:rsidRPr="008C2D3A">
        <w:rPr>
          <w:rFonts w:ascii="Verdana" w:hAnsi="Verdana"/>
          <w:iCs/>
          <w:sz w:val="20"/>
          <w:szCs w:val="20"/>
        </w:rPr>
        <w:t xml:space="preserve"> </w:t>
      </w:r>
      <w:r w:rsidR="008327C5" w:rsidRPr="008C2D3A">
        <w:rPr>
          <w:rFonts w:ascii="Verdana" w:hAnsi="Verdana"/>
          <w:iCs/>
          <w:sz w:val="20"/>
          <w:szCs w:val="20"/>
        </w:rPr>
        <w:t xml:space="preserve">i nadzorował pracę </w:t>
      </w:r>
      <w:r w:rsidR="008E4E84" w:rsidRPr="008C2D3A">
        <w:rPr>
          <w:rFonts w:ascii="Verdana" w:hAnsi="Verdana"/>
          <w:iCs/>
          <w:sz w:val="20"/>
          <w:szCs w:val="20"/>
        </w:rPr>
        <w:t>wielobranżowego zespołu inspektorów nadzoru i</w:t>
      </w:r>
      <w:r w:rsidR="004E068C" w:rsidRPr="008C2D3A">
        <w:rPr>
          <w:rFonts w:ascii="Verdana" w:hAnsi="Verdana"/>
          <w:iCs/>
          <w:sz w:val="20"/>
          <w:szCs w:val="20"/>
        </w:rPr>
        <w:t xml:space="preserve">nwestorskiego </w:t>
      </w:r>
      <w:r w:rsidR="004E068C" w:rsidRPr="008C2D3A">
        <w:rPr>
          <w:rFonts w:ascii="Verdana" w:hAnsi="Verdana"/>
          <w:sz w:val="20"/>
          <w:szCs w:val="20"/>
        </w:rPr>
        <w:t xml:space="preserve">nad </w:t>
      </w:r>
      <w:r w:rsidR="008327C5" w:rsidRPr="008C2D3A">
        <w:rPr>
          <w:rFonts w:ascii="Verdana" w:hAnsi="Verdana"/>
          <w:sz w:val="20"/>
          <w:szCs w:val="20"/>
        </w:rPr>
        <w:t xml:space="preserve">budową, przebudową lub remontem </w:t>
      </w:r>
      <w:r w:rsidR="004F7E20" w:rsidRPr="008C2D3A">
        <w:rPr>
          <w:rFonts w:ascii="Verdana" w:hAnsi="Verdana"/>
          <w:sz w:val="20"/>
          <w:szCs w:val="20"/>
        </w:rPr>
        <w:t xml:space="preserve">minimum </w:t>
      </w:r>
      <w:r w:rsidR="008327C5" w:rsidRPr="008C2D3A">
        <w:rPr>
          <w:rFonts w:ascii="Verdana" w:hAnsi="Verdana"/>
          <w:sz w:val="20"/>
          <w:szCs w:val="20"/>
        </w:rPr>
        <w:t xml:space="preserve">1 obiektu </w:t>
      </w:r>
      <w:r w:rsidR="00F9250F" w:rsidRPr="008C2D3A">
        <w:rPr>
          <w:rFonts w:ascii="Verdana" w:hAnsi="Verdana"/>
          <w:sz w:val="20"/>
          <w:szCs w:val="20"/>
        </w:rPr>
        <w:t>wpisan</w:t>
      </w:r>
      <w:r w:rsidR="008327C5" w:rsidRPr="008C2D3A">
        <w:rPr>
          <w:rFonts w:ascii="Verdana" w:hAnsi="Verdana"/>
          <w:sz w:val="20"/>
          <w:szCs w:val="20"/>
        </w:rPr>
        <w:t>ego</w:t>
      </w:r>
      <w:r w:rsidR="00F9250F" w:rsidRPr="008C2D3A">
        <w:rPr>
          <w:rFonts w:ascii="Verdana" w:hAnsi="Verdana"/>
          <w:sz w:val="20"/>
          <w:szCs w:val="20"/>
        </w:rPr>
        <w:t xml:space="preserve"> do Rejestru Zabytków</w:t>
      </w:r>
      <w:r w:rsidR="0005674A">
        <w:rPr>
          <w:rFonts w:ascii="Verdana" w:hAnsi="Verdana"/>
          <w:sz w:val="20"/>
          <w:szCs w:val="20"/>
        </w:rPr>
        <w:t>,</w:t>
      </w:r>
      <w:r w:rsidR="0005674A" w:rsidRPr="0005674A">
        <w:rPr>
          <w:rFonts w:ascii="Verdana" w:hAnsi="Verdana"/>
          <w:sz w:val="20"/>
          <w:szCs w:val="20"/>
        </w:rPr>
        <w:t xml:space="preserve"> </w:t>
      </w:r>
      <w:r w:rsidR="0005674A">
        <w:rPr>
          <w:rFonts w:ascii="Verdana" w:hAnsi="Verdana"/>
          <w:sz w:val="20"/>
          <w:szCs w:val="20"/>
        </w:rPr>
        <w:t>w którym wykonywano działalność leczniczą.</w:t>
      </w:r>
    </w:p>
    <w:p w:rsidR="000D0ED3" w:rsidRPr="00304643" w:rsidRDefault="00F9250F" w:rsidP="002E2E5F">
      <w:pPr>
        <w:pStyle w:val="Bezodstpw1"/>
        <w:numPr>
          <w:ilvl w:val="0"/>
          <w:numId w:val="50"/>
        </w:numPr>
        <w:jc w:val="both"/>
        <w:rPr>
          <w:rFonts w:ascii="Verdana" w:hAnsi="Verdana"/>
          <w:sz w:val="20"/>
          <w:szCs w:val="20"/>
        </w:rPr>
      </w:pPr>
      <w:r w:rsidRPr="00304643">
        <w:rPr>
          <w:rFonts w:ascii="Verdana" w:hAnsi="Verdana"/>
          <w:sz w:val="20"/>
          <w:szCs w:val="20"/>
        </w:rPr>
        <w:t xml:space="preserve">W ciągu ostatnich </w:t>
      </w:r>
      <w:r w:rsidRPr="00B75D23">
        <w:rPr>
          <w:rFonts w:ascii="Verdana" w:hAnsi="Verdana"/>
          <w:b/>
          <w:sz w:val="20"/>
          <w:szCs w:val="20"/>
        </w:rPr>
        <w:t>7 lat</w:t>
      </w:r>
      <w:r w:rsidR="00613961" w:rsidRPr="00304643">
        <w:rPr>
          <w:rFonts w:ascii="Verdana" w:hAnsi="Verdana"/>
          <w:sz w:val="20"/>
          <w:szCs w:val="20"/>
        </w:rPr>
        <w:t xml:space="preserve"> </w:t>
      </w:r>
      <w:r w:rsidR="00304643" w:rsidRPr="008C2D3A">
        <w:rPr>
          <w:rFonts w:ascii="Verdana" w:hAnsi="Verdana"/>
          <w:sz w:val="20"/>
          <w:szCs w:val="20"/>
        </w:rPr>
        <w:t>przed dniem składania ofert</w:t>
      </w:r>
      <w:r w:rsidR="00304643" w:rsidRPr="00304643">
        <w:rPr>
          <w:rFonts w:ascii="Verdana" w:hAnsi="Verdana"/>
          <w:b/>
          <w:color w:val="0070C0"/>
          <w:sz w:val="20"/>
          <w:szCs w:val="20"/>
        </w:rPr>
        <w:t xml:space="preserve"> </w:t>
      </w:r>
      <w:r w:rsidR="00103661" w:rsidRPr="00304643">
        <w:rPr>
          <w:rFonts w:ascii="Verdana" w:hAnsi="Verdana"/>
          <w:sz w:val="20"/>
          <w:szCs w:val="20"/>
        </w:rPr>
        <w:t>koordynował pracę wielobranżowego zespołu inspektorów nadzoru</w:t>
      </w:r>
      <w:r w:rsidRPr="00304643">
        <w:rPr>
          <w:rFonts w:ascii="Verdana" w:hAnsi="Verdana"/>
          <w:sz w:val="20"/>
          <w:szCs w:val="20"/>
        </w:rPr>
        <w:t xml:space="preserve"> na min</w:t>
      </w:r>
      <w:r w:rsidR="00613961" w:rsidRPr="00304643">
        <w:rPr>
          <w:rFonts w:ascii="Verdana" w:hAnsi="Verdana"/>
          <w:sz w:val="20"/>
          <w:szCs w:val="20"/>
        </w:rPr>
        <w:t>imum</w:t>
      </w:r>
      <w:r w:rsidR="00103661" w:rsidRPr="00304643">
        <w:rPr>
          <w:rFonts w:ascii="Verdana" w:hAnsi="Verdana"/>
          <w:sz w:val="20"/>
          <w:szCs w:val="20"/>
        </w:rPr>
        <w:t xml:space="preserve"> 1 budowie, przebudowie</w:t>
      </w:r>
      <w:r w:rsidRPr="00304643">
        <w:rPr>
          <w:rFonts w:ascii="Verdana" w:hAnsi="Verdana"/>
          <w:sz w:val="20"/>
          <w:szCs w:val="20"/>
        </w:rPr>
        <w:t xml:space="preserve"> lub </w:t>
      </w:r>
      <w:r w:rsidR="00103661" w:rsidRPr="00304643">
        <w:rPr>
          <w:rFonts w:ascii="Verdana" w:hAnsi="Verdana"/>
          <w:sz w:val="20"/>
          <w:szCs w:val="20"/>
        </w:rPr>
        <w:t xml:space="preserve">podczas </w:t>
      </w:r>
      <w:r w:rsidRPr="00304643">
        <w:rPr>
          <w:rFonts w:ascii="Verdana" w:hAnsi="Verdana"/>
          <w:sz w:val="20"/>
          <w:szCs w:val="20"/>
        </w:rPr>
        <w:t>remon</w:t>
      </w:r>
      <w:r w:rsidR="00103661" w:rsidRPr="00304643">
        <w:rPr>
          <w:rFonts w:ascii="Verdana" w:hAnsi="Verdana"/>
          <w:sz w:val="20"/>
          <w:szCs w:val="20"/>
        </w:rPr>
        <w:t>tu</w:t>
      </w:r>
      <w:r w:rsidRPr="00304643">
        <w:rPr>
          <w:rFonts w:ascii="Verdana" w:hAnsi="Verdana"/>
          <w:sz w:val="20"/>
          <w:szCs w:val="20"/>
        </w:rPr>
        <w:t xml:space="preserve"> budynku użyteczności publicznej, o kubaturze budynku min</w:t>
      </w:r>
      <w:r w:rsidR="00613961" w:rsidRPr="00304643">
        <w:rPr>
          <w:rFonts w:ascii="Verdana" w:hAnsi="Verdana"/>
          <w:sz w:val="20"/>
          <w:szCs w:val="20"/>
        </w:rPr>
        <w:t>imum</w:t>
      </w:r>
      <w:r w:rsidRPr="00B75D23">
        <w:rPr>
          <w:rFonts w:ascii="Verdana" w:hAnsi="Verdana"/>
          <w:b/>
          <w:sz w:val="20"/>
          <w:szCs w:val="20"/>
        </w:rPr>
        <w:t xml:space="preserve"> 8</w:t>
      </w:r>
      <w:r w:rsidRPr="00304643">
        <w:rPr>
          <w:rFonts w:ascii="Verdana" w:hAnsi="Verdana"/>
          <w:sz w:val="20"/>
          <w:szCs w:val="20"/>
        </w:rPr>
        <w:t xml:space="preserve"> </w:t>
      </w:r>
      <w:r w:rsidRPr="00B75D23">
        <w:rPr>
          <w:rFonts w:ascii="Verdana" w:hAnsi="Verdana"/>
          <w:b/>
          <w:sz w:val="20"/>
          <w:szCs w:val="20"/>
        </w:rPr>
        <w:t>000 m</w:t>
      </w:r>
      <w:r w:rsidRPr="00B75D23">
        <w:rPr>
          <w:rFonts w:ascii="Verdana" w:hAnsi="Verdana"/>
          <w:b/>
          <w:sz w:val="20"/>
          <w:szCs w:val="20"/>
          <w:vertAlign w:val="superscript"/>
        </w:rPr>
        <w:t>3.</w:t>
      </w:r>
    </w:p>
    <w:p w:rsidR="00E546A1" w:rsidRDefault="00E546A1" w:rsidP="002E2E5F">
      <w:pPr>
        <w:pStyle w:val="Bezodstpw1"/>
        <w:ind w:left="720" w:hanging="360"/>
        <w:jc w:val="both"/>
        <w:rPr>
          <w:rFonts w:ascii="Verdana" w:hAnsi="Verdana"/>
          <w:sz w:val="20"/>
          <w:szCs w:val="20"/>
        </w:rPr>
      </w:pPr>
    </w:p>
    <w:p w:rsidR="00570F87" w:rsidRPr="00C019A9" w:rsidRDefault="00570F87" w:rsidP="00570F87">
      <w:pPr>
        <w:pStyle w:val="Bezodstpw1"/>
        <w:jc w:val="both"/>
        <w:rPr>
          <w:rFonts w:ascii="Verdana" w:hAnsi="Verdana"/>
          <w:b/>
          <w:sz w:val="20"/>
          <w:szCs w:val="20"/>
        </w:rPr>
      </w:pPr>
      <w:r w:rsidRPr="00C019A9">
        <w:rPr>
          <w:rFonts w:ascii="Verdana" w:hAnsi="Verdana"/>
          <w:b/>
          <w:sz w:val="20"/>
          <w:szCs w:val="20"/>
        </w:rPr>
        <w:t xml:space="preserve">Wymóg opisany w lit d) oraz e) może być spełniony w ramach jednej usługi </w:t>
      </w:r>
    </w:p>
    <w:p w:rsidR="00570F87" w:rsidRDefault="00570F87" w:rsidP="002E2E5F">
      <w:pPr>
        <w:pStyle w:val="Bezodstpw1"/>
        <w:ind w:left="720" w:hanging="360"/>
        <w:jc w:val="both"/>
        <w:rPr>
          <w:rFonts w:ascii="Verdana" w:hAnsi="Verdana"/>
          <w:sz w:val="20"/>
          <w:szCs w:val="20"/>
        </w:rPr>
      </w:pPr>
    </w:p>
    <w:p w:rsidR="000128AC" w:rsidRPr="005103BC" w:rsidRDefault="00EC567D" w:rsidP="002E2E5F">
      <w:pPr>
        <w:pStyle w:val="Bezodstpw1"/>
        <w:numPr>
          <w:ilvl w:val="0"/>
          <w:numId w:val="57"/>
        </w:numPr>
        <w:jc w:val="both"/>
        <w:rPr>
          <w:rFonts w:ascii="Verdana" w:hAnsi="Verdana"/>
          <w:b/>
          <w:sz w:val="20"/>
          <w:szCs w:val="20"/>
        </w:rPr>
      </w:pPr>
      <w:r w:rsidRPr="005103BC">
        <w:rPr>
          <w:rFonts w:ascii="Verdana" w:hAnsi="Verdana"/>
          <w:b/>
          <w:sz w:val="20"/>
          <w:szCs w:val="20"/>
        </w:rPr>
        <w:t>1 i</w:t>
      </w:r>
      <w:r w:rsidR="000128AC" w:rsidRPr="005103BC">
        <w:rPr>
          <w:rFonts w:ascii="Verdana" w:hAnsi="Verdana"/>
          <w:b/>
          <w:sz w:val="20"/>
          <w:szCs w:val="20"/>
        </w:rPr>
        <w:t>nspektora nadzoru posiadającego uprawnienia budowlane w specjalności konstrukcyjno – budowlanej bez ograniczeń</w:t>
      </w:r>
      <w:r w:rsidR="000128AC" w:rsidRPr="005103BC">
        <w:rPr>
          <w:rFonts w:ascii="Verdana" w:hAnsi="Verdana"/>
          <w:b/>
          <w:iCs/>
          <w:sz w:val="20"/>
          <w:szCs w:val="20"/>
        </w:rPr>
        <w:t>, który posiada:</w:t>
      </w:r>
    </w:p>
    <w:p w:rsidR="000128AC" w:rsidRPr="005103BC" w:rsidRDefault="000128AC" w:rsidP="002E2E5F">
      <w:pPr>
        <w:pStyle w:val="Bezodstpw1"/>
        <w:numPr>
          <w:ilvl w:val="0"/>
          <w:numId w:val="51"/>
        </w:numPr>
        <w:jc w:val="both"/>
        <w:rPr>
          <w:rFonts w:ascii="Verdana" w:hAnsi="Verdana"/>
          <w:color w:val="FF0000"/>
          <w:sz w:val="20"/>
          <w:szCs w:val="20"/>
        </w:rPr>
      </w:pPr>
      <w:r w:rsidRPr="005103BC">
        <w:rPr>
          <w:rFonts w:ascii="Verdana" w:hAnsi="Verdana"/>
          <w:sz w:val="20"/>
          <w:szCs w:val="20"/>
        </w:rPr>
        <w:t xml:space="preserve">uprawnienia budowlane do pełnienia samodzielnych funkcji technicznych w budownictwie w zakresie prowadzenia nadzoru inwestorskiego lub </w:t>
      </w:r>
      <w:r w:rsidR="003B4029" w:rsidRPr="005103BC">
        <w:rPr>
          <w:rFonts w:ascii="Verdana" w:hAnsi="Verdana"/>
          <w:sz w:val="20"/>
          <w:szCs w:val="20"/>
        </w:rPr>
        <w:t>kierowania robotami budowlanymi bez ograniczeń</w:t>
      </w:r>
    </w:p>
    <w:p w:rsidR="00E546A1" w:rsidRPr="00304643" w:rsidRDefault="00DE4AA6" w:rsidP="002E2E5F">
      <w:pPr>
        <w:pStyle w:val="Akapitzlist"/>
        <w:numPr>
          <w:ilvl w:val="0"/>
          <w:numId w:val="51"/>
        </w:numPr>
        <w:autoSpaceDE w:val="0"/>
        <w:autoSpaceDN w:val="0"/>
        <w:adjustRightInd w:val="0"/>
        <w:spacing w:after="0" w:line="240" w:lineRule="auto"/>
        <w:jc w:val="both"/>
        <w:rPr>
          <w:rFonts w:ascii="Verdana" w:hAnsi="Verdana"/>
          <w:iCs/>
          <w:sz w:val="20"/>
          <w:szCs w:val="20"/>
        </w:rPr>
      </w:pPr>
      <w:r w:rsidRPr="00304643">
        <w:rPr>
          <w:rFonts w:ascii="Verdana" w:hAnsi="Verdana"/>
          <w:iCs/>
          <w:sz w:val="20"/>
          <w:szCs w:val="20"/>
        </w:rPr>
        <w:t xml:space="preserve">aktualną </w:t>
      </w:r>
      <w:r w:rsidR="000128AC" w:rsidRPr="00304643">
        <w:rPr>
          <w:rFonts w:ascii="Verdana" w:hAnsi="Verdana"/>
          <w:iCs/>
          <w:sz w:val="20"/>
          <w:szCs w:val="20"/>
        </w:rPr>
        <w:t>przynależność do właściwej izby samorządu zawodowego z wpisem na listę członków,</w:t>
      </w:r>
    </w:p>
    <w:p w:rsidR="00AE1EDF" w:rsidRPr="001B169B" w:rsidRDefault="00203F75" w:rsidP="001B169B">
      <w:pPr>
        <w:pStyle w:val="Bezodstpw1"/>
        <w:numPr>
          <w:ilvl w:val="0"/>
          <w:numId w:val="51"/>
        </w:numPr>
        <w:jc w:val="both"/>
        <w:rPr>
          <w:rFonts w:ascii="Verdana" w:hAnsi="Verdana"/>
          <w:color w:val="0070C0"/>
          <w:sz w:val="18"/>
          <w:szCs w:val="18"/>
        </w:rPr>
      </w:pPr>
      <w:hyperlink r:id="rId10" w:tgtFrame="_blank" w:history="1">
        <w:r w:rsidR="00AE1EDF" w:rsidRPr="00304643">
          <w:rPr>
            <w:rStyle w:val="Hipercze"/>
            <w:rFonts w:ascii="Verdana" w:hAnsi="Verdana"/>
            <w:color w:val="auto"/>
            <w:sz w:val="18"/>
            <w:szCs w:val="18"/>
            <w:u w:val="none"/>
          </w:rPr>
          <w:t xml:space="preserve">doświadczenie zawodowe </w:t>
        </w:r>
      </w:hyperlink>
      <w:r w:rsidR="00AE1EDF" w:rsidRPr="00304643">
        <w:rPr>
          <w:rFonts w:ascii="Verdana" w:hAnsi="Verdana"/>
          <w:sz w:val="18"/>
          <w:szCs w:val="18"/>
        </w:rPr>
        <w:t xml:space="preserve"> uprawniające do nadzorowania lub kierowania robotami na budowie przy zabytkach nieruchomych wpisanych do rejestru </w:t>
      </w:r>
      <w:r w:rsidR="00AE1EDF" w:rsidRPr="008C2D3A">
        <w:rPr>
          <w:rFonts w:ascii="Verdana" w:hAnsi="Verdana"/>
          <w:sz w:val="18"/>
          <w:szCs w:val="18"/>
        </w:rPr>
        <w:t>zabytków</w:t>
      </w:r>
      <w:r w:rsidR="001B169B" w:rsidRPr="008C2D3A">
        <w:rPr>
          <w:rFonts w:ascii="Verdana" w:hAnsi="Verdana"/>
          <w:sz w:val="18"/>
          <w:szCs w:val="18"/>
        </w:rPr>
        <w:t xml:space="preserve"> zgodnie z art. 37 ustawy z dnia 23 lipca 2003 r. o ochronie zabytków i opiece nad zabytkami (</w:t>
      </w:r>
      <w:proofErr w:type="spellStart"/>
      <w:r w:rsidR="001B169B" w:rsidRPr="008C2D3A">
        <w:rPr>
          <w:rFonts w:ascii="Verdana" w:hAnsi="Verdana"/>
          <w:sz w:val="18"/>
          <w:szCs w:val="18"/>
        </w:rPr>
        <w:t>t.j</w:t>
      </w:r>
      <w:proofErr w:type="spellEnd"/>
      <w:r w:rsidR="001B169B" w:rsidRPr="008C2D3A">
        <w:rPr>
          <w:rFonts w:ascii="Verdana" w:hAnsi="Verdana"/>
          <w:sz w:val="18"/>
          <w:szCs w:val="18"/>
        </w:rPr>
        <w:t xml:space="preserve">. Dz. U. z 2017 poz. 2187 ze </w:t>
      </w:r>
      <w:proofErr w:type="spellStart"/>
      <w:r w:rsidR="001B169B" w:rsidRPr="008C2D3A">
        <w:rPr>
          <w:rFonts w:ascii="Verdana" w:hAnsi="Verdana"/>
          <w:sz w:val="18"/>
          <w:szCs w:val="18"/>
        </w:rPr>
        <w:t>zm</w:t>
      </w:r>
      <w:proofErr w:type="spellEnd"/>
      <w:r w:rsidR="001B169B" w:rsidRPr="008C2D3A">
        <w:rPr>
          <w:rFonts w:ascii="Verdana" w:hAnsi="Verdana"/>
          <w:sz w:val="18"/>
          <w:szCs w:val="18"/>
        </w:rPr>
        <w:t>).</w:t>
      </w:r>
    </w:p>
    <w:p w:rsidR="000128AC" w:rsidRPr="00304643" w:rsidRDefault="00541E2F" w:rsidP="002E2E5F">
      <w:pPr>
        <w:pStyle w:val="Bezodstpw1"/>
        <w:numPr>
          <w:ilvl w:val="0"/>
          <w:numId w:val="51"/>
        </w:numPr>
        <w:jc w:val="both"/>
        <w:rPr>
          <w:rFonts w:ascii="Verdana" w:hAnsi="Verdana"/>
          <w:sz w:val="20"/>
          <w:szCs w:val="20"/>
        </w:rPr>
      </w:pPr>
      <w:r w:rsidRPr="00304643">
        <w:rPr>
          <w:rFonts w:ascii="Verdana" w:hAnsi="Verdana"/>
          <w:sz w:val="20"/>
          <w:szCs w:val="20"/>
        </w:rPr>
        <w:t xml:space="preserve">w ciągu okresu ostatnich </w:t>
      </w:r>
      <w:r w:rsidRPr="00B75D23">
        <w:rPr>
          <w:rFonts w:ascii="Verdana" w:hAnsi="Verdana"/>
          <w:b/>
          <w:sz w:val="20"/>
          <w:szCs w:val="20"/>
        </w:rPr>
        <w:t>7 lat</w:t>
      </w:r>
      <w:r w:rsidRPr="00304643">
        <w:rPr>
          <w:rFonts w:ascii="Verdana" w:hAnsi="Verdana"/>
          <w:sz w:val="20"/>
          <w:szCs w:val="20"/>
        </w:rPr>
        <w:t xml:space="preserve"> przed dniem składania ofert sprawował funkcję inspektora nadzoru lub kierownika budowy w specjalności konstrukcyjno – budowlanej nad </w:t>
      </w:r>
      <w:r w:rsidRPr="00304643">
        <w:rPr>
          <w:rFonts w:ascii="Verdana" w:hAnsi="Verdana"/>
          <w:iCs/>
          <w:sz w:val="20"/>
          <w:szCs w:val="20"/>
        </w:rPr>
        <w:t xml:space="preserve">budową, przebudową lub </w:t>
      </w:r>
      <w:r w:rsidRPr="004F7E20">
        <w:rPr>
          <w:rFonts w:ascii="Verdana" w:hAnsi="Verdana"/>
          <w:iCs/>
          <w:sz w:val="20"/>
          <w:szCs w:val="20"/>
        </w:rPr>
        <w:t>remontem</w:t>
      </w:r>
      <w:r w:rsidR="004F7E20" w:rsidRPr="004F7E20">
        <w:rPr>
          <w:rFonts w:ascii="Verdana" w:hAnsi="Verdana"/>
          <w:sz w:val="20"/>
          <w:szCs w:val="20"/>
        </w:rPr>
        <w:t xml:space="preserve"> minimum 1 </w:t>
      </w:r>
      <w:r w:rsidR="0005674A">
        <w:rPr>
          <w:rFonts w:ascii="Verdana" w:hAnsi="Verdana"/>
          <w:sz w:val="20"/>
          <w:szCs w:val="20"/>
        </w:rPr>
        <w:t>obiektu, w którym wykonywano działalność leczniczą.</w:t>
      </w:r>
    </w:p>
    <w:p w:rsidR="00A434E3" w:rsidRPr="00304643" w:rsidRDefault="00A434E3" w:rsidP="002E2E5F">
      <w:pPr>
        <w:pStyle w:val="Bezodstpw1"/>
        <w:numPr>
          <w:ilvl w:val="0"/>
          <w:numId w:val="51"/>
        </w:numPr>
        <w:jc w:val="both"/>
        <w:rPr>
          <w:rFonts w:ascii="Verdana" w:hAnsi="Verdana"/>
          <w:sz w:val="20"/>
          <w:szCs w:val="20"/>
        </w:rPr>
      </w:pPr>
      <w:r w:rsidRPr="00304643">
        <w:rPr>
          <w:rFonts w:ascii="Verdana" w:hAnsi="Verdana"/>
          <w:sz w:val="20"/>
          <w:szCs w:val="20"/>
        </w:rPr>
        <w:t xml:space="preserve">W ciągu ostatnich </w:t>
      </w:r>
      <w:r w:rsidRPr="00C019A9">
        <w:rPr>
          <w:rFonts w:ascii="Verdana" w:hAnsi="Verdana"/>
          <w:b/>
          <w:sz w:val="20"/>
          <w:szCs w:val="20"/>
        </w:rPr>
        <w:t>7 lat</w:t>
      </w:r>
      <w:r w:rsidR="00235329" w:rsidRPr="00235329">
        <w:rPr>
          <w:rFonts w:ascii="Verdana" w:hAnsi="Verdana"/>
          <w:b/>
          <w:color w:val="0070C0"/>
          <w:sz w:val="20"/>
          <w:szCs w:val="20"/>
        </w:rPr>
        <w:t xml:space="preserve"> </w:t>
      </w:r>
      <w:r w:rsidR="00235329" w:rsidRPr="008C2D3A">
        <w:rPr>
          <w:rFonts w:ascii="Verdana" w:hAnsi="Verdana"/>
          <w:sz w:val="20"/>
          <w:szCs w:val="20"/>
        </w:rPr>
        <w:t>przed dniem składania ofert sprawował funkcję</w:t>
      </w:r>
      <w:r w:rsidRPr="00235329">
        <w:rPr>
          <w:rFonts w:ascii="Verdana" w:hAnsi="Verdana"/>
          <w:color w:val="0070C0"/>
          <w:sz w:val="20"/>
          <w:szCs w:val="20"/>
        </w:rPr>
        <w:t xml:space="preserve"> </w:t>
      </w:r>
      <w:r w:rsidRPr="00304643">
        <w:rPr>
          <w:rFonts w:ascii="Verdana" w:hAnsi="Verdana"/>
          <w:sz w:val="20"/>
          <w:szCs w:val="20"/>
        </w:rPr>
        <w:t xml:space="preserve">inspektora nadzoru inwestorskiego lub kierownika budowy w specjalności konstrukcyjno – budowlanej bez ograniczeń nad min 1 budową, przebudową lub remontem budynku użyteczności publicznej, o kubaturze budynku min. </w:t>
      </w:r>
      <w:r w:rsidRPr="00C019A9">
        <w:rPr>
          <w:rFonts w:ascii="Verdana" w:hAnsi="Verdana"/>
          <w:b/>
          <w:sz w:val="20"/>
          <w:szCs w:val="20"/>
        </w:rPr>
        <w:t>8 000 m</w:t>
      </w:r>
      <w:r w:rsidRPr="00C019A9">
        <w:rPr>
          <w:rFonts w:ascii="Verdana" w:hAnsi="Verdana"/>
          <w:b/>
          <w:sz w:val="20"/>
          <w:szCs w:val="20"/>
          <w:vertAlign w:val="superscript"/>
        </w:rPr>
        <w:t>3.</w:t>
      </w:r>
    </w:p>
    <w:p w:rsidR="008C2D3A" w:rsidRDefault="008C2D3A" w:rsidP="002E2E5F">
      <w:pPr>
        <w:pStyle w:val="Bezodstpw1"/>
        <w:ind w:left="720" w:hanging="360"/>
        <w:jc w:val="both"/>
        <w:rPr>
          <w:rFonts w:ascii="Verdana" w:hAnsi="Verdana"/>
          <w:sz w:val="20"/>
          <w:szCs w:val="20"/>
        </w:rPr>
      </w:pPr>
    </w:p>
    <w:p w:rsidR="008C2D3A" w:rsidRPr="00C019A9" w:rsidRDefault="00570F87" w:rsidP="00570F87">
      <w:pPr>
        <w:pStyle w:val="Bezodstpw1"/>
        <w:jc w:val="both"/>
        <w:rPr>
          <w:rFonts w:ascii="Verdana" w:hAnsi="Verdana"/>
          <w:b/>
          <w:sz w:val="20"/>
          <w:szCs w:val="20"/>
        </w:rPr>
      </w:pPr>
      <w:r w:rsidRPr="00C019A9">
        <w:rPr>
          <w:rFonts w:ascii="Verdana" w:hAnsi="Verdana"/>
          <w:b/>
          <w:sz w:val="20"/>
          <w:szCs w:val="20"/>
        </w:rPr>
        <w:t xml:space="preserve">Wymóg opisany w lit d) oraz e) może być spełniony w ramach jednej usługi </w:t>
      </w:r>
    </w:p>
    <w:p w:rsidR="00570F87" w:rsidRPr="005103BC" w:rsidRDefault="00570F87" w:rsidP="002E2E5F">
      <w:pPr>
        <w:pStyle w:val="Bezodstpw1"/>
        <w:ind w:left="720" w:hanging="360"/>
        <w:jc w:val="both"/>
        <w:rPr>
          <w:rFonts w:ascii="Verdana" w:hAnsi="Verdana"/>
          <w:sz w:val="20"/>
          <w:szCs w:val="20"/>
        </w:rPr>
      </w:pPr>
    </w:p>
    <w:p w:rsidR="000128AC" w:rsidRPr="00E546A1" w:rsidRDefault="00EC567D" w:rsidP="002E2E5F">
      <w:pPr>
        <w:pStyle w:val="Bezodstpw1"/>
        <w:numPr>
          <w:ilvl w:val="0"/>
          <w:numId w:val="57"/>
        </w:numPr>
        <w:jc w:val="both"/>
        <w:rPr>
          <w:rFonts w:ascii="Verdana" w:hAnsi="Verdana"/>
          <w:sz w:val="20"/>
          <w:szCs w:val="20"/>
        </w:rPr>
      </w:pPr>
      <w:r w:rsidRPr="005103BC">
        <w:rPr>
          <w:rFonts w:ascii="Verdana" w:hAnsi="Verdana"/>
          <w:b/>
          <w:sz w:val="20"/>
          <w:szCs w:val="20"/>
        </w:rPr>
        <w:t>1 i</w:t>
      </w:r>
      <w:r w:rsidR="000128AC" w:rsidRPr="005103BC">
        <w:rPr>
          <w:rFonts w:ascii="Verdana" w:hAnsi="Verdana"/>
          <w:b/>
          <w:sz w:val="20"/>
          <w:szCs w:val="20"/>
        </w:rPr>
        <w:t>nspektora nadzoru posiadającego  uprawnienia budowlane w specjalności instalacyjnej w zakresie sieci, instalacji i urządzeń wodociągowych, kanalizacyjnych, cieplnych, wentylacyjnych i gazowych bez ograniczeń,</w:t>
      </w:r>
      <w:r w:rsidR="000128AC" w:rsidRPr="005103BC">
        <w:rPr>
          <w:rFonts w:ascii="Verdana" w:hAnsi="Verdana"/>
          <w:b/>
          <w:iCs/>
          <w:sz w:val="20"/>
          <w:szCs w:val="20"/>
        </w:rPr>
        <w:t xml:space="preserve"> który posiada:</w:t>
      </w:r>
    </w:p>
    <w:p w:rsidR="00E546A1" w:rsidRPr="005103BC" w:rsidRDefault="00E546A1" w:rsidP="002E2E5F">
      <w:pPr>
        <w:pStyle w:val="Bezodstpw1"/>
        <w:ind w:left="720" w:hanging="360"/>
        <w:jc w:val="both"/>
        <w:rPr>
          <w:rFonts w:ascii="Verdana" w:hAnsi="Verdana"/>
          <w:sz w:val="20"/>
          <w:szCs w:val="20"/>
        </w:rPr>
      </w:pPr>
    </w:p>
    <w:p w:rsidR="000128AC" w:rsidRPr="005103BC" w:rsidRDefault="000128AC" w:rsidP="002E2E5F">
      <w:pPr>
        <w:pStyle w:val="Bezodstpw1"/>
        <w:numPr>
          <w:ilvl w:val="0"/>
          <w:numId w:val="52"/>
        </w:numPr>
        <w:jc w:val="both"/>
        <w:rPr>
          <w:rFonts w:ascii="Verdana" w:hAnsi="Verdana"/>
          <w:color w:val="FF0000"/>
          <w:sz w:val="20"/>
          <w:szCs w:val="20"/>
        </w:rPr>
      </w:pPr>
      <w:r w:rsidRPr="005103BC">
        <w:rPr>
          <w:rFonts w:ascii="Verdana" w:hAnsi="Verdana"/>
          <w:sz w:val="20"/>
          <w:szCs w:val="20"/>
        </w:rPr>
        <w:lastRenderedPageBreak/>
        <w:t>uprawnienia budowlane do pełnienia samodzielnych funkcji technicznych w budownictwie w zakresie prowadzenia nadzoru inwestorskiego lub kierowania robotami budowlanymi</w:t>
      </w:r>
      <w:r w:rsidR="001812BC" w:rsidRPr="005103BC">
        <w:rPr>
          <w:rFonts w:ascii="Verdana" w:hAnsi="Verdana"/>
          <w:sz w:val="20"/>
          <w:szCs w:val="20"/>
        </w:rPr>
        <w:t xml:space="preserve"> </w:t>
      </w:r>
      <w:r w:rsidR="00EA77E9" w:rsidRPr="005103BC">
        <w:rPr>
          <w:rFonts w:ascii="Verdana" w:hAnsi="Verdana"/>
          <w:sz w:val="20"/>
          <w:szCs w:val="20"/>
        </w:rPr>
        <w:t>bez ograniczeń</w:t>
      </w:r>
    </w:p>
    <w:p w:rsidR="000128AC" w:rsidRPr="00304643" w:rsidRDefault="006801AE" w:rsidP="002E2E5F">
      <w:pPr>
        <w:pStyle w:val="Bezodstpw1"/>
        <w:numPr>
          <w:ilvl w:val="0"/>
          <w:numId w:val="52"/>
        </w:numPr>
        <w:jc w:val="both"/>
        <w:rPr>
          <w:rFonts w:ascii="Verdana" w:hAnsi="Verdana"/>
          <w:sz w:val="20"/>
          <w:szCs w:val="20"/>
        </w:rPr>
      </w:pPr>
      <w:r w:rsidRPr="00304643">
        <w:rPr>
          <w:rFonts w:ascii="Verdana" w:hAnsi="Verdana"/>
          <w:iCs/>
          <w:sz w:val="20"/>
          <w:szCs w:val="20"/>
        </w:rPr>
        <w:t xml:space="preserve">aktualną </w:t>
      </w:r>
      <w:r w:rsidR="000128AC" w:rsidRPr="00304643">
        <w:rPr>
          <w:rFonts w:ascii="Verdana" w:hAnsi="Verdana"/>
          <w:iCs/>
          <w:sz w:val="20"/>
          <w:szCs w:val="20"/>
        </w:rPr>
        <w:t>przynależność do właściwej izby samorządu zawodowego z wpisem na listę członków,</w:t>
      </w:r>
    </w:p>
    <w:p w:rsidR="00F9250F" w:rsidRPr="00A4429A" w:rsidRDefault="00F9250F" w:rsidP="002E2E5F">
      <w:pPr>
        <w:pStyle w:val="Bezodstpw1"/>
        <w:numPr>
          <w:ilvl w:val="0"/>
          <w:numId w:val="52"/>
        </w:numPr>
        <w:jc w:val="both"/>
        <w:rPr>
          <w:rFonts w:ascii="Verdana" w:hAnsi="Verdana"/>
          <w:sz w:val="20"/>
          <w:szCs w:val="20"/>
        </w:rPr>
      </w:pPr>
      <w:r w:rsidRPr="00A4429A">
        <w:rPr>
          <w:rFonts w:ascii="Verdana" w:hAnsi="Verdana"/>
          <w:sz w:val="20"/>
          <w:szCs w:val="20"/>
        </w:rPr>
        <w:t xml:space="preserve">W ciągu ostatnich </w:t>
      </w:r>
      <w:r w:rsidRPr="00A4429A">
        <w:rPr>
          <w:rFonts w:ascii="Verdana" w:hAnsi="Verdana"/>
          <w:b/>
          <w:sz w:val="20"/>
          <w:szCs w:val="20"/>
        </w:rPr>
        <w:t>7 lat</w:t>
      </w:r>
      <w:r w:rsidRPr="00A4429A">
        <w:rPr>
          <w:rFonts w:ascii="Verdana" w:hAnsi="Verdana"/>
          <w:sz w:val="20"/>
          <w:szCs w:val="20"/>
        </w:rPr>
        <w:t xml:space="preserve"> </w:t>
      </w:r>
      <w:r w:rsidR="00235329" w:rsidRPr="00570F87">
        <w:rPr>
          <w:rFonts w:ascii="Verdana" w:hAnsi="Verdana"/>
          <w:sz w:val="20"/>
          <w:szCs w:val="20"/>
        </w:rPr>
        <w:t>przed dniem składania ofert sprawował funkcję</w:t>
      </w:r>
      <w:r w:rsidR="00235329" w:rsidRPr="00235329">
        <w:rPr>
          <w:rFonts w:ascii="Verdana" w:hAnsi="Verdana"/>
          <w:color w:val="0070C0"/>
          <w:sz w:val="20"/>
          <w:szCs w:val="20"/>
        </w:rPr>
        <w:t xml:space="preserve"> </w:t>
      </w:r>
      <w:r w:rsidRPr="00A4429A">
        <w:rPr>
          <w:rFonts w:ascii="Verdana" w:hAnsi="Verdana"/>
          <w:sz w:val="20"/>
          <w:szCs w:val="20"/>
        </w:rPr>
        <w:t xml:space="preserve">inspektora nadzoru inwestorskiego lub kierownika budowy w specjalności instalacyjnej w zakresie sieci, instalacji i urządzeń wodociągowych, kanalizacyjnych, cieplnych, wentylacyjnych i gazowych nad min 1 budową, przebudową lub remontem budynku użyteczności publicznej, o kubaturze budynku min. </w:t>
      </w:r>
      <w:r w:rsidRPr="00A4429A">
        <w:rPr>
          <w:rFonts w:ascii="Verdana" w:hAnsi="Verdana"/>
          <w:b/>
          <w:sz w:val="20"/>
          <w:szCs w:val="20"/>
        </w:rPr>
        <w:t>8 000 m</w:t>
      </w:r>
      <w:r w:rsidRPr="00A4429A">
        <w:rPr>
          <w:rFonts w:ascii="Verdana" w:hAnsi="Verdana"/>
          <w:b/>
          <w:sz w:val="20"/>
          <w:szCs w:val="20"/>
          <w:vertAlign w:val="superscript"/>
        </w:rPr>
        <w:t>3.</w:t>
      </w:r>
    </w:p>
    <w:p w:rsidR="000128AC" w:rsidRPr="005103BC" w:rsidRDefault="000128AC" w:rsidP="002E2E5F">
      <w:pPr>
        <w:pStyle w:val="Bezodstpw1"/>
        <w:ind w:left="720" w:hanging="360"/>
        <w:jc w:val="both"/>
        <w:rPr>
          <w:rFonts w:ascii="Verdana" w:hAnsi="Verdana"/>
          <w:sz w:val="20"/>
          <w:szCs w:val="20"/>
        </w:rPr>
      </w:pPr>
    </w:p>
    <w:p w:rsidR="000128AC" w:rsidRPr="0086468A" w:rsidRDefault="000128AC" w:rsidP="002E2E5F">
      <w:pPr>
        <w:pStyle w:val="Bezodstpw1"/>
        <w:numPr>
          <w:ilvl w:val="0"/>
          <w:numId w:val="57"/>
        </w:numPr>
        <w:jc w:val="both"/>
        <w:rPr>
          <w:rFonts w:ascii="Verdana" w:hAnsi="Verdana"/>
          <w:b/>
          <w:sz w:val="20"/>
          <w:szCs w:val="20"/>
        </w:rPr>
      </w:pPr>
      <w:r w:rsidRPr="005103BC">
        <w:rPr>
          <w:rFonts w:ascii="Verdana" w:hAnsi="Verdana"/>
          <w:b/>
          <w:sz w:val="20"/>
          <w:szCs w:val="20"/>
        </w:rPr>
        <w:t xml:space="preserve">1 Inspektora  nadzoru posiadającego uprawnienia budowlane w specjalności instalacyjnej w zakresie sieci, instalacji i urządzeń elektrycznych i elektroenergetycznych bez ograniczeń, </w:t>
      </w:r>
      <w:r w:rsidRPr="005103BC">
        <w:rPr>
          <w:rFonts w:ascii="Verdana" w:hAnsi="Verdana"/>
          <w:b/>
          <w:iCs/>
          <w:sz w:val="20"/>
          <w:szCs w:val="20"/>
        </w:rPr>
        <w:t>który posiada:</w:t>
      </w:r>
    </w:p>
    <w:p w:rsidR="0086468A" w:rsidRPr="005103BC" w:rsidRDefault="0086468A" w:rsidP="002E2E5F">
      <w:pPr>
        <w:pStyle w:val="Bezodstpw1"/>
        <w:ind w:left="720" w:hanging="360"/>
        <w:jc w:val="both"/>
        <w:rPr>
          <w:rFonts w:ascii="Verdana" w:hAnsi="Verdana"/>
          <w:b/>
          <w:sz w:val="20"/>
          <w:szCs w:val="20"/>
        </w:rPr>
      </w:pPr>
    </w:p>
    <w:p w:rsidR="000128AC" w:rsidRPr="005103BC" w:rsidRDefault="000128AC" w:rsidP="002E2E5F">
      <w:pPr>
        <w:pStyle w:val="Bezodstpw1"/>
        <w:numPr>
          <w:ilvl w:val="0"/>
          <w:numId w:val="54"/>
        </w:numPr>
        <w:jc w:val="both"/>
        <w:rPr>
          <w:rFonts w:ascii="Verdana" w:hAnsi="Verdana"/>
          <w:color w:val="FF0000"/>
          <w:sz w:val="20"/>
          <w:szCs w:val="20"/>
        </w:rPr>
      </w:pPr>
      <w:r w:rsidRPr="005103BC">
        <w:rPr>
          <w:rFonts w:ascii="Verdana" w:hAnsi="Verdana"/>
          <w:sz w:val="20"/>
          <w:szCs w:val="20"/>
        </w:rPr>
        <w:t xml:space="preserve">uprawnienia budowlane do pełnienia samodzielnych funkcji technicznych w budownictwie w zakresie prowadzenia nadzoru inwestorskiego lub </w:t>
      </w:r>
      <w:r w:rsidR="00EA77E9" w:rsidRPr="005103BC">
        <w:rPr>
          <w:rFonts w:ascii="Verdana" w:hAnsi="Verdana"/>
          <w:sz w:val="20"/>
          <w:szCs w:val="20"/>
        </w:rPr>
        <w:t>kierowania robotami budowlanymi bez ograniczeń</w:t>
      </w:r>
    </w:p>
    <w:p w:rsidR="000128AC" w:rsidRPr="00304643" w:rsidRDefault="006801AE" w:rsidP="002E2E5F">
      <w:pPr>
        <w:pStyle w:val="Bezodstpw1"/>
        <w:numPr>
          <w:ilvl w:val="0"/>
          <w:numId w:val="54"/>
        </w:numPr>
        <w:jc w:val="both"/>
        <w:rPr>
          <w:rFonts w:ascii="Verdana" w:hAnsi="Verdana"/>
          <w:sz w:val="20"/>
          <w:szCs w:val="20"/>
        </w:rPr>
      </w:pPr>
      <w:r w:rsidRPr="00304643">
        <w:rPr>
          <w:rFonts w:ascii="Verdana" w:hAnsi="Verdana"/>
          <w:iCs/>
          <w:sz w:val="20"/>
          <w:szCs w:val="20"/>
        </w:rPr>
        <w:t xml:space="preserve">aktualną </w:t>
      </w:r>
      <w:r w:rsidR="000128AC" w:rsidRPr="00304643">
        <w:rPr>
          <w:rFonts w:ascii="Verdana" w:hAnsi="Verdana"/>
          <w:iCs/>
          <w:sz w:val="20"/>
          <w:szCs w:val="20"/>
        </w:rPr>
        <w:t>przynależność do właściwej izby samorządu zawodowego z wpisem na listę członków,</w:t>
      </w:r>
    </w:p>
    <w:p w:rsidR="00F9250F" w:rsidRPr="00A4429A" w:rsidRDefault="00F9250F" w:rsidP="002E2E5F">
      <w:pPr>
        <w:pStyle w:val="Bezodstpw1"/>
        <w:numPr>
          <w:ilvl w:val="0"/>
          <w:numId w:val="54"/>
        </w:numPr>
        <w:jc w:val="both"/>
        <w:rPr>
          <w:rFonts w:ascii="Verdana" w:hAnsi="Verdana"/>
          <w:sz w:val="20"/>
          <w:szCs w:val="20"/>
        </w:rPr>
      </w:pPr>
      <w:r w:rsidRPr="00A4429A">
        <w:rPr>
          <w:rFonts w:ascii="Verdana" w:hAnsi="Verdana"/>
          <w:sz w:val="20"/>
          <w:szCs w:val="20"/>
        </w:rPr>
        <w:t xml:space="preserve">W ciągu ostatnich </w:t>
      </w:r>
      <w:r w:rsidRPr="00A4429A">
        <w:rPr>
          <w:rFonts w:ascii="Verdana" w:hAnsi="Verdana"/>
          <w:b/>
          <w:sz w:val="20"/>
          <w:szCs w:val="20"/>
        </w:rPr>
        <w:t>7 lat</w:t>
      </w:r>
      <w:r w:rsidRPr="00A4429A">
        <w:rPr>
          <w:rFonts w:ascii="Verdana" w:hAnsi="Verdana"/>
          <w:sz w:val="20"/>
          <w:szCs w:val="20"/>
        </w:rPr>
        <w:t xml:space="preserve"> </w:t>
      </w:r>
      <w:r w:rsidR="00235329" w:rsidRPr="00570F87">
        <w:rPr>
          <w:rFonts w:ascii="Verdana" w:hAnsi="Verdana"/>
          <w:sz w:val="20"/>
          <w:szCs w:val="20"/>
        </w:rPr>
        <w:t>przed dniem składania ofert sprawował funkcję</w:t>
      </w:r>
      <w:r w:rsidR="00235329" w:rsidRPr="00235329">
        <w:rPr>
          <w:rFonts w:ascii="Verdana" w:hAnsi="Verdana"/>
          <w:color w:val="0070C0"/>
          <w:sz w:val="20"/>
          <w:szCs w:val="20"/>
        </w:rPr>
        <w:t xml:space="preserve"> </w:t>
      </w:r>
      <w:r w:rsidRPr="00A4429A">
        <w:rPr>
          <w:rFonts w:ascii="Verdana" w:hAnsi="Verdana"/>
          <w:sz w:val="20"/>
          <w:szCs w:val="20"/>
        </w:rPr>
        <w:t xml:space="preserve">inspektora nadzoru inwestorskiego lub kierownika budowy w specjalności instalacyjnej w zakresie sieci, instalacji i urządzeń elektrycznych i elektroenergetycznych nad min 1 budową, przebudową lub remontem budynku użyteczności publicznej, o kubaturze budynku min. </w:t>
      </w:r>
      <w:r w:rsidRPr="00A4429A">
        <w:rPr>
          <w:rFonts w:ascii="Verdana" w:hAnsi="Verdana"/>
          <w:b/>
          <w:sz w:val="20"/>
          <w:szCs w:val="20"/>
        </w:rPr>
        <w:t>8 000 m</w:t>
      </w:r>
      <w:r w:rsidRPr="00A4429A">
        <w:rPr>
          <w:rFonts w:ascii="Verdana" w:hAnsi="Verdana"/>
          <w:b/>
          <w:sz w:val="20"/>
          <w:szCs w:val="20"/>
          <w:vertAlign w:val="superscript"/>
        </w:rPr>
        <w:t>3.</w:t>
      </w:r>
      <w:r w:rsidR="00235329">
        <w:rPr>
          <w:rFonts w:ascii="Verdana" w:hAnsi="Verdana"/>
          <w:b/>
          <w:sz w:val="20"/>
          <w:szCs w:val="20"/>
          <w:vertAlign w:val="superscript"/>
        </w:rPr>
        <w:t xml:space="preserve"> </w:t>
      </w:r>
    </w:p>
    <w:p w:rsidR="000128AC" w:rsidRPr="005103BC" w:rsidRDefault="000128AC" w:rsidP="002E2E5F">
      <w:pPr>
        <w:pStyle w:val="Bezodstpw1"/>
        <w:ind w:left="720" w:hanging="360"/>
        <w:jc w:val="both"/>
        <w:rPr>
          <w:rFonts w:ascii="Verdana" w:hAnsi="Verdana"/>
          <w:sz w:val="20"/>
          <w:szCs w:val="20"/>
        </w:rPr>
      </w:pPr>
    </w:p>
    <w:p w:rsidR="000128AC" w:rsidRPr="0086468A" w:rsidRDefault="000128AC" w:rsidP="002E2E5F">
      <w:pPr>
        <w:pStyle w:val="Bezodstpw1"/>
        <w:numPr>
          <w:ilvl w:val="0"/>
          <w:numId w:val="57"/>
        </w:numPr>
        <w:jc w:val="both"/>
        <w:rPr>
          <w:rFonts w:ascii="Verdana" w:hAnsi="Verdana"/>
          <w:b/>
          <w:sz w:val="20"/>
          <w:szCs w:val="20"/>
        </w:rPr>
      </w:pPr>
      <w:r w:rsidRPr="005103BC">
        <w:rPr>
          <w:rFonts w:ascii="Verdana" w:hAnsi="Verdana"/>
          <w:b/>
          <w:sz w:val="20"/>
          <w:szCs w:val="20"/>
        </w:rPr>
        <w:t xml:space="preserve">1 Inspektora nadzoru posiadającego  uprawnienia budowlane w specjalności instalacyjnej w zakresie sieci, instalacji i urządzeń telekomunikacyjnych bez ograniczeń,  </w:t>
      </w:r>
      <w:r w:rsidRPr="005103BC">
        <w:rPr>
          <w:rFonts w:ascii="Verdana" w:hAnsi="Verdana"/>
          <w:b/>
          <w:iCs/>
          <w:sz w:val="20"/>
          <w:szCs w:val="20"/>
        </w:rPr>
        <w:t>który posiada:</w:t>
      </w:r>
    </w:p>
    <w:p w:rsidR="0086468A" w:rsidRPr="005103BC" w:rsidRDefault="0086468A" w:rsidP="002E2E5F">
      <w:pPr>
        <w:pStyle w:val="Bezodstpw1"/>
        <w:ind w:left="720" w:hanging="360"/>
        <w:jc w:val="both"/>
        <w:rPr>
          <w:rFonts w:ascii="Verdana" w:hAnsi="Verdana"/>
          <w:b/>
          <w:sz w:val="20"/>
          <w:szCs w:val="20"/>
        </w:rPr>
      </w:pPr>
    </w:p>
    <w:p w:rsidR="000128AC" w:rsidRPr="005103BC" w:rsidRDefault="000128AC" w:rsidP="002E2E5F">
      <w:pPr>
        <w:pStyle w:val="Bezodstpw1"/>
        <w:numPr>
          <w:ilvl w:val="0"/>
          <w:numId w:val="56"/>
        </w:numPr>
        <w:jc w:val="both"/>
        <w:rPr>
          <w:rFonts w:ascii="Verdana" w:hAnsi="Verdana"/>
          <w:color w:val="FF0000"/>
          <w:sz w:val="20"/>
          <w:szCs w:val="20"/>
        </w:rPr>
      </w:pPr>
      <w:r w:rsidRPr="005103BC">
        <w:rPr>
          <w:rFonts w:ascii="Verdana" w:hAnsi="Verdana"/>
          <w:sz w:val="20"/>
          <w:szCs w:val="20"/>
        </w:rPr>
        <w:t xml:space="preserve">uprawnienia budowlane do pełnienia samodzielnych funkcji technicznych w budownictwie w zakresie prowadzenia nadzoru inwestorskiego lub </w:t>
      </w:r>
      <w:r w:rsidR="00EA77E9" w:rsidRPr="005103BC">
        <w:rPr>
          <w:rFonts w:ascii="Verdana" w:hAnsi="Verdana"/>
          <w:sz w:val="20"/>
          <w:szCs w:val="20"/>
        </w:rPr>
        <w:t>kierowania robotami budowlanymi bez ograniczeń</w:t>
      </w:r>
    </w:p>
    <w:p w:rsidR="000128AC" w:rsidRPr="00304643" w:rsidRDefault="006801AE" w:rsidP="002E2E5F">
      <w:pPr>
        <w:pStyle w:val="Bezodstpw1"/>
        <w:numPr>
          <w:ilvl w:val="0"/>
          <w:numId w:val="56"/>
        </w:numPr>
        <w:jc w:val="both"/>
        <w:rPr>
          <w:rFonts w:ascii="Verdana" w:hAnsi="Verdana"/>
          <w:sz w:val="20"/>
          <w:szCs w:val="20"/>
        </w:rPr>
      </w:pPr>
      <w:r w:rsidRPr="00304643">
        <w:rPr>
          <w:rFonts w:ascii="Verdana" w:hAnsi="Verdana"/>
          <w:iCs/>
          <w:sz w:val="20"/>
          <w:szCs w:val="20"/>
        </w:rPr>
        <w:t xml:space="preserve">aktualną </w:t>
      </w:r>
      <w:r w:rsidR="000128AC" w:rsidRPr="00304643">
        <w:rPr>
          <w:rFonts w:ascii="Verdana" w:hAnsi="Verdana"/>
          <w:iCs/>
          <w:sz w:val="20"/>
          <w:szCs w:val="20"/>
        </w:rPr>
        <w:t>przynależność do właściwej izby samorządu zawodowego z wpisem na listę członków,</w:t>
      </w:r>
    </w:p>
    <w:p w:rsidR="00F9250F" w:rsidRPr="00A4429A" w:rsidRDefault="00F9250F" w:rsidP="002E2E5F">
      <w:pPr>
        <w:pStyle w:val="Bezodstpw1"/>
        <w:numPr>
          <w:ilvl w:val="0"/>
          <w:numId w:val="56"/>
        </w:numPr>
        <w:jc w:val="both"/>
        <w:rPr>
          <w:rFonts w:ascii="Verdana" w:hAnsi="Verdana"/>
          <w:sz w:val="20"/>
          <w:szCs w:val="20"/>
        </w:rPr>
      </w:pPr>
      <w:r w:rsidRPr="00A4429A">
        <w:rPr>
          <w:rFonts w:ascii="Verdana" w:hAnsi="Verdana"/>
          <w:sz w:val="20"/>
          <w:szCs w:val="20"/>
        </w:rPr>
        <w:t xml:space="preserve">W ciągu ostatnich </w:t>
      </w:r>
      <w:r w:rsidRPr="00A4429A">
        <w:rPr>
          <w:rFonts w:ascii="Verdana" w:hAnsi="Verdana"/>
          <w:b/>
          <w:sz w:val="20"/>
          <w:szCs w:val="20"/>
        </w:rPr>
        <w:t>7 lat</w:t>
      </w:r>
      <w:r w:rsidRPr="00A4429A">
        <w:rPr>
          <w:rFonts w:ascii="Verdana" w:hAnsi="Verdana"/>
          <w:sz w:val="20"/>
          <w:szCs w:val="20"/>
        </w:rPr>
        <w:t xml:space="preserve"> </w:t>
      </w:r>
      <w:r w:rsidR="001344C2" w:rsidRPr="00570F87">
        <w:rPr>
          <w:rFonts w:ascii="Verdana" w:hAnsi="Verdana"/>
          <w:sz w:val="20"/>
          <w:szCs w:val="20"/>
        </w:rPr>
        <w:t xml:space="preserve">przed dniem składania ofert sprawował funkcję </w:t>
      </w:r>
      <w:r w:rsidRPr="00570F87">
        <w:rPr>
          <w:rFonts w:ascii="Verdana" w:hAnsi="Verdana"/>
          <w:sz w:val="20"/>
          <w:szCs w:val="20"/>
        </w:rPr>
        <w:t>inspektora nadzoru inwestorskiego lub kierownika budowy w specjalności w zakresie sieci, instalacji i urządzeń telekomunikacyjnych nad min 1</w:t>
      </w:r>
      <w:r w:rsidRPr="00A4429A">
        <w:rPr>
          <w:rFonts w:ascii="Verdana" w:hAnsi="Verdana"/>
          <w:sz w:val="20"/>
          <w:szCs w:val="20"/>
        </w:rPr>
        <w:t xml:space="preserve"> budową, przebudową lub remontem budynku użyteczności publicznej, o kubaturze budynku min. </w:t>
      </w:r>
      <w:r w:rsidRPr="00A4429A">
        <w:rPr>
          <w:rFonts w:ascii="Verdana" w:hAnsi="Verdana"/>
          <w:b/>
          <w:sz w:val="20"/>
          <w:szCs w:val="20"/>
        </w:rPr>
        <w:t>8 000 m</w:t>
      </w:r>
      <w:r w:rsidRPr="00A4429A">
        <w:rPr>
          <w:rFonts w:ascii="Verdana" w:hAnsi="Verdana"/>
          <w:b/>
          <w:sz w:val="20"/>
          <w:szCs w:val="20"/>
          <w:vertAlign w:val="superscript"/>
        </w:rPr>
        <w:t>3.</w:t>
      </w:r>
      <w:r w:rsidR="001344C2">
        <w:rPr>
          <w:rFonts w:ascii="Verdana" w:hAnsi="Verdana"/>
          <w:b/>
          <w:sz w:val="20"/>
          <w:szCs w:val="20"/>
          <w:vertAlign w:val="superscript"/>
        </w:rPr>
        <w:t xml:space="preserve"> </w:t>
      </w:r>
    </w:p>
    <w:p w:rsidR="000128AC" w:rsidRPr="005103BC" w:rsidRDefault="000128AC" w:rsidP="005E5ACE">
      <w:pPr>
        <w:pStyle w:val="Bezodstpw1"/>
        <w:jc w:val="both"/>
        <w:rPr>
          <w:rFonts w:ascii="Verdana" w:hAnsi="Verdana"/>
          <w:sz w:val="20"/>
          <w:szCs w:val="20"/>
        </w:rPr>
      </w:pPr>
    </w:p>
    <w:p w:rsidR="000128AC" w:rsidRDefault="000128AC" w:rsidP="005E5ACE">
      <w:pPr>
        <w:jc w:val="both"/>
        <w:rPr>
          <w:rFonts w:ascii="Verdana" w:hAnsi="Verdana"/>
          <w:sz w:val="20"/>
          <w:szCs w:val="20"/>
        </w:rPr>
      </w:pPr>
      <w:r w:rsidRPr="0086468A">
        <w:rPr>
          <w:rFonts w:ascii="Verdana" w:hAnsi="Verdana"/>
          <w:sz w:val="20"/>
          <w:szCs w:val="20"/>
        </w:rPr>
        <w:t>Zamawiający wymaga wskazania różnych osób dla poszczególnych specjalności - tzn.  jedna osoba nie może zostać wskazana w więcej niż jednej specjalności.</w:t>
      </w:r>
      <w:r w:rsidRPr="005103BC">
        <w:rPr>
          <w:rFonts w:ascii="Verdana" w:hAnsi="Verdana"/>
          <w:sz w:val="20"/>
          <w:szCs w:val="20"/>
        </w:rPr>
        <w:t xml:space="preserve"> </w:t>
      </w:r>
    </w:p>
    <w:p w:rsidR="00A4429A" w:rsidRPr="005103BC" w:rsidRDefault="00A4429A" w:rsidP="005E5ACE">
      <w:pPr>
        <w:jc w:val="both"/>
        <w:rPr>
          <w:rFonts w:ascii="Verdana" w:hAnsi="Verdana"/>
          <w:sz w:val="20"/>
          <w:szCs w:val="20"/>
        </w:rPr>
      </w:pPr>
    </w:p>
    <w:p w:rsidR="00A4429A" w:rsidRPr="00FB3115" w:rsidRDefault="00A4429A" w:rsidP="00A4429A">
      <w:pPr>
        <w:rPr>
          <w:rFonts w:ascii="Verdana" w:hAnsi="Verdana"/>
          <w:i/>
          <w:sz w:val="18"/>
          <w:szCs w:val="18"/>
          <w:u w:val="single"/>
        </w:rPr>
      </w:pPr>
      <w:r w:rsidRPr="00FB3115">
        <w:rPr>
          <w:rFonts w:ascii="Verdana" w:hAnsi="Verdana"/>
          <w:i/>
          <w:sz w:val="18"/>
          <w:szCs w:val="18"/>
          <w:u w:val="single"/>
        </w:rPr>
        <w:t>UWAGA</w:t>
      </w:r>
      <w:r>
        <w:rPr>
          <w:rFonts w:ascii="Verdana" w:hAnsi="Verdana"/>
          <w:i/>
          <w:sz w:val="18"/>
          <w:szCs w:val="18"/>
          <w:u w:val="single"/>
        </w:rPr>
        <w:t xml:space="preserve"> 2</w:t>
      </w:r>
      <w:r w:rsidRPr="00FB3115">
        <w:rPr>
          <w:rFonts w:ascii="Verdana" w:hAnsi="Verdana"/>
          <w:i/>
          <w:sz w:val="18"/>
          <w:szCs w:val="18"/>
          <w:u w:val="single"/>
        </w:rPr>
        <w:t xml:space="preserve"> </w:t>
      </w:r>
    </w:p>
    <w:p w:rsidR="000128AC" w:rsidRPr="001344C2" w:rsidRDefault="000128AC" w:rsidP="005E5ACE">
      <w:pPr>
        <w:jc w:val="both"/>
        <w:rPr>
          <w:rFonts w:ascii="Verdana" w:hAnsi="Verdana"/>
          <w:strike/>
          <w:sz w:val="20"/>
          <w:szCs w:val="20"/>
        </w:rPr>
      </w:pPr>
    </w:p>
    <w:p w:rsidR="009D25EC" w:rsidRPr="001344C2" w:rsidRDefault="009D25EC" w:rsidP="009D25EC">
      <w:pPr>
        <w:jc w:val="both"/>
        <w:rPr>
          <w:rFonts w:ascii="Verdana" w:hAnsi="Verdana"/>
          <w:sz w:val="20"/>
        </w:rPr>
      </w:pPr>
      <w:r w:rsidRPr="001344C2">
        <w:rPr>
          <w:rFonts w:ascii="Verdana" w:eastAsia="Calibri" w:hAnsi="Verdana" w:cs="Calibri"/>
          <w:sz w:val="20"/>
        </w:rPr>
        <w:t>Osoby powyższe muszą posiadać</w:t>
      </w:r>
      <w:r w:rsidRPr="001344C2">
        <w:rPr>
          <w:rFonts w:ascii="Verdana" w:hAnsi="Verdana"/>
          <w:sz w:val="20"/>
        </w:rPr>
        <w:t xml:space="preserve"> niezbędne do wykonania zamówienia kwalifikacje zawodowe, tj. uprawnienia budowlane, o których mowa w ustawie z  dnia 7 lipca 1994 roku – Prawo budowlane (tekst jedn. Dz. U. z 2016 r., poz. 290) oraz w Rozporządzeniu Ministra Infrastruktury i Rozwoju z  dnia 11 września 2014 roku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roku o zasadach uznawania kwalifikacji zawodowych nabytych w państwach członkowskich Unii Europejskiej (Dz. U. z  2016 r., Nr 65) lub zamierzający świadczyć usługi transgraniczne w rozumieniu przepisów tej ustawy oraz art. 20a ustawy z  dnia </w:t>
      </w:r>
      <w:r w:rsidRPr="001344C2">
        <w:rPr>
          <w:rFonts w:ascii="Verdana" w:hAnsi="Verdana"/>
          <w:sz w:val="20"/>
        </w:rPr>
        <w:lastRenderedPageBreak/>
        <w:t>15 grudnia 2000 roku o samorządach zawodowych architektów oraz inżynierów budownictwa (j.t. Dz. U. z  2014 r., poz. 1946).</w:t>
      </w:r>
    </w:p>
    <w:p w:rsidR="009D25EC" w:rsidRPr="001344C2" w:rsidRDefault="009D25EC" w:rsidP="009D25EC">
      <w:pPr>
        <w:jc w:val="both"/>
        <w:rPr>
          <w:rFonts w:ascii="Verdana" w:hAnsi="Verdana"/>
          <w:sz w:val="20"/>
        </w:rPr>
      </w:pPr>
    </w:p>
    <w:p w:rsidR="009D25EC" w:rsidRPr="001344C2" w:rsidRDefault="009D25EC" w:rsidP="009D25EC">
      <w:pPr>
        <w:jc w:val="both"/>
        <w:rPr>
          <w:rFonts w:ascii="Verdana" w:hAnsi="Verdana"/>
          <w:sz w:val="20"/>
        </w:rPr>
      </w:pPr>
      <w:r w:rsidRPr="001344C2">
        <w:rPr>
          <w:rFonts w:ascii="Verdana" w:hAnsi="Verdana"/>
          <w:sz w:val="20"/>
        </w:rPr>
        <w:t>Zamawiający, określając wymogi w zakresie posiadanych uprawnień budowlanych, dopuszcza odpowiadające im uprawnienia wydane obywatelom państw  Europejskiego Obszaru Gospodarczego, Konfederacji Szwajcarskiej z  zastrzeżeniem art. 12a oraz innych przepisów ustawy Prawo budowlane (tekst jedn. Dz. U. z 2016 r., poz. 290)</w:t>
      </w:r>
    </w:p>
    <w:p w:rsidR="009D25EC" w:rsidRPr="001344C2" w:rsidRDefault="009D25EC" w:rsidP="009D25EC">
      <w:pPr>
        <w:jc w:val="both"/>
        <w:rPr>
          <w:rFonts w:ascii="Verdana" w:hAnsi="Verdana"/>
          <w:sz w:val="20"/>
        </w:rPr>
      </w:pPr>
    </w:p>
    <w:p w:rsidR="009D25EC" w:rsidRPr="009D25EC" w:rsidRDefault="009D25EC" w:rsidP="009D25EC">
      <w:pPr>
        <w:jc w:val="both"/>
        <w:rPr>
          <w:rFonts w:ascii="Verdana" w:hAnsi="Verdana"/>
          <w:bCs/>
          <w:sz w:val="20"/>
          <w:szCs w:val="20"/>
        </w:rPr>
      </w:pPr>
      <w:r w:rsidRPr="001344C2">
        <w:rPr>
          <w:rFonts w:ascii="Verdana" w:hAnsi="Verdana"/>
          <w:bCs/>
          <w:sz w:val="20"/>
          <w:szCs w:val="20"/>
        </w:rPr>
        <w:t xml:space="preserve">Zamawiający wymaga, aby osoby powyższe były </w:t>
      </w:r>
      <w:r w:rsidRPr="009D25EC">
        <w:rPr>
          <w:rFonts w:ascii="Verdana" w:hAnsi="Verdana"/>
          <w:bCs/>
          <w:sz w:val="20"/>
          <w:szCs w:val="20"/>
        </w:rPr>
        <w:t xml:space="preserve">osobami, o których mowa w </w:t>
      </w:r>
      <w:proofErr w:type="spellStart"/>
      <w:r w:rsidRPr="009D25EC">
        <w:rPr>
          <w:rFonts w:ascii="Verdana" w:hAnsi="Verdana"/>
          <w:bCs/>
          <w:sz w:val="20"/>
          <w:szCs w:val="20"/>
        </w:rPr>
        <w:t>pkt</w:t>
      </w:r>
      <w:proofErr w:type="spellEnd"/>
      <w:r w:rsidRPr="009D25EC">
        <w:rPr>
          <w:rFonts w:ascii="Verdana" w:hAnsi="Verdana"/>
          <w:bCs/>
          <w:sz w:val="20"/>
          <w:szCs w:val="20"/>
        </w:rPr>
        <w:t xml:space="preserve"> 15.3 </w:t>
      </w:r>
      <w:proofErr w:type="spellStart"/>
      <w:r w:rsidRPr="009D25EC">
        <w:rPr>
          <w:rFonts w:ascii="Verdana" w:hAnsi="Verdana"/>
          <w:bCs/>
          <w:sz w:val="20"/>
          <w:szCs w:val="20"/>
        </w:rPr>
        <w:t>siwz</w:t>
      </w:r>
      <w:proofErr w:type="spellEnd"/>
      <w:r w:rsidRPr="009D25EC">
        <w:rPr>
          <w:rFonts w:ascii="Verdana" w:hAnsi="Verdana"/>
          <w:bCs/>
          <w:sz w:val="20"/>
          <w:szCs w:val="20"/>
        </w:rPr>
        <w:t xml:space="preserve"> </w:t>
      </w:r>
    </w:p>
    <w:p w:rsidR="009D25EC" w:rsidRPr="005103BC" w:rsidRDefault="009D25EC" w:rsidP="005E5ACE">
      <w:pPr>
        <w:jc w:val="both"/>
        <w:rPr>
          <w:rFonts w:ascii="Verdana" w:hAnsi="Verdana"/>
          <w:sz w:val="20"/>
          <w:szCs w:val="20"/>
        </w:rPr>
      </w:pPr>
    </w:p>
    <w:p w:rsidR="000128AC" w:rsidRPr="005103BC" w:rsidRDefault="000128AC" w:rsidP="00E546A1">
      <w:pPr>
        <w:numPr>
          <w:ilvl w:val="1"/>
          <w:numId w:val="32"/>
        </w:numPr>
        <w:ind w:left="0" w:firstLine="0"/>
        <w:jc w:val="both"/>
        <w:rPr>
          <w:rFonts w:ascii="Verdana" w:hAnsi="Verdana"/>
          <w:sz w:val="20"/>
          <w:szCs w:val="20"/>
        </w:rPr>
      </w:pPr>
      <w:r w:rsidRPr="005103BC">
        <w:rPr>
          <w:rFonts w:ascii="Verdana" w:hAnsi="Verdana"/>
          <w:b/>
          <w:sz w:val="20"/>
          <w:szCs w:val="20"/>
        </w:rPr>
        <w:t>Poleganie na zasobach innych podmiotów</w:t>
      </w:r>
    </w:p>
    <w:p w:rsidR="000128AC" w:rsidRPr="005103BC" w:rsidRDefault="000128AC" w:rsidP="005E5ACE">
      <w:pPr>
        <w:jc w:val="both"/>
        <w:rPr>
          <w:rFonts w:ascii="Verdana" w:hAnsi="Verdana"/>
          <w:sz w:val="20"/>
          <w:szCs w:val="20"/>
        </w:rPr>
      </w:pPr>
    </w:p>
    <w:p w:rsidR="000128AC" w:rsidRPr="005103BC" w:rsidRDefault="000128AC" w:rsidP="00E546A1">
      <w:pPr>
        <w:numPr>
          <w:ilvl w:val="0"/>
          <w:numId w:val="28"/>
        </w:numPr>
        <w:ind w:left="0" w:firstLine="0"/>
        <w:jc w:val="both"/>
        <w:rPr>
          <w:rFonts w:ascii="Verdana" w:hAnsi="Verdana"/>
          <w:sz w:val="20"/>
          <w:szCs w:val="20"/>
        </w:rPr>
      </w:pPr>
      <w:r w:rsidRPr="005103BC">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128AC" w:rsidRPr="005103BC" w:rsidRDefault="000128AC" w:rsidP="00E546A1">
      <w:pPr>
        <w:numPr>
          <w:ilvl w:val="0"/>
          <w:numId w:val="28"/>
        </w:numPr>
        <w:ind w:left="0" w:firstLine="0"/>
        <w:jc w:val="both"/>
        <w:rPr>
          <w:rFonts w:ascii="Verdana" w:hAnsi="Verdana"/>
          <w:sz w:val="20"/>
          <w:szCs w:val="20"/>
        </w:rPr>
      </w:pPr>
      <w:r w:rsidRPr="005103BC">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128AC" w:rsidRPr="005103BC" w:rsidRDefault="000128AC" w:rsidP="00E546A1">
      <w:pPr>
        <w:numPr>
          <w:ilvl w:val="0"/>
          <w:numId w:val="28"/>
        </w:numPr>
        <w:ind w:left="0" w:firstLine="0"/>
        <w:jc w:val="both"/>
        <w:rPr>
          <w:rFonts w:ascii="Verdana" w:hAnsi="Verdana"/>
          <w:sz w:val="20"/>
          <w:szCs w:val="20"/>
        </w:rPr>
      </w:pPr>
      <w:r w:rsidRPr="005103BC">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128AC" w:rsidRPr="005103BC" w:rsidRDefault="000128AC" w:rsidP="00E546A1">
      <w:pPr>
        <w:numPr>
          <w:ilvl w:val="0"/>
          <w:numId w:val="28"/>
        </w:numPr>
        <w:ind w:left="0" w:firstLine="0"/>
        <w:jc w:val="both"/>
        <w:rPr>
          <w:rFonts w:ascii="Verdana" w:hAnsi="Verdana"/>
          <w:sz w:val="20"/>
          <w:szCs w:val="20"/>
        </w:rPr>
      </w:pPr>
      <w:r w:rsidRPr="005103BC">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128AC" w:rsidRPr="005103BC" w:rsidRDefault="000128AC" w:rsidP="005E5ACE">
      <w:pPr>
        <w:jc w:val="both"/>
        <w:rPr>
          <w:rFonts w:ascii="Verdana" w:hAnsi="Verdana"/>
          <w:sz w:val="20"/>
          <w:szCs w:val="20"/>
        </w:rPr>
      </w:pPr>
    </w:p>
    <w:p w:rsidR="000128AC" w:rsidRPr="005103BC" w:rsidRDefault="000128AC" w:rsidP="00E546A1">
      <w:pPr>
        <w:numPr>
          <w:ilvl w:val="1"/>
          <w:numId w:val="32"/>
        </w:numPr>
        <w:ind w:left="0" w:firstLine="0"/>
        <w:jc w:val="both"/>
        <w:rPr>
          <w:rFonts w:ascii="Verdana" w:hAnsi="Verdana"/>
          <w:b/>
          <w:sz w:val="20"/>
          <w:szCs w:val="20"/>
        </w:rPr>
      </w:pPr>
      <w:r w:rsidRPr="005103BC">
        <w:rPr>
          <w:rFonts w:ascii="Verdana" w:hAnsi="Verdana"/>
          <w:b/>
          <w:sz w:val="20"/>
          <w:szCs w:val="20"/>
        </w:rPr>
        <w:t xml:space="preserve">Fakultatywne podstawy wykluczenia </w:t>
      </w:r>
    </w:p>
    <w:p w:rsidR="000128AC" w:rsidRPr="005103BC" w:rsidRDefault="000128AC" w:rsidP="000071D0">
      <w:pPr>
        <w:jc w:val="both"/>
        <w:rPr>
          <w:rFonts w:ascii="Verdana" w:hAnsi="Verdana"/>
          <w:sz w:val="20"/>
          <w:szCs w:val="20"/>
        </w:rPr>
      </w:pPr>
    </w:p>
    <w:p w:rsidR="000071D0" w:rsidRPr="00FB3115" w:rsidRDefault="000071D0" w:rsidP="000071D0">
      <w:pPr>
        <w:suppressAutoHyphens w:val="0"/>
        <w:jc w:val="both"/>
        <w:rPr>
          <w:rFonts w:ascii="Verdana" w:hAnsi="Verdana"/>
          <w:sz w:val="20"/>
          <w:szCs w:val="20"/>
          <w:lang w:eastAsia="en-US"/>
        </w:rPr>
      </w:pPr>
      <w:r w:rsidRPr="00FB3115">
        <w:rPr>
          <w:rFonts w:ascii="Verdana" w:hAnsi="Verdana"/>
          <w:sz w:val="20"/>
          <w:szCs w:val="20"/>
          <w:lang w:eastAsia="en-US"/>
        </w:rPr>
        <w:t>Zamawiający wykluczy z postępowania wykonawców, o których mowa w art. 24 ust. 5 pkt 1 ustawy.</w:t>
      </w:r>
    </w:p>
    <w:p w:rsidR="000071D0" w:rsidRPr="00FB3115" w:rsidRDefault="000071D0" w:rsidP="00E546A1">
      <w:pPr>
        <w:numPr>
          <w:ilvl w:val="0"/>
          <w:numId w:val="41"/>
        </w:numPr>
        <w:ind w:left="0" w:firstLine="0"/>
        <w:jc w:val="both"/>
        <w:rPr>
          <w:rFonts w:ascii="Verdana" w:hAnsi="Verdana"/>
          <w:sz w:val="20"/>
          <w:szCs w:val="20"/>
        </w:rPr>
      </w:pPr>
      <w:r w:rsidRPr="00FB3115">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FB3115">
        <w:rPr>
          <w:rFonts w:ascii="Verdana" w:hAnsi="Verdana"/>
          <w:sz w:val="20"/>
          <w:szCs w:val="20"/>
        </w:rPr>
        <w:t>późn</w:t>
      </w:r>
      <w:proofErr w:type="spellEnd"/>
      <w:r w:rsidRPr="00FB3115">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FB3115">
        <w:rPr>
          <w:rFonts w:ascii="Verdana" w:hAnsi="Verdana"/>
          <w:sz w:val="20"/>
          <w:szCs w:val="20"/>
        </w:rPr>
        <w:t>późn</w:t>
      </w:r>
      <w:proofErr w:type="spellEnd"/>
      <w:r w:rsidRPr="00FB3115">
        <w:rPr>
          <w:rFonts w:ascii="Verdana" w:hAnsi="Verdana"/>
          <w:sz w:val="20"/>
          <w:szCs w:val="20"/>
        </w:rPr>
        <w:t>. zm.).</w:t>
      </w:r>
    </w:p>
    <w:p w:rsidR="000128AC" w:rsidRPr="005103BC" w:rsidRDefault="000128AC" w:rsidP="005E5ACE">
      <w:pPr>
        <w:jc w:val="both"/>
        <w:rPr>
          <w:rFonts w:ascii="Verdana" w:hAnsi="Verdana"/>
          <w:sz w:val="20"/>
          <w:szCs w:val="20"/>
        </w:rPr>
      </w:pPr>
    </w:p>
    <w:p w:rsidR="000128AC" w:rsidRPr="005103BC" w:rsidRDefault="000128AC" w:rsidP="00E546A1">
      <w:pPr>
        <w:numPr>
          <w:ilvl w:val="1"/>
          <w:numId w:val="32"/>
        </w:numPr>
        <w:ind w:left="0" w:firstLine="0"/>
        <w:jc w:val="both"/>
        <w:rPr>
          <w:rFonts w:ascii="Verdana" w:hAnsi="Verdana"/>
          <w:sz w:val="20"/>
          <w:szCs w:val="20"/>
        </w:rPr>
      </w:pPr>
      <w:r w:rsidRPr="005103BC">
        <w:rPr>
          <w:rFonts w:ascii="Verdana" w:hAnsi="Verdana"/>
          <w:b/>
          <w:sz w:val="20"/>
          <w:szCs w:val="20"/>
        </w:rPr>
        <w:t xml:space="preserve">Wykonawcy występujący wspólnie </w:t>
      </w:r>
    </w:p>
    <w:p w:rsidR="000128AC" w:rsidRPr="005103BC" w:rsidRDefault="000128AC" w:rsidP="005E5ACE">
      <w:pPr>
        <w:jc w:val="both"/>
        <w:rPr>
          <w:rFonts w:ascii="Verdana" w:hAnsi="Verdana"/>
          <w:sz w:val="20"/>
          <w:szCs w:val="20"/>
        </w:rPr>
      </w:pPr>
    </w:p>
    <w:p w:rsidR="000128AC" w:rsidRPr="005103BC" w:rsidRDefault="000128AC" w:rsidP="00E546A1">
      <w:pPr>
        <w:numPr>
          <w:ilvl w:val="0"/>
          <w:numId w:val="13"/>
        </w:numPr>
        <w:ind w:left="0" w:firstLine="0"/>
        <w:jc w:val="both"/>
        <w:rPr>
          <w:rFonts w:ascii="Verdana" w:hAnsi="Verdana"/>
          <w:sz w:val="20"/>
          <w:szCs w:val="20"/>
        </w:rPr>
      </w:pPr>
      <w:r w:rsidRPr="005103BC">
        <w:rPr>
          <w:rFonts w:ascii="Verdana" w:hAnsi="Verdana"/>
          <w:sz w:val="20"/>
          <w:szCs w:val="20"/>
        </w:rPr>
        <w:t>Wykonawcy mogą wspólnie ubiegać się o udzielenie zamówienia</w:t>
      </w:r>
    </w:p>
    <w:p w:rsidR="000128AC" w:rsidRPr="005103BC" w:rsidRDefault="000128AC" w:rsidP="00E546A1">
      <w:pPr>
        <w:numPr>
          <w:ilvl w:val="0"/>
          <w:numId w:val="13"/>
        </w:numPr>
        <w:ind w:left="0" w:firstLine="0"/>
        <w:jc w:val="both"/>
        <w:rPr>
          <w:rFonts w:ascii="Verdana" w:hAnsi="Verdana"/>
          <w:sz w:val="20"/>
          <w:szCs w:val="20"/>
        </w:rPr>
      </w:pPr>
      <w:r w:rsidRPr="005103BC">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0128AC" w:rsidRPr="005103BC" w:rsidRDefault="000128AC" w:rsidP="00E546A1">
      <w:pPr>
        <w:numPr>
          <w:ilvl w:val="0"/>
          <w:numId w:val="13"/>
        </w:numPr>
        <w:ind w:left="0" w:firstLine="0"/>
        <w:jc w:val="both"/>
        <w:rPr>
          <w:rFonts w:ascii="Verdana" w:hAnsi="Verdana"/>
          <w:sz w:val="20"/>
          <w:szCs w:val="20"/>
        </w:rPr>
      </w:pPr>
      <w:r w:rsidRPr="005103BC">
        <w:rPr>
          <w:rFonts w:ascii="Verdana" w:hAnsi="Verdana"/>
          <w:sz w:val="20"/>
          <w:szCs w:val="20"/>
        </w:rPr>
        <w:t xml:space="preserve">Jeżeli oferta wykonawców występujących wspólnie została wybrana, zamawiający żąda przed zawarciem umowy w sprawie zamówienia publicznego umowy regulującej współpracę tych wykonawców – jeżeli nie została złożona wraz z ofertą </w:t>
      </w:r>
    </w:p>
    <w:p w:rsidR="000128AC" w:rsidRPr="005103BC" w:rsidRDefault="000128AC" w:rsidP="00E546A1">
      <w:pPr>
        <w:numPr>
          <w:ilvl w:val="0"/>
          <w:numId w:val="13"/>
        </w:numPr>
        <w:ind w:left="0" w:firstLine="0"/>
        <w:jc w:val="both"/>
        <w:rPr>
          <w:rFonts w:ascii="Verdana" w:hAnsi="Verdana"/>
          <w:sz w:val="20"/>
          <w:szCs w:val="20"/>
        </w:rPr>
      </w:pPr>
      <w:r w:rsidRPr="005103BC">
        <w:rPr>
          <w:rFonts w:ascii="Verdana" w:hAnsi="Verdana"/>
          <w:sz w:val="20"/>
          <w:szCs w:val="20"/>
        </w:rPr>
        <w:t xml:space="preserve">Żaden z wykonawców występujących wspólnie nie może podlegać wykluczeniu </w:t>
      </w:r>
    </w:p>
    <w:p w:rsidR="000128AC" w:rsidRPr="005103BC" w:rsidRDefault="000128AC" w:rsidP="00E546A1">
      <w:pPr>
        <w:numPr>
          <w:ilvl w:val="0"/>
          <w:numId w:val="13"/>
        </w:numPr>
        <w:ind w:left="0" w:firstLine="0"/>
        <w:jc w:val="both"/>
        <w:rPr>
          <w:rFonts w:ascii="Verdana" w:hAnsi="Verdana"/>
          <w:sz w:val="20"/>
          <w:szCs w:val="20"/>
        </w:rPr>
      </w:pPr>
      <w:r w:rsidRPr="005103BC">
        <w:rPr>
          <w:rFonts w:ascii="Verdana" w:hAnsi="Verdana"/>
          <w:sz w:val="20"/>
          <w:szCs w:val="20"/>
        </w:rPr>
        <w:lastRenderedPageBreak/>
        <w:t>Wykonawcy występujący wspólnie łącznie muszą spełnić warunki udziału w postępowaniu, określone w pkt 7.2.</w:t>
      </w:r>
    </w:p>
    <w:p w:rsidR="000128AC" w:rsidRPr="005103BC" w:rsidRDefault="000128AC" w:rsidP="005E5ACE">
      <w:pPr>
        <w:jc w:val="both"/>
        <w:rPr>
          <w:rFonts w:ascii="Verdana" w:hAnsi="Verdana"/>
          <w:sz w:val="20"/>
          <w:szCs w:val="20"/>
        </w:rPr>
      </w:pPr>
    </w:p>
    <w:p w:rsidR="000128AC" w:rsidRPr="005103BC" w:rsidRDefault="000128AC" w:rsidP="005E5ACE">
      <w:pPr>
        <w:jc w:val="both"/>
        <w:rPr>
          <w:rFonts w:ascii="Verdana" w:hAnsi="Verdana"/>
          <w:sz w:val="20"/>
          <w:szCs w:val="20"/>
        </w:rPr>
      </w:pPr>
    </w:p>
    <w:p w:rsidR="000128AC" w:rsidRPr="005103BC" w:rsidRDefault="000128AC" w:rsidP="00E546A1">
      <w:pPr>
        <w:numPr>
          <w:ilvl w:val="1"/>
          <w:numId w:val="32"/>
        </w:numPr>
        <w:ind w:left="0" w:firstLine="0"/>
        <w:jc w:val="both"/>
        <w:rPr>
          <w:rFonts w:ascii="Verdana" w:hAnsi="Verdana"/>
          <w:sz w:val="20"/>
          <w:szCs w:val="20"/>
        </w:rPr>
      </w:pPr>
      <w:r w:rsidRPr="005103BC">
        <w:rPr>
          <w:rFonts w:ascii="Verdana" w:hAnsi="Verdana"/>
          <w:sz w:val="20"/>
          <w:szCs w:val="20"/>
        </w:rPr>
        <w:t xml:space="preserve">Ocena spełnienia warunków udziału w postępowaniu zostanie dokonana zgodnie z formułą: </w:t>
      </w:r>
      <w:r w:rsidRPr="005103BC">
        <w:rPr>
          <w:rFonts w:ascii="Verdana" w:hAnsi="Verdana"/>
          <w:i/>
          <w:iCs/>
          <w:sz w:val="20"/>
          <w:szCs w:val="20"/>
        </w:rPr>
        <w:t xml:space="preserve">„spełnia-nie spełnia” </w:t>
      </w:r>
      <w:r w:rsidRPr="005103BC">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0128AC" w:rsidRPr="005103BC" w:rsidRDefault="000128AC" w:rsidP="005E5ACE">
      <w:pPr>
        <w:jc w:val="both"/>
        <w:rPr>
          <w:rFonts w:ascii="Verdana" w:hAnsi="Verdana"/>
          <w:sz w:val="20"/>
          <w:szCs w:val="20"/>
        </w:rPr>
      </w:pPr>
    </w:p>
    <w:p w:rsidR="000128AC" w:rsidRPr="005103BC" w:rsidRDefault="000128AC" w:rsidP="00E546A1">
      <w:pPr>
        <w:numPr>
          <w:ilvl w:val="1"/>
          <w:numId w:val="32"/>
        </w:numPr>
        <w:ind w:left="0" w:firstLine="0"/>
        <w:jc w:val="both"/>
        <w:rPr>
          <w:rFonts w:ascii="Verdana" w:hAnsi="Verdana"/>
          <w:sz w:val="20"/>
          <w:szCs w:val="20"/>
        </w:rPr>
      </w:pPr>
      <w:r w:rsidRPr="005103BC">
        <w:rPr>
          <w:rFonts w:ascii="Verdana" w:hAnsi="Verdana"/>
          <w:sz w:val="20"/>
          <w:szCs w:val="20"/>
        </w:rPr>
        <w:t>Środki naprawcze (</w:t>
      </w:r>
      <w:proofErr w:type="spellStart"/>
      <w:r w:rsidRPr="005103BC">
        <w:rPr>
          <w:rFonts w:ascii="Verdana" w:hAnsi="Verdana"/>
          <w:sz w:val="20"/>
          <w:szCs w:val="20"/>
        </w:rPr>
        <w:t>self-cleaning</w:t>
      </w:r>
      <w:proofErr w:type="spellEnd"/>
      <w:r w:rsidRPr="005103BC">
        <w:rPr>
          <w:rFonts w:ascii="Verdana" w:hAnsi="Verdana"/>
          <w:sz w:val="20"/>
          <w:szCs w:val="20"/>
        </w:rPr>
        <w:t>)</w:t>
      </w:r>
    </w:p>
    <w:p w:rsidR="000128AC" w:rsidRPr="005103BC" w:rsidRDefault="000128AC" w:rsidP="005E5ACE">
      <w:pPr>
        <w:jc w:val="both"/>
        <w:rPr>
          <w:rFonts w:ascii="Verdana" w:hAnsi="Verdana"/>
          <w:sz w:val="20"/>
          <w:szCs w:val="20"/>
        </w:rPr>
      </w:pPr>
    </w:p>
    <w:p w:rsidR="000128AC" w:rsidRPr="005103BC" w:rsidRDefault="000128AC" w:rsidP="00E546A1">
      <w:pPr>
        <w:numPr>
          <w:ilvl w:val="0"/>
          <w:numId w:val="18"/>
        </w:numPr>
        <w:ind w:left="0" w:firstLine="0"/>
        <w:jc w:val="both"/>
        <w:rPr>
          <w:rFonts w:ascii="Verdana" w:hAnsi="Verdana"/>
          <w:sz w:val="20"/>
          <w:szCs w:val="20"/>
        </w:rPr>
      </w:pPr>
      <w:r w:rsidRPr="005103BC">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128AC" w:rsidRPr="005103BC" w:rsidRDefault="000128AC" w:rsidP="00E546A1">
      <w:pPr>
        <w:numPr>
          <w:ilvl w:val="0"/>
          <w:numId w:val="18"/>
        </w:numPr>
        <w:ind w:left="0" w:firstLine="0"/>
        <w:jc w:val="both"/>
        <w:rPr>
          <w:rFonts w:ascii="Verdana" w:hAnsi="Verdana"/>
          <w:sz w:val="20"/>
          <w:szCs w:val="20"/>
        </w:rPr>
      </w:pPr>
      <w:r w:rsidRPr="005103BC">
        <w:rPr>
          <w:rFonts w:ascii="Verdana" w:hAnsi="Verdana"/>
          <w:sz w:val="20"/>
          <w:szCs w:val="20"/>
        </w:rPr>
        <w:t>Wykonawca nie podlega wykluczeniu, jeżeli zamawiający, uwzględniając wagę i szczególne okoliczności czynu wykonawcy, uzna za wystarczające dowody przedstawione na podstawie pkt 1).</w:t>
      </w:r>
    </w:p>
    <w:p w:rsidR="000128AC" w:rsidRPr="005103BC" w:rsidRDefault="000128AC" w:rsidP="00E546A1">
      <w:pPr>
        <w:numPr>
          <w:ilvl w:val="0"/>
          <w:numId w:val="18"/>
        </w:numPr>
        <w:ind w:left="0" w:firstLine="0"/>
        <w:jc w:val="both"/>
        <w:rPr>
          <w:rFonts w:ascii="Verdana" w:hAnsi="Verdana"/>
          <w:sz w:val="20"/>
          <w:szCs w:val="20"/>
        </w:rPr>
      </w:pPr>
      <w:r w:rsidRPr="005103BC">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0128AC" w:rsidRPr="005103BC" w:rsidRDefault="000128AC" w:rsidP="005E5ACE">
      <w:pPr>
        <w:jc w:val="both"/>
        <w:rPr>
          <w:rFonts w:ascii="Verdana" w:hAnsi="Verdana"/>
          <w:sz w:val="20"/>
          <w:szCs w:val="20"/>
        </w:rPr>
      </w:pPr>
    </w:p>
    <w:p w:rsidR="000128AC" w:rsidRPr="005103BC" w:rsidRDefault="000128AC" w:rsidP="005E5ACE">
      <w:pPr>
        <w:rPr>
          <w:rFonts w:ascii="Verdana" w:hAnsi="Verdana"/>
          <w:sz w:val="20"/>
          <w:szCs w:val="20"/>
        </w:rPr>
      </w:pPr>
      <w:r w:rsidRPr="005103BC">
        <w:rPr>
          <w:rStyle w:val="tekstdokbold"/>
          <w:rFonts w:ascii="Verdana" w:hAnsi="Verdana"/>
          <w:sz w:val="20"/>
          <w:szCs w:val="20"/>
        </w:rPr>
        <w:t>8.</w:t>
      </w:r>
      <w:r w:rsidRPr="005103BC">
        <w:rPr>
          <w:rStyle w:val="tekstdokbold"/>
          <w:rFonts w:ascii="Verdana" w:hAnsi="Verdana"/>
          <w:sz w:val="20"/>
          <w:szCs w:val="20"/>
        </w:rPr>
        <w:tab/>
        <w:t>WYKAZ OŚWIADCZEŃ LUB DOKUMENTÓW, POTWIERDZAJĄCYCH  SPEŁNIANIE WARUNKÓW UDZIAŁU W POSTĘPOWANIU ORAZ BRAK PODSTAW WYKLUCZENIA</w:t>
      </w:r>
    </w:p>
    <w:p w:rsidR="000128AC" w:rsidRPr="005103BC" w:rsidRDefault="000128AC" w:rsidP="005E5ACE">
      <w:pPr>
        <w:tabs>
          <w:tab w:val="left" w:pos="-3060"/>
          <w:tab w:val="left" w:pos="709"/>
        </w:tabs>
        <w:suppressAutoHyphens w:val="0"/>
        <w:jc w:val="both"/>
        <w:rPr>
          <w:rFonts w:ascii="Verdana" w:hAnsi="Verdana"/>
          <w:sz w:val="20"/>
          <w:szCs w:val="20"/>
        </w:rPr>
      </w:pPr>
    </w:p>
    <w:p w:rsidR="000128AC" w:rsidRPr="005103BC" w:rsidRDefault="000128AC" w:rsidP="008843C2">
      <w:pPr>
        <w:numPr>
          <w:ilvl w:val="1"/>
          <w:numId w:val="8"/>
        </w:numPr>
        <w:tabs>
          <w:tab w:val="left" w:pos="-3060"/>
          <w:tab w:val="left" w:pos="709"/>
        </w:tabs>
        <w:suppressAutoHyphens w:val="0"/>
        <w:ind w:left="0" w:firstLine="0"/>
        <w:jc w:val="both"/>
        <w:rPr>
          <w:rFonts w:ascii="Verdana" w:hAnsi="Verdana"/>
          <w:sz w:val="20"/>
          <w:szCs w:val="20"/>
        </w:rPr>
      </w:pPr>
      <w:r w:rsidRPr="005103BC">
        <w:rPr>
          <w:rFonts w:ascii="Verdana" w:hAnsi="Verdana" w:cs="Arial"/>
          <w:sz w:val="20"/>
          <w:szCs w:val="20"/>
        </w:rPr>
        <w:t xml:space="preserve">Oświadczenie wykonawcy </w:t>
      </w:r>
    </w:p>
    <w:p w:rsidR="000128AC" w:rsidRPr="005103BC" w:rsidRDefault="000128AC" w:rsidP="005E5ACE">
      <w:pPr>
        <w:rPr>
          <w:rFonts w:ascii="Verdana" w:hAnsi="Verdana"/>
          <w:sz w:val="20"/>
          <w:szCs w:val="20"/>
        </w:rPr>
      </w:pPr>
    </w:p>
    <w:p w:rsidR="000128AC" w:rsidRPr="005103BC" w:rsidRDefault="000128AC" w:rsidP="00E546A1">
      <w:pPr>
        <w:numPr>
          <w:ilvl w:val="0"/>
          <w:numId w:val="19"/>
        </w:numPr>
        <w:ind w:left="0" w:firstLine="0"/>
        <w:jc w:val="both"/>
        <w:rPr>
          <w:rFonts w:ascii="Verdana" w:hAnsi="Verdana"/>
          <w:sz w:val="20"/>
          <w:szCs w:val="20"/>
        </w:rPr>
      </w:pPr>
      <w:r w:rsidRPr="005103BC">
        <w:rPr>
          <w:rFonts w:ascii="Verdana" w:hAnsi="Verdana"/>
          <w:sz w:val="20"/>
          <w:szCs w:val="20"/>
        </w:rPr>
        <w:t>Do oferty wykonawca dołącza aktualne na dzień składania ofert oświadczenia:</w:t>
      </w:r>
    </w:p>
    <w:p w:rsidR="000128AC" w:rsidRPr="005103BC" w:rsidRDefault="000128AC" w:rsidP="00E546A1">
      <w:pPr>
        <w:numPr>
          <w:ilvl w:val="0"/>
          <w:numId w:val="23"/>
        </w:numPr>
        <w:ind w:left="0" w:firstLine="0"/>
        <w:jc w:val="both"/>
        <w:rPr>
          <w:rFonts w:ascii="Verdana" w:hAnsi="Verdana"/>
          <w:sz w:val="20"/>
          <w:szCs w:val="20"/>
        </w:rPr>
      </w:pPr>
      <w:r w:rsidRPr="005103BC">
        <w:rPr>
          <w:rFonts w:ascii="Verdana" w:hAnsi="Verdana"/>
          <w:sz w:val="20"/>
          <w:szCs w:val="20"/>
        </w:rPr>
        <w:t xml:space="preserve">dotyczące przesłanek wykluczenia z postępowania </w:t>
      </w:r>
    </w:p>
    <w:p w:rsidR="000128AC" w:rsidRPr="005103BC" w:rsidRDefault="000128AC" w:rsidP="00E546A1">
      <w:pPr>
        <w:numPr>
          <w:ilvl w:val="0"/>
          <w:numId w:val="23"/>
        </w:numPr>
        <w:ind w:left="0" w:firstLine="0"/>
        <w:jc w:val="both"/>
        <w:rPr>
          <w:rFonts w:ascii="Verdana" w:hAnsi="Verdana"/>
          <w:sz w:val="20"/>
          <w:szCs w:val="20"/>
        </w:rPr>
      </w:pPr>
      <w:r w:rsidRPr="005103BC">
        <w:rPr>
          <w:rFonts w:ascii="Verdana" w:hAnsi="Verdana"/>
          <w:sz w:val="20"/>
          <w:szCs w:val="20"/>
        </w:rPr>
        <w:t>dotyczące spełniania warunków udziału w postępowaniu</w:t>
      </w:r>
    </w:p>
    <w:p w:rsidR="000128AC" w:rsidRPr="005103BC" w:rsidRDefault="000128AC" w:rsidP="005E5ACE">
      <w:pPr>
        <w:jc w:val="both"/>
        <w:rPr>
          <w:rFonts w:ascii="Verdana" w:hAnsi="Verdana"/>
          <w:sz w:val="20"/>
          <w:szCs w:val="20"/>
        </w:rPr>
      </w:pPr>
      <w:r w:rsidRPr="005103BC">
        <w:rPr>
          <w:rFonts w:ascii="Verdana" w:hAnsi="Verdana"/>
          <w:sz w:val="20"/>
          <w:szCs w:val="20"/>
        </w:rPr>
        <w:t xml:space="preserve">których wzór stanowi załącznik do </w:t>
      </w:r>
      <w:proofErr w:type="spellStart"/>
      <w:r w:rsidRPr="005103BC">
        <w:rPr>
          <w:rFonts w:ascii="Verdana" w:hAnsi="Verdana"/>
          <w:sz w:val="20"/>
          <w:szCs w:val="20"/>
        </w:rPr>
        <w:t>siwz</w:t>
      </w:r>
      <w:proofErr w:type="spellEnd"/>
      <w:r w:rsidRPr="005103BC">
        <w:rPr>
          <w:rFonts w:ascii="Verdana" w:hAnsi="Verdana"/>
          <w:sz w:val="20"/>
          <w:szCs w:val="20"/>
        </w:rPr>
        <w:t>. Informacje zawarte w oświadczeniach stanowią wstępne potwierdzenie, że wykonawca nie podlega wykluczeniu oraz spełnia warunki udziału w postępowaniu.</w:t>
      </w:r>
    </w:p>
    <w:p w:rsidR="000128AC" w:rsidRPr="005103BC" w:rsidRDefault="000128AC" w:rsidP="00E546A1">
      <w:pPr>
        <w:numPr>
          <w:ilvl w:val="0"/>
          <w:numId w:val="19"/>
        </w:numPr>
        <w:ind w:left="0" w:firstLine="0"/>
        <w:jc w:val="both"/>
        <w:rPr>
          <w:rFonts w:ascii="Verdana" w:hAnsi="Verdana"/>
          <w:sz w:val="20"/>
          <w:szCs w:val="20"/>
        </w:rPr>
      </w:pPr>
      <w:r w:rsidRPr="005103BC">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w:t>
      </w:r>
      <w:r w:rsidR="00C809BF" w:rsidRPr="005103BC">
        <w:rPr>
          <w:rFonts w:ascii="Verdana" w:hAnsi="Verdana"/>
          <w:sz w:val="20"/>
          <w:szCs w:val="20"/>
        </w:rPr>
        <w:t xml:space="preserve"> </w:t>
      </w:r>
      <w:r w:rsidRPr="005103BC">
        <w:rPr>
          <w:rFonts w:ascii="Verdana" w:hAnsi="Verdana"/>
          <w:sz w:val="20"/>
          <w:szCs w:val="20"/>
        </w:rPr>
        <w:t>zamieszcza informacje o tych podmiotach w oświadczeniu, o którym mowa w pkt 1.</w:t>
      </w:r>
    </w:p>
    <w:p w:rsidR="000128AC" w:rsidRPr="005103BC" w:rsidRDefault="000128AC" w:rsidP="00E546A1">
      <w:pPr>
        <w:numPr>
          <w:ilvl w:val="0"/>
          <w:numId w:val="19"/>
        </w:numPr>
        <w:ind w:left="0" w:firstLine="0"/>
        <w:jc w:val="both"/>
        <w:rPr>
          <w:rFonts w:ascii="Verdana" w:hAnsi="Verdana"/>
          <w:sz w:val="20"/>
          <w:szCs w:val="20"/>
        </w:rPr>
      </w:pPr>
      <w:r w:rsidRPr="005103BC">
        <w:rPr>
          <w:rFonts w:ascii="Verdana" w:hAnsi="Verdana"/>
          <w:sz w:val="20"/>
          <w:szCs w:val="20"/>
        </w:rPr>
        <w:t xml:space="preserve">Wykonawca, który zamierza powierzyć wykonanie części zamówienia podwykonawcom, w celu wykazania braku istnienia wobec nich podstaw wykluczenia z udziału w postępowaniu </w:t>
      </w:r>
      <w:r w:rsidRPr="005103BC">
        <w:rPr>
          <w:rFonts w:ascii="Verdana" w:hAnsi="Verdana"/>
          <w:sz w:val="20"/>
          <w:szCs w:val="20"/>
        </w:rPr>
        <w:tab/>
        <w:t xml:space="preserve">zamieszcza informacje o podwykonawcach w oświadczeniu, o którym mowa w pkt 1, </w:t>
      </w:r>
    </w:p>
    <w:p w:rsidR="000128AC" w:rsidRPr="005103BC" w:rsidRDefault="000128AC" w:rsidP="00E546A1">
      <w:pPr>
        <w:numPr>
          <w:ilvl w:val="0"/>
          <w:numId w:val="19"/>
        </w:numPr>
        <w:ind w:left="0" w:firstLine="0"/>
        <w:jc w:val="both"/>
        <w:rPr>
          <w:rFonts w:ascii="Verdana" w:hAnsi="Verdana"/>
          <w:sz w:val="20"/>
          <w:szCs w:val="20"/>
        </w:rPr>
      </w:pPr>
      <w:r w:rsidRPr="005103BC">
        <w:rPr>
          <w:rFonts w:ascii="Verdana" w:hAnsi="Verdana"/>
          <w:sz w:val="20"/>
          <w:szCs w:val="20"/>
        </w:rPr>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0128AC" w:rsidRPr="005103BC" w:rsidRDefault="000128AC" w:rsidP="005E5ACE">
      <w:pPr>
        <w:tabs>
          <w:tab w:val="left" w:pos="-3060"/>
          <w:tab w:val="left" w:pos="709"/>
        </w:tabs>
        <w:suppressAutoHyphens w:val="0"/>
        <w:jc w:val="both"/>
        <w:rPr>
          <w:rFonts w:ascii="Verdana" w:hAnsi="Verdana"/>
          <w:sz w:val="20"/>
          <w:szCs w:val="20"/>
        </w:rPr>
      </w:pPr>
    </w:p>
    <w:p w:rsidR="000128AC" w:rsidRPr="005103BC" w:rsidRDefault="000128AC" w:rsidP="008843C2">
      <w:pPr>
        <w:numPr>
          <w:ilvl w:val="1"/>
          <w:numId w:val="8"/>
        </w:numPr>
        <w:tabs>
          <w:tab w:val="left" w:pos="-3060"/>
          <w:tab w:val="left" w:pos="709"/>
        </w:tabs>
        <w:suppressAutoHyphens w:val="0"/>
        <w:ind w:left="0" w:firstLine="0"/>
        <w:jc w:val="both"/>
        <w:rPr>
          <w:rFonts w:ascii="Verdana" w:hAnsi="Verdana"/>
          <w:sz w:val="20"/>
          <w:szCs w:val="20"/>
        </w:rPr>
      </w:pPr>
      <w:r w:rsidRPr="005103BC">
        <w:rPr>
          <w:rFonts w:ascii="Verdana" w:hAnsi="Verdana"/>
          <w:sz w:val="20"/>
          <w:szCs w:val="20"/>
        </w:rPr>
        <w:t>Dokumenty składane przez Wykonawcę</w:t>
      </w:r>
    </w:p>
    <w:p w:rsidR="000128AC" w:rsidRPr="005103BC" w:rsidRDefault="000128AC" w:rsidP="005E5ACE">
      <w:pPr>
        <w:tabs>
          <w:tab w:val="left" w:pos="-3060"/>
          <w:tab w:val="left" w:pos="709"/>
        </w:tabs>
        <w:suppressAutoHyphens w:val="0"/>
        <w:jc w:val="both"/>
        <w:rPr>
          <w:rFonts w:ascii="Verdana" w:hAnsi="Verdana"/>
          <w:sz w:val="20"/>
          <w:szCs w:val="20"/>
        </w:rPr>
      </w:pPr>
    </w:p>
    <w:p w:rsidR="000128AC" w:rsidRPr="005103BC" w:rsidRDefault="000128AC" w:rsidP="00E546A1">
      <w:pPr>
        <w:numPr>
          <w:ilvl w:val="0"/>
          <w:numId w:val="20"/>
        </w:numPr>
        <w:tabs>
          <w:tab w:val="left" w:pos="-3060"/>
          <w:tab w:val="left" w:pos="709"/>
        </w:tabs>
        <w:suppressAutoHyphens w:val="0"/>
        <w:ind w:left="0" w:firstLine="0"/>
        <w:jc w:val="both"/>
        <w:rPr>
          <w:rFonts w:ascii="Verdana" w:hAnsi="Verdana"/>
          <w:sz w:val="20"/>
          <w:szCs w:val="20"/>
        </w:rPr>
      </w:pPr>
      <w:r w:rsidRPr="005103BC">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0128AC" w:rsidRPr="005103BC" w:rsidRDefault="000128AC" w:rsidP="00E546A1">
      <w:pPr>
        <w:numPr>
          <w:ilvl w:val="0"/>
          <w:numId w:val="20"/>
        </w:numPr>
        <w:tabs>
          <w:tab w:val="left" w:pos="-3060"/>
          <w:tab w:val="left" w:pos="709"/>
        </w:tabs>
        <w:suppressAutoHyphens w:val="0"/>
        <w:ind w:left="0" w:firstLine="0"/>
        <w:jc w:val="both"/>
        <w:rPr>
          <w:rFonts w:ascii="Verdana" w:hAnsi="Verdana"/>
          <w:sz w:val="20"/>
          <w:szCs w:val="20"/>
        </w:rPr>
      </w:pPr>
      <w:r w:rsidRPr="005103BC">
        <w:rPr>
          <w:rFonts w:ascii="Verdana" w:hAnsi="Verdana"/>
          <w:sz w:val="20"/>
          <w:szCs w:val="20"/>
        </w:rPr>
        <w:t>Zamawiający wezwie wykonawcę, którego oferta została najwyżej oceniona, do złożenia w wyznaczonym, nie krótszym niż 5 dni, terminie aktualnych na dzień złożenia oświadczeń lub dokumentów potwierdzających:</w:t>
      </w:r>
    </w:p>
    <w:p w:rsidR="000128AC" w:rsidRPr="005103BC" w:rsidRDefault="000128AC" w:rsidP="008843C2">
      <w:pPr>
        <w:numPr>
          <w:ilvl w:val="0"/>
          <w:numId w:val="7"/>
        </w:numPr>
        <w:tabs>
          <w:tab w:val="left" w:pos="-3060"/>
          <w:tab w:val="left" w:pos="1418"/>
        </w:tabs>
        <w:suppressAutoHyphens w:val="0"/>
        <w:ind w:left="0" w:firstLine="0"/>
        <w:jc w:val="both"/>
        <w:rPr>
          <w:rFonts w:ascii="Verdana" w:hAnsi="Verdana"/>
          <w:sz w:val="20"/>
          <w:szCs w:val="20"/>
        </w:rPr>
      </w:pPr>
      <w:r w:rsidRPr="005103BC">
        <w:rPr>
          <w:rFonts w:ascii="Verdana" w:hAnsi="Verdana"/>
          <w:sz w:val="20"/>
          <w:szCs w:val="20"/>
        </w:rPr>
        <w:t xml:space="preserve">spełnianie warunków udziału w postępowaniu – wskazanych w </w:t>
      </w:r>
      <w:proofErr w:type="spellStart"/>
      <w:r w:rsidRPr="005103BC">
        <w:rPr>
          <w:rFonts w:ascii="Verdana" w:hAnsi="Verdana"/>
          <w:sz w:val="20"/>
          <w:szCs w:val="20"/>
        </w:rPr>
        <w:t>pkt</w:t>
      </w:r>
      <w:proofErr w:type="spellEnd"/>
      <w:r w:rsidRPr="005103BC">
        <w:rPr>
          <w:rFonts w:ascii="Verdana" w:hAnsi="Verdana"/>
          <w:sz w:val="20"/>
          <w:szCs w:val="20"/>
        </w:rPr>
        <w:t xml:space="preserve"> 8.3 </w:t>
      </w:r>
      <w:proofErr w:type="spellStart"/>
      <w:r w:rsidRPr="005103BC">
        <w:rPr>
          <w:rFonts w:ascii="Verdana" w:hAnsi="Verdana"/>
          <w:sz w:val="20"/>
          <w:szCs w:val="20"/>
        </w:rPr>
        <w:t>siwz</w:t>
      </w:r>
      <w:proofErr w:type="spellEnd"/>
    </w:p>
    <w:p w:rsidR="000128AC" w:rsidRPr="005103BC" w:rsidRDefault="000128AC" w:rsidP="008843C2">
      <w:pPr>
        <w:numPr>
          <w:ilvl w:val="0"/>
          <w:numId w:val="7"/>
        </w:numPr>
        <w:tabs>
          <w:tab w:val="left" w:pos="-3060"/>
          <w:tab w:val="left" w:pos="1418"/>
        </w:tabs>
        <w:suppressAutoHyphens w:val="0"/>
        <w:ind w:left="0" w:firstLine="0"/>
        <w:jc w:val="both"/>
        <w:rPr>
          <w:rFonts w:ascii="Verdana" w:hAnsi="Verdana"/>
          <w:sz w:val="20"/>
          <w:szCs w:val="20"/>
        </w:rPr>
      </w:pPr>
      <w:r w:rsidRPr="005103BC">
        <w:rPr>
          <w:rFonts w:ascii="Verdana" w:hAnsi="Verdana"/>
          <w:sz w:val="20"/>
          <w:szCs w:val="20"/>
        </w:rPr>
        <w:t xml:space="preserve">brak podstaw wykluczenia – wskazanych w </w:t>
      </w:r>
      <w:proofErr w:type="spellStart"/>
      <w:r w:rsidRPr="005103BC">
        <w:rPr>
          <w:rFonts w:ascii="Verdana" w:hAnsi="Verdana"/>
          <w:sz w:val="20"/>
          <w:szCs w:val="20"/>
        </w:rPr>
        <w:t>pkt</w:t>
      </w:r>
      <w:proofErr w:type="spellEnd"/>
      <w:r w:rsidRPr="005103BC">
        <w:rPr>
          <w:rFonts w:ascii="Verdana" w:hAnsi="Verdana"/>
          <w:sz w:val="20"/>
          <w:szCs w:val="20"/>
        </w:rPr>
        <w:t xml:space="preserve"> 8.4 </w:t>
      </w:r>
      <w:proofErr w:type="spellStart"/>
      <w:r w:rsidRPr="005103BC">
        <w:rPr>
          <w:rFonts w:ascii="Verdana" w:hAnsi="Verdana"/>
          <w:sz w:val="20"/>
          <w:szCs w:val="20"/>
        </w:rPr>
        <w:t>siwz</w:t>
      </w:r>
      <w:proofErr w:type="spellEnd"/>
    </w:p>
    <w:p w:rsidR="000128AC" w:rsidRPr="005103BC" w:rsidRDefault="000128AC" w:rsidP="00E546A1">
      <w:pPr>
        <w:numPr>
          <w:ilvl w:val="0"/>
          <w:numId w:val="20"/>
        </w:numPr>
        <w:tabs>
          <w:tab w:val="left" w:pos="-3060"/>
          <w:tab w:val="left" w:pos="709"/>
        </w:tabs>
        <w:suppressAutoHyphens w:val="0"/>
        <w:ind w:left="0" w:firstLine="0"/>
        <w:jc w:val="both"/>
        <w:rPr>
          <w:rFonts w:ascii="Verdana" w:hAnsi="Verdana"/>
          <w:sz w:val="20"/>
          <w:szCs w:val="20"/>
        </w:rPr>
      </w:pPr>
      <w:r w:rsidRPr="005103BC">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0128AC" w:rsidRPr="005103BC" w:rsidRDefault="000128AC" w:rsidP="00E546A1">
      <w:pPr>
        <w:numPr>
          <w:ilvl w:val="0"/>
          <w:numId w:val="20"/>
        </w:numPr>
        <w:tabs>
          <w:tab w:val="left" w:pos="-3060"/>
          <w:tab w:val="left" w:pos="709"/>
        </w:tabs>
        <w:suppressAutoHyphens w:val="0"/>
        <w:ind w:left="0" w:firstLine="0"/>
        <w:jc w:val="both"/>
        <w:rPr>
          <w:rFonts w:ascii="Verdana" w:hAnsi="Verdana"/>
          <w:sz w:val="20"/>
          <w:szCs w:val="20"/>
        </w:rPr>
      </w:pPr>
      <w:r w:rsidRPr="005103BC">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128AC" w:rsidRPr="005103BC" w:rsidRDefault="000128AC" w:rsidP="00E546A1">
      <w:pPr>
        <w:numPr>
          <w:ilvl w:val="0"/>
          <w:numId w:val="20"/>
        </w:numPr>
        <w:tabs>
          <w:tab w:val="left" w:pos="-3060"/>
          <w:tab w:val="left" w:pos="709"/>
        </w:tabs>
        <w:suppressAutoHyphens w:val="0"/>
        <w:ind w:left="0" w:firstLine="0"/>
        <w:jc w:val="both"/>
        <w:rPr>
          <w:rFonts w:ascii="Verdana" w:hAnsi="Verdana"/>
          <w:sz w:val="20"/>
          <w:szCs w:val="20"/>
        </w:rPr>
      </w:pPr>
      <w:r w:rsidRPr="005103BC">
        <w:rPr>
          <w:rFonts w:ascii="Verdana" w:hAnsi="Verdana"/>
          <w:sz w:val="20"/>
          <w:szCs w:val="20"/>
        </w:rPr>
        <w:t>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9B3FCB" w:rsidRDefault="009B3FCB" w:rsidP="009B3FCB">
      <w:pPr>
        <w:tabs>
          <w:tab w:val="left" w:pos="-3060"/>
          <w:tab w:val="left" w:pos="709"/>
        </w:tabs>
        <w:suppressAutoHyphens w:val="0"/>
        <w:jc w:val="both"/>
        <w:rPr>
          <w:rFonts w:ascii="Verdana" w:hAnsi="Verdana"/>
          <w:sz w:val="20"/>
          <w:szCs w:val="20"/>
        </w:rPr>
      </w:pPr>
    </w:p>
    <w:p w:rsidR="000128AC" w:rsidRPr="00B51201" w:rsidRDefault="000128AC" w:rsidP="008843C2">
      <w:pPr>
        <w:numPr>
          <w:ilvl w:val="1"/>
          <w:numId w:val="8"/>
        </w:numPr>
        <w:tabs>
          <w:tab w:val="left" w:pos="-3060"/>
          <w:tab w:val="left" w:pos="709"/>
        </w:tabs>
        <w:suppressAutoHyphens w:val="0"/>
        <w:ind w:left="0" w:firstLine="0"/>
        <w:jc w:val="both"/>
        <w:rPr>
          <w:rFonts w:ascii="Verdana" w:hAnsi="Verdana"/>
          <w:b/>
          <w:sz w:val="20"/>
          <w:szCs w:val="20"/>
        </w:rPr>
      </w:pPr>
      <w:r w:rsidRPr="00B51201">
        <w:rPr>
          <w:rFonts w:ascii="Verdana" w:hAnsi="Verdana"/>
          <w:b/>
          <w:sz w:val="20"/>
          <w:szCs w:val="20"/>
        </w:rPr>
        <w:t xml:space="preserve">W celu potwierdzenia spełniania przez wykonawcę warunków udziału w postępowaniu Zamawiający będzie żądał zgodnie z </w:t>
      </w:r>
      <w:proofErr w:type="spellStart"/>
      <w:r w:rsidRPr="00B51201">
        <w:rPr>
          <w:rFonts w:ascii="Verdana" w:hAnsi="Verdana"/>
          <w:b/>
          <w:sz w:val="20"/>
          <w:szCs w:val="20"/>
        </w:rPr>
        <w:t>pkt</w:t>
      </w:r>
      <w:proofErr w:type="spellEnd"/>
      <w:r w:rsidRPr="00B51201">
        <w:rPr>
          <w:rFonts w:ascii="Verdana" w:hAnsi="Verdana"/>
          <w:b/>
          <w:sz w:val="20"/>
          <w:szCs w:val="20"/>
        </w:rPr>
        <w:t xml:space="preserve"> 8.2 </w:t>
      </w:r>
      <w:proofErr w:type="spellStart"/>
      <w:r w:rsidRPr="00B51201">
        <w:rPr>
          <w:rFonts w:ascii="Verdana" w:hAnsi="Verdana"/>
          <w:b/>
          <w:sz w:val="20"/>
          <w:szCs w:val="20"/>
        </w:rPr>
        <w:t>siwz</w:t>
      </w:r>
      <w:proofErr w:type="spellEnd"/>
      <w:r w:rsidR="00D71DAA" w:rsidRPr="00B51201">
        <w:rPr>
          <w:rFonts w:ascii="Verdana" w:hAnsi="Verdana"/>
          <w:b/>
          <w:sz w:val="20"/>
          <w:szCs w:val="20"/>
        </w:rPr>
        <w:t xml:space="preserve"> </w:t>
      </w:r>
      <w:r w:rsidRPr="00B51201">
        <w:rPr>
          <w:rFonts w:ascii="Verdana" w:hAnsi="Verdana"/>
          <w:b/>
          <w:sz w:val="20"/>
          <w:szCs w:val="20"/>
        </w:rPr>
        <w:t>następujących dokumentów:</w:t>
      </w:r>
    </w:p>
    <w:p w:rsidR="000128AC" w:rsidRPr="005103BC" w:rsidRDefault="000128AC" w:rsidP="00E546A1">
      <w:pPr>
        <w:numPr>
          <w:ilvl w:val="2"/>
          <w:numId w:val="34"/>
        </w:numPr>
        <w:tabs>
          <w:tab w:val="left" w:pos="-3060"/>
          <w:tab w:val="left" w:pos="709"/>
        </w:tabs>
        <w:suppressAutoHyphens w:val="0"/>
        <w:ind w:left="0" w:firstLine="0"/>
        <w:jc w:val="both"/>
        <w:rPr>
          <w:rFonts w:ascii="Verdana" w:hAnsi="Verdana"/>
          <w:sz w:val="20"/>
          <w:szCs w:val="20"/>
        </w:rPr>
      </w:pPr>
      <w:r w:rsidRPr="005103BC">
        <w:rPr>
          <w:rFonts w:ascii="Verdana" w:hAnsi="Verdana"/>
          <w:sz w:val="20"/>
          <w:szCs w:val="20"/>
        </w:rPr>
        <w:t>wykaz usług wykonanych</w:t>
      </w:r>
      <w:r w:rsidR="0064700C">
        <w:rPr>
          <w:rFonts w:ascii="Verdana" w:hAnsi="Verdana"/>
          <w:sz w:val="20"/>
          <w:szCs w:val="20"/>
        </w:rPr>
        <w:t>,</w:t>
      </w:r>
      <w:r w:rsidRPr="005103BC">
        <w:rPr>
          <w:rFonts w:ascii="Verdana" w:hAnsi="Verdana"/>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w:t>
      </w:r>
      <w:bookmarkStart w:id="0" w:name="_GoBack"/>
      <w:bookmarkEnd w:id="0"/>
      <w:r w:rsidRPr="005103BC">
        <w:rPr>
          <w:rFonts w:ascii="Verdana" w:hAnsi="Verdana"/>
          <w:sz w:val="20"/>
          <w:szCs w:val="20"/>
        </w:rPr>
        <w:t xml:space="preserve"> na rzecz którego usługi były </w:t>
      </w:r>
      <w:r w:rsidRPr="0064700C">
        <w:rPr>
          <w:rFonts w:ascii="Verdana" w:hAnsi="Verdana"/>
          <w:sz w:val="20"/>
          <w:szCs w:val="20"/>
        </w:rPr>
        <w:t>wykonywane</w:t>
      </w:r>
      <w:r w:rsidR="0064700C" w:rsidRPr="0064700C">
        <w:rPr>
          <w:rFonts w:ascii="Verdana" w:hAnsi="Verdana"/>
          <w:sz w:val="20"/>
          <w:szCs w:val="20"/>
        </w:rPr>
        <w:t xml:space="preserve">, </w:t>
      </w:r>
      <w:r w:rsidRPr="0064700C">
        <w:rPr>
          <w:rFonts w:ascii="Verdana" w:hAnsi="Verdana"/>
          <w:sz w:val="20"/>
          <w:szCs w:val="20"/>
        </w:rPr>
        <w:t>a</w:t>
      </w:r>
      <w:r w:rsidRPr="00DD6B19">
        <w:rPr>
          <w:rFonts w:ascii="Verdana" w:hAnsi="Verdana"/>
          <w:sz w:val="20"/>
          <w:szCs w:val="20"/>
        </w:rPr>
        <w:t xml:space="preserve"> jeżeli z uzasadnionej przyczyny o obiektywnym charakterze wykonawca nie jest w stanie uzyskać tych dokumentów - oświadczenie wykonawcy;</w:t>
      </w:r>
      <w:r w:rsidRPr="005103BC">
        <w:rPr>
          <w:rFonts w:ascii="Verdana" w:hAnsi="Verdana"/>
          <w:sz w:val="20"/>
          <w:szCs w:val="20"/>
        </w:rPr>
        <w:t xml:space="preserve"> </w:t>
      </w:r>
    </w:p>
    <w:p w:rsidR="000128AC" w:rsidRPr="005103BC" w:rsidRDefault="000128AC" w:rsidP="00E546A1">
      <w:pPr>
        <w:numPr>
          <w:ilvl w:val="2"/>
          <w:numId w:val="34"/>
        </w:numPr>
        <w:tabs>
          <w:tab w:val="left" w:pos="-3060"/>
          <w:tab w:val="left" w:pos="709"/>
        </w:tabs>
        <w:suppressAutoHyphens w:val="0"/>
        <w:ind w:left="0" w:firstLine="0"/>
        <w:jc w:val="both"/>
        <w:rPr>
          <w:rFonts w:ascii="Verdana" w:hAnsi="Verdana"/>
          <w:sz w:val="20"/>
          <w:szCs w:val="20"/>
        </w:rPr>
      </w:pPr>
      <w:r w:rsidRPr="005103BC">
        <w:rPr>
          <w:rFonts w:ascii="Verdana" w:hAnsi="Verdana"/>
          <w:sz w:val="20"/>
          <w:szCs w:val="20"/>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128AC" w:rsidRPr="005103BC" w:rsidRDefault="000128AC" w:rsidP="005E5ACE">
      <w:pPr>
        <w:tabs>
          <w:tab w:val="left" w:pos="-3060"/>
          <w:tab w:val="left" w:pos="709"/>
        </w:tabs>
        <w:suppressAutoHyphens w:val="0"/>
        <w:jc w:val="both"/>
        <w:rPr>
          <w:rFonts w:ascii="Verdana" w:hAnsi="Verdana"/>
          <w:sz w:val="20"/>
          <w:szCs w:val="20"/>
        </w:rPr>
      </w:pPr>
    </w:p>
    <w:p w:rsidR="000071D0" w:rsidRPr="00FB3115" w:rsidRDefault="000071D0" w:rsidP="000071D0">
      <w:pPr>
        <w:numPr>
          <w:ilvl w:val="1"/>
          <w:numId w:val="8"/>
        </w:numPr>
        <w:tabs>
          <w:tab w:val="left" w:pos="-3060"/>
          <w:tab w:val="left" w:pos="709"/>
        </w:tabs>
        <w:suppressAutoHyphens w:val="0"/>
        <w:ind w:left="0" w:firstLine="0"/>
        <w:jc w:val="both"/>
        <w:rPr>
          <w:rFonts w:ascii="Verdana" w:hAnsi="Verdana"/>
          <w:sz w:val="20"/>
          <w:szCs w:val="20"/>
        </w:rPr>
      </w:pPr>
      <w:r w:rsidRPr="00FB3115">
        <w:rPr>
          <w:rFonts w:ascii="Verdana" w:hAnsi="Verdana"/>
          <w:b/>
          <w:sz w:val="20"/>
          <w:szCs w:val="20"/>
        </w:rPr>
        <w:t xml:space="preserve">W celu potwierdzenia braku podstaw wykluczenia wykonawcy z udziału w postępowaniu zamawiający żąda zgodnie z </w:t>
      </w:r>
      <w:proofErr w:type="spellStart"/>
      <w:r w:rsidRPr="00FB3115">
        <w:rPr>
          <w:rFonts w:ascii="Verdana" w:hAnsi="Verdana"/>
          <w:b/>
          <w:sz w:val="20"/>
          <w:szCs w:val="20"/>
        </w:rPr>
        <w:t>pkt</w:t>
      </w:r>
      <w:proofErr w:type="spellEnd"/>
      <w:r w:rsidRPr="00FB3115">
        <w:rPr>
          <w:rFonts w:ascii="Verdana" w:hAnsi="Verdana"/>
          <w:b/>
          <w:sz w:val="20"/>
          <w:szCs w:val="20"/>
        </w:rPr>
        <w:t xml:space="preserve"> 8.2 </w:t>
      </w:r>
      <w:proofErr w:type="spellStart"/>
      <w:r w:rsidRPr="00FB3115">
        <w:rPr>
          <w:rFonts w:ascii="Verdana" w:hAnsi="Verdana"/>
          <w:b/>
          <w:sz w:val="20"/>
          <w:szCs w:val="20"/>
        </w:rPr>
        <w:t>siwz</w:t>
      </w:r>
      <w:proofErr w:type="spellEnd"/>
      <w:r w:rsidRPr="00FB3115">
        <w:rPr>
          <w:rFonts w:ascii="Verdana" w:hAnsi="Verdana"/>
          <w:b/>
          <w:sz w:val="20"/>
          <w:szCs w:val="20"/>
        </w:rPr>
        <w:t xml:space="preserve"> następujących</w:t>
      </w:r>
      <w:r w:rsidRPr="00FB3115">
        <w:rPr>
          <w:rFonts w:ascii="Verdana" w:hAnsi="Verdana"/>
          <w:sz w:val="20"/>
          <w:szCs w:val="20"/>
        </w:rPr>
        <w:t xml:space="preserve"> </w:t>
      </w:r>
      <w:r w:rsidRPr="00FB3115">
        <w:rPr>
          <w:rFonts w:ascii="Verdana" w:hAnsi="Verdana"/>
          <w:b/>
          <w:sz w:val="20"/>
          <w:szCs w:val="20"/>
        </w:rPr>
        <w:t>dokumentów:</w:t>
      </w:r>
    </w:p>
    <w:p w:rsidR="000071D0" w:rsidRPr="00FB3115" w:rsidRDefault="000071D0" w:rsidP="00B211F2">
      <w:pPr>
        <w:tabs>
          <w:tab w:val="left" w:pos="-3060"/>
          <w:tab w:val="left" w:pos="709"/>
        </w:tabs>
        <w:suppressAutoHyphens w:val="0"/>
        <w:jc w:val="both"/>
        <w:rPr>
          <w:rFonts w:ascii="Verdana" w:hAnsi="Verdana"/>
          <w:sz w:val="20"/>
          <w:szCs w:val="20"/>
        </w:rPr>
      </w:pPr>
    </w:p>
    <w:p w:rsidR="000071D0" w:rsidRPr="00FB3115" w:rsidRDefault="000071D0" w:rsidP="00E546A1">
      <w:pPr>
        <w:numPr>
          <w:ilvl w:val="0"/>
          <w:numId w:val="42"/>
        </w:numPr>
        <w:tabs>
          <w:tab w:val="left" w:pos="-3060"/>
        </w:tabs>
        <w:suppressAutoHyphens w:val="0"/>
        <w:ind w:left="0" w:firstLine="0"/>
        <w:jc w:val="both"/>
        <w:rPr>
          <w:rFonts w:ascii="Verdana" w:hAnsi="Verdana"/>
          <w:sz w:val="20"/>
          <w:szCs w:val="20"/>
        </w:rPr>
      </w:pPr>
      <w:r w:rsidRPr="00FB3115">
        <w:rPr>
          <w:rFonts w:ascii="Verdana" w:hAnsi="Verdana"/>
          <w:sz w:val="20"/>
          <w:szCs w:val="20"/>
        </w:rPr>
        <w:t xml:space="preserve">odpisu z właściwego rejestru lub z centralnej ewidencji i informacji o działalności gospodarczej, jeżeli odrębne przepisy wymagają wpisu do rejestru lub </w:t>
      </w:r>
      <w:r w:rsidRPr="00FB3115">
        <w:rPr>
          <w:rFonts w:ascii="Verdana" w:hAnsi="Verdana"/>
          <w:sz w:val="20"/>
          <w:szCs w:val="20"/>
        </w:rPr>
        <w:lastRenderedPageBreak/>
        <w:t>ewidencji, w celu potwierdzenia braku podstaw wykluczenia na podstawie art. 24 ust. 5 pkt 1 ustawy;</w:t>
      </w:r>
    </w:p>
    <w:p w:rsidR="000071D0" w:rsidRPr="00FB3115" w:rsidRDefault="000071D0" w:rsidP="00E546A1">
      <w:pPr>
        <w:numPr>
          <w:ilvl w:val="0"/>
          <w:numId w:val="42"/>
        </w:numPr>
        <w:tabs>
          <w:tab w:val="left" w:pos="-3060"/>
        </w:tabs>
        <w:suppressAutoHyphens w:val="0"/>
        <w:ind w:left="0" w:firstLine="0"/>
        <w:jc w:val="both"/>
        <w:rPr>
          <w:rFonts w:ascii="Verdana" w:hAnsi="Verdana"/>
          <w:sz w:val="20"/>
          <w:szCs w:val="20"/>
        </w:rPr>
      </w:pPr>
      <w:r w:rsidRPr="00FB3115">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071D0" w:rsidRPr="00FB3115" w:rsidRDefault="000071D0" w:rsidP="00E546A1">
      <w:pPr>
        <w:numPr>
          <w:ilvl w:val="0"/>
          <w:numId w:val="42"/>
        </w:numPr>
        <w:tabs>
          <w:tab w:val="left" w:pos="-3060"/>
        </w:tabs>
        <w:suppressAutoHyphens w:val="0"/>
        <w:ind w:left="0" w:firstLine="0"/>
        <w:jc w:val="both"/>
        <w:rPr>
          <w:rFonts w:ascii="Verdana" w:hAnsi="Verdana"/>
          <w:sz w:val="20"/>
          <w:szCs w:val="20"/>
        </w:rPr>
      </w:pPr>
      <w:r w:rsidRPr="00FB3115">
        <w:rPr>
          <w:rFonts w:ascii="Verdana" w:hAnsi="Verdana"/>
          <w:sz w:val="20"/>
          <w:szCs w:val="20"/>
        </w:rPr>
        <w:t>oświadczenia wykonawcy o braku orzeczenia wobec niego tytułem środka zapobiegawczego zakazu ubiegania się o zamówienia publiczne;</w:t>
      </w:r>
    </w:p>
    <w:p w:rsidR="000071D0" w:rsidRPr="00FB3115" w:rsidRDefault="000071D0" w:rsidP="00E546A1">
      <w:pPr>
        <w:numPr>
          <w:ilvl w:val="0"/>
          <w:numId w:val="42"/>
        </w:numPr>
        <w:tabs>
          <w:tab w:val="left" w:pos="-3060"/>
        </w:tabs>
        <w:suppressAutoHyphens w:val="0"/>
        <w:ind w:left="0" w:firstLine="0"/>
        <w:jc w:val="both"/>
        <w:rPr>
          <w:rFonts w:ascii="Verdana" w:hAnsi="Verdana"/>
          <w:sz w:val="20"/>
          <w:szCs w:val="20"/>
        </w:rPr>
      </w:pPr>
      <w:r w:rsidRPr="00FB3115">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0071D0" w:rsidRPr="00FB3115" w:rsidRDefault="000071D0" w:rsidP="000071D0">
      <w:pPr>
        <w:tabs>
          <w:tab w:val="left" w:pos="-3060"/>
          <w:tab w:val="left" w:pos="709"/>
        </w:tabs>
        <w:suppressAutoHyphens w:val="0"/>
        <w:ind w:left="709"/>
        <w:jc w:val="both"/>
        <w:rPr>
          <w:rFonts w:ascii="Verdana" w:hAnsi="Verdana"/>
          <w:sz w:val="20"/>
          <w:szCs w:val="20"/>
        </w:rPr>
      </w:pPr>
    </w:p>
    <w:p w:rsidR="000071D0" w:rsidRPr="00FB3115" w:rsidRDefault="000071D0" w:rsidP="000071D0">
      <w:pPr>
        <w:numPr>
          <w:ilvl w:val="1"/>
          <w:numId w:val="8"/>
        </w:numPr>
        <w:tabs>
          <w:tab w:val="left" w:pos="-3060"/>
          <w:tab w:val="left" w:pos="709"/>
        </w:tabs>
        <w:suppressAutoHyphens w:val="0"/>
        <w:ind w:left="0" w:firstLine="0"/>
        <w:jc w:val="both"/>
        <w:rPr>
          <w:rFonts w:ascii="Verdana" w:hAnsi="Verdana"/>
          <w:b/>
          <w:sz w:val="20"/>
          <w:szCs w:val="20"/>
        </w:rPr>
      </w:pPr>
      <w:r w:rsidRPr="00FB3115">
        <w:rPr>
          <w:rFonts w:ascii="Verdana" w:hAnsi="Verdana"/>
          <w:b/>
          <w:sz w:val="20"/>
          <w:szCs w:val="20"/>
        </w:rPr>
        <w:t>Wykonawca mający siedzibę lub miejsce zamieszkania poza terytorium Rzeczypospolitej Polskiej</w:t>
      </w:r>
    </w:p>
    <w:p w:rsidR="000071D0" w:rsidRPr="00FB3115" w:rsidRDefault="000071D0" w:rsidP="000071D0">
      <w:pPr>
        <w:suppressAutoHyphens w:val="0"/>
        <w:jc w:val="both"/>
        <w:rPr>
          <w:rFonts w:ascii="Verdana" w:hAnsi="Verdana" w:cs="Arial"/>
          <w:sz w:val="20"/>
          <w:szCs w:val="20"/>
          <w:lang w:eastAsia="pl-PL"/>
        </w:rPr>
      </w:pPr>
    </w:p>
    <w:p w:rsidR="000071D0" w:rsidRPr="00FB3115" w:rsidRDefault="000071D0" w:rsidP="00B211F2">
      <w:pPr>
        <w:suppressAutoHyphens w:val="0"/>
        <w:jc w:val="both"/>
        <w:rPr>
          <w:rFonts w:ascii="Verdana" w:hAnsi="Verdana" w:cs="Arial"/>
          <w:sz w:val="20"/>
          <w:szCs w:val="20"/>
          <w:lang w:eastAsia="pl-PL"/>
        </w:rPr>
      </w:pPr>
    </w:p>
    <w:p w:rsidR="000071D0" w:rsidRPr="00FB3115" w:rsidRDefault="000071D0" w:rsidP="00E546A1">
      <w:pPr>
        <w:numPr>
          <w:ilvl w:val="0"/>
          <w:numId w:val="43"/>
        </w:numPr>
        <w:tabs>
          <w:tab w:val="left" w:pos="-3060"/>
        </w:tabs>
        <w:suppressAutoHyphens w:val="0"/>
        <w:ind w:left="0" w:firstLine="0"/>
        <w:jc w:val="both"/>
        <w:rPr>
          <w:rFonts w:ascii="Verdana" w:hAnsi="Verdana"/>
          <w:sz w:val="20"/>
          <w:szCs w:val="20"/>
        </w:rPr>
      </w:pPr>
      <w:r w:rsidRPr="00FB3115">
        <w:rPr>
          <w:rFonts w:ascii="Verdana" w:hAnsi="Verdana"/>
          <w:sz w:val="20"/>
          <w:szCs w:val="20"/>
        </w:rPr>
        <w:t>Jeżeli wykonawca ma siedzibę lub miejsce zamieszkania poza terytorium Rzeczypospolitej Polskiej, zamiast dokumentów, o których mowa w:</w:t>
      </w:r>
    </w:p>
    <w:p w:rsidR="000071D0" w:rsidRPr="00FB3115" w:rsidRDefault="000071D0" w:rsidP="00E546A1">
      <w:pPr>
        <w:numPr>
          <w:ilvl w:val="0"/>
          <w:numId w:val="44"/>
        </w:numPr>
        <w:tabs>
          <w:tab w:val="left" w:pos="0"/>
        </w:tabs>
        <w:ind w:left="0" w:firstLine="0"/>
        <w:jc w:val="both"/>
        <w:rPr>
          <w:rFonts w:ascii="Verdana" w:hAnsi="Verdana"/>
          <w:sz w:val="20"/>
          <w:szCs w:val="20"/>
        </w:rPr>
      </w:pPr>
      <w:proofErr w:type="spellStart"/>
      <w:r w:rsidRPr="00FB3115">
        <w:rPr>
          <w:rFonts w:ascii="Verdana" w:hAnsi="Verdana"/>
          <w:sz w:val="20"/>
          <w:szCs w:val="20"/>
        </w:rPr>
        <w:t>pkt</w:t>
      </w:r>
      <w:proofErr w:type="spellEnd"/>
      <w:r w:rsidRPr="00FB3115">
        <w:rPr>
          <w:rFonts w:ascii="Verdana" w:hAnsi="Verdana"/>
          <w:sz w:val="20"/>
          <w:szCs w:val="20"/>
        </w:rPr>
        <w:t xml:space="preserve"> 8.4 </w:t>
      </w:r>
      <w:proofErr w:type="spellStart"/>
      <w:r w:rsidRPr="00FB3115">
        <w:rPr>
          <w:rFonts w:ascii="Verdana" w:hAnsi="Verdana"/>
          <w:sz w:val="20"/>
          <w:szCs w:val="20"/>
        </w:rPr>
        <w:t>ppkt</w:t>
      </w:r>
      <w:proofErr w:type="spellEnd"/>
      <w:r w:rsidRPr="00FB3115">
        <w:rPr>
          <w:rFonts w:ascii="Verdana" w:hAnsi="Verdana"/>
          <w:sz w:val="20"/>
          <w:szCs w:val="20"/>
        </w:rPr>
        <w:t xml:space="preserve"> 1)-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0071D0" w:rsidRPr="00FB3115" w:rsidRDefault="000071D0" w:rsidP="00E546A1">
      <w:pPr>
        <w:numPr>
          <w:ilvl w:val="0"/>
          <w:numId w:val="43"/>
        </w:numPr>
        <w:ind w:left="0" w:firstLine="0"/>
        <w:jc w:val="both"/>
        <w:rPr>
          <w:rFonts w:ascii="Verdana" w:hAnsi="Verdana"/>
          <w:sz w:val="20"/>
          <w:szCs w:val="20"/>
        </w:rPr>
      </w:pPr>
      <w:r w:rsidRPr="00FB3115">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FB3115">
        <w:t xml:space="preserve"> </w:t>
      </w:r>
      <w:r w:rsidRPr="00FB3115">
        <w:rPr>
          <w:rFonts w:ascii="Verdana" w:hAnsi="Verdana"/>
          <w:sz w:val="20"/>
          <w:szCs w:val="20"/>
        </w:rPr>
        <w:t>Dokument</w:t>
      </w:r>
      <w:r>
        <w:rPr>
          <w:rFonts w:ascii="Verdana" w:hAnsi="Verdana"/>
          <w:sz w:val="20"/>
          <w:szCs w:val="20"/>
        </w:rPr>
        <w:t>y</w:t>
      </w:r>
      <w:r w:rsidRPr="00FB3115">
        <w:rPr>
          <w:rFonts w:ascii="Verdana" w:hAnsi="Verdana"/>
          <w:sz w:val="20"/>
          <w:szCs w:val="20"/>
        </w:rPr>
        <w:t xml:space="preserve"> </w:t>
      </w:r>
      <w:r>
        <w:rPr>
          <w:rFonts w:ascii="Verdana" w:hAnsi="Verdana"/>
          <w:sz w:val="20"/>
          <w:szCs w:val="20"/>
        </w:rPr>
        <w:t>winny być wystawione odpowiednio w termi</w:t>
      </w:r>
      <w:r w:rsidR="00907852">
        <w:rPr>
          <w:rFonts w:ascii="Verdana" w:hAnsi="Verdana"/>
          <w:sz w:val="20"/>
          <w:szCs w:val="20"/>
        </w:rPr>
        <w:t>e</w:t>
      </w:r>
      <w:r>
        <w:rPr>
          <w:rFonts w:ascii="Verdana" w:hAnsi="Verdana"/>
          <w:sz w:val="20"/>
          <w:szCs w:val="20"/>
        </w:rPr>
        <w:t xml:space="preserve"> określony</w:t>
      </w:r>
      <w:r w:rsidR="00907852">
        <w:rPr>
          <w:rFonts w:ascii="Verdana" w:hAnsi="Verdana"/>
          <w:sz w:val="20"/>
          <w:szCs w:val="20"/>
        </w:rPr>
        <w:t>m</w:t>
      </w:r>
      <w:r>
        <w:rPr>
          <w:rFonts w:ascii="Verdana" w:hAnsi="Verdana"/>
          <w:sz w:val="20"/>
          <w:szCs w:val="20"/>
        </w:rPr>
        <w:t xml:space="preserve"> w pkt. 1).</w:t>
      </w:r>
    </w:p>
    <w:p w:rsidR="000071D0" w:rsidRPr="00FB3115" w:rsidRDefault="000071D0" w:rsidP="000071D0">
      <w:pPr>
        <w:tabs>
          <w:tab w:val="left" w:pos="-3060"/>
          <w:tab w:val="left" w:pos="709"/>
        </w:tabs>
        <w:suppressAutoHyphens w:val="0"/>
        <w:jc w:val="both"/>
        <w:rPr>
          <w:rFonts w:ascii="Verdana" w:hAnsi="Verdana"/>
          <w:sz w:val="20"/>
          <w:szCs w:val="20"/>
        </w:rPr>
      </w:pPr>
    </w:p>
    <w:p w:rsidR="000071D0" w:rsidRPr="00FB3115" w:rsidRDefault="000071D0" w:rsidP="000071D0">
      <w:pPr>
        <w:numPr>
          <w:ilvl w:val="1"/>
          <w:numId w:val="8"/>
        </w:numPr>
        <w:tabs>
          <w:tab w:val="left" w:pos="-3060"/>
          <w:tab w:val="left" w:pos="709"/>
        </w:tabs>
        <w:suppressAutoHyphens w:val="0"/>
        <w:ind w:left="0" w:firstLine="0"/>
        <w:jc w:val="both"/>
        <w:rPr>
          <w:rFonts w:ascii="Verdana" w:hAnsi="Verdana"/>
          <w:sz w:val="20"/>
          <w:szCs w:val="20"/>
        </w:rPr>
      </w:pPr>
      <w:r w:rsidRPr="00FB3115">
        <w:rPr>
          <w:rFonts w:ascii="Verdana" w:hAnsi="Verdana"/>
          <w:sz w:val="20"/>
          <w:szCs w:val="20"/>
        </w:rPr>
        <w:t>Wykonawca mający siedzibę na terytorium Rzeczypospolitej Polskiej, w odniesieniu do osoby mającej miejsce zamieszkania poza terytorium Rzeczypospolitej Polskiej.</w:t>
      </w:r>
    </w:p>
    <w:p w:rsidR="000071D0" w:rsidRPr="00FB3115" w:rsidRDefault="000071D0" w:rsidP="000071D0">
      <w:pPr>
        <w:tabs>
          <w:tab w:val="left" w:pos="-3060"/>
          <w:tab w:val="left" w:pos="709"/>
        </w:tabs>
        <w:suppressAutoHyphens w:val="0"/>
        <w:jc w:val="both"/>
        <w:rPr>
          <w:rFonts w:ascii="Verdana" w:hAnsi="Verdana"/>
          <w:sz w:val="20"/>
          <w:szCs w:val="20"/>
        </w:rPr>
      </w:pPr>
    </w:p>
    <w:p w:rsidR="000071D0" w:rsidRPr="00FB3115" w:rsidRDefault="000071D0" w:rsidP="000071D0">
      <w:pPr>
        <w:tabs>
          <w:tab w:val="left" w:pos="-3060"/>
          <w:tab w:val="left" w:pos="709"/>
        </w:tabs>
        <w:suppressAutoHyphens w:val="0"/>
        <w:jc w:val="both"/>
        <w:rPr>
          <w:rFonts w:ascii="Verdana" w:hAnsi="Verdana"/>
          <w:sz w:val="20"/>
          <w:szCs w:val="20"/>
        </w:rPr>
      </w:pPr>
      <w:r w:rsidRPr="00FB3115">
        <w:rPr>
          <w:rFonts w:ascii="Verdana" w:hAnsi="Verdana"/>
          <w:sz w:val="20"/>
          <w:szCs w:val="20"/>
        </w:rPr>
        <w:t xml:space="preserve">Nie dotyczy </w:t>
      </w:r>
    </w:p>
    <w:p w:rsidR="000071D0" w:rsidRPr="00FB3115" w:rsidRDefault="000071D0" w:rsidP="000071D0">
      <w:pPr>
        <w:tabs>
          <w:tab w:val="left" w:pos="-3060"/>
          <w:tab w:val="left" w:pos="709"/>
        </w:tabs>
        <w:suppressAutoHyphens w:val="0"/>
        <w:jc w:val="both"/>
        <w:rPr>
          <w:rFonts w:ascii="Verdana" w:hAnsi="Verdana"/>
          <w:sz w:val="20"/>
          <w:szCs w:val="20"/>
        </w:rPr>
      </w:pPr>
    </w:p>
    <w:p w:rsidR="000071D0" w:rsidRDefault="000071D0" w:rsidP="000071D0">
      <w:pPr>
        <w:numPr>
          <w:ilvl w:val="1"/>
          <w:numId w:val="8"/>
        </w:numPr>
        <w:tabs>
          <w:tab w:val="left" w:pos="-3060"/>
          <w:tab w:val="left" w:pos="709"/>
        </w:tabs>
        <w:suppressAutoHyphens w:val="0"/>
        <w:ind w:left="0" w:firstLine="0"/>
        <w:jc w:val="both"/>
        <w:rPr>
          <w:rFonts w:ascii="Verdana" w:hAnsi="Verdana"/>
          <w:sz w:val="20"/>
          <w:szCs w:val="20"/>
        </w:rPr>
      </w:pPr>
      <w:r w:rsidRPr="00FB3115">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8.4 oraz 8.5.</w:t>
      </w:r>
    </w:p>
    <w:p w:rsidR="00B211F2" w:rsidRPr="00FB3115" w:rsidRDefault="00B211F2" w:rsidP="00B211F2">
      <w:pPr>
        <w:tabs>
          <w:tab w:val="left" w:pos="-3060"/>
          <w:tab w:val="left" w:pos="709"/>
        </w:tabs>
        <w:suppressAutoHyphens w:val="0"/>
        <w:jc w:val="both"/>
        <w:rPr>
          <w:rFonts w:ascii="Verdana" w:hAnsi="Verdana"/>
          <w:sz w:val="20"/>
          <w:szCs w:val="20"/>
        </w:rPr>
      </w:pPr>
    </w:p>
    <w:p w:rsidR="00B211F2" w:rsidRPr="00FB3115" w:rsidRDefault="00B211F2" w:rsidP="00B211F2">
      <w:pPr>
        <w:numPr>
          <w:ilvl w:val="1"/>
          <w:numId w:val="8"/>
        </w:numPr>
        <w:tabs>
          <w:tab w:val="left" w:pos="-3060"/>
          <w:tab w:val="left" w:pos="709"/>
        </w:tabs>
        <w:suppressAutoHyphens w:val="0"/>
        <w:ind w:left="0" w:firstLine="0"/>
        <w:jc w:val="both"/>
        <w:rPr>
          <w:rFonts w:ascii="Verdana" w:hAnsi="Verdana"/>
          <w:sz w:val="20"/>
          <w:szCs w:val="20"/>
        </w:rPr>
      </w:pPr>
      <w:r w:rsidRPr="00FB3115">
        <w:rPr>
          <w:rFonts w:ascii="Verdana" w:hAnsi="Verdana"/>
          <w:sz w:val="20"/>
          <w:szCs w:val="20"/>
        </w:rPr>
        <w:t xml:space="preserve">W celu potwierdzenia spełniania przez oferowane </w:t>
      </w:r>
      <w:r w:rsidR="00BB0342" w:rsidRPr="009B3FCB">
        <w:rPr>
          <w:rFonts w:ascii="Verdana" w:hAnsi="Verdana"/>
          <w:sz w:val="20"/>
          <w:szCs w:val="20"/>
        </w:rPr>
        <w:t xml:space="preserve">usługi </w:t>
      </w:r>
      <w:r w:rsidRPr="00FB3115">
        <w:rPr>
          <w:rFonts w:ascii="Verdana" w:hAnsi="Verdana"/>
          <w:sz w:val="20"/>
          <w:szCs w:val="20"/>
        </w:rPr>
        <w:t xml:space="preserve">wymagań określonych przez zamawiającego, Zamawiający będzie żądał zgodnie z </w:t>
      </w:r>
      <w:proofErr w:type="spellStart"/>
      <w:r w:rsidRPr="00FB3115">
        <w:rPr>
          <w:rFonts w:ascii="Verdana" w:hAnsi="Verdana"/>
          <w:sz w:val="20"/>
          <w:szCs w:val="20"/>
        </w:rPr>
        <w:t>pkt</w:t>
      </w:r>
      <w:proofErr w:type="spellEnd"/>
      <w:r w:rsidRPr="00FB3115">
        <w:rPr>
          <w:rFonts w:ascii="Verdana" w:hAnsi="Verdana"/>
          <w:sz w:val="20"/>
          <w:szCs w:val="20"/>
        </w:rPr>
        <w:t xml:space="preserve"> 8.2 </w:t>
      </w:r>
      <w:proofErr w:type="spellStart"/>
      <w:r w:rsidRPr="00FB3115">
        <w:rPr>
          <w:rFonts w:ascii="Verdana" w:hAnsi="Verdana"/>
          <w:sz w:val="20"/>
          <w:szCs w:val="20"/>
        </w:rPr>
        <w:t>siwz</w:t>
      </w:r>
      <w:proofErr w:type="spellEnd"/>
      <w:r w:rsidRPr="00FB3115">
        <w:rPr>
          <w:rFonts w:ascii="Verdana" w:hAnsi="Verdana"/>
          <w:sz w:val="20"/>
          <w:szCs w:val="20"/>
        </w:rPr>
        <w:t xml:space="preserve"> następujących dokumentów:</w:t>
      </w:r>
    </w:p>
    <w:p w:rsidR="00B211F2" w:rsidRPr="00FB3115" w:rsidRDefault="00B211F2" w:rsidP="00B211F2">
      <w:pPr>
        <w:tabs>
          <w:tab w:val="left" w:pos="-3060"/>
          <w:tab w:val="left" w:pos="709"/>
        </w:tabs>
        <w:suppressAutoHyphens w:val="0"/>
        <w:jc w:val="both"/>
        <w:rPr>
          <w:rFonts w:ascii="Verdana" w:hAnsi="Verdana"/>
          <w:sz w:val="20"/>
          <w:szCs w:val="20"/>
        </w:rPr>
      </w:pPr>
    </w:p>
    <w:p w:rsidR="00B211F2" w:rsidRPr="00FB3115" w:rsidRDefault="00B211F2" w:rsidP="00B211F2">
      <w:pPr>
        <w:tabs>
          <w:tab w:val="left" w:pos="-3060"/>
          <w:tab w:val="left" w:pos="709"/>
        </w:tabs>
        <w:suppressAutoHyphens w:val="0"/>
        <w:jc w:val="both"/>
        <w:rPr>
          <w:rFonts w:ascii="Verdana" w:hAnsi="Verdana"/>
          <w:sz w:val="20"/>
          <w:szCs w:val="20"/>
        </w:rPr>
      </w:pPr>
      <w:r w:rsidRPr="00FB3115">
        <w:rPr>
          <w:rFonts w:ascii="Verdana" w:hAnsi="Verdana"/>
          <w:sz w:val="20"/>
          <w:szCs w:val="20"/>
        </w:rPr>
        <w:t xml:space="preserve">Nie dotyczy </w:t>
      </w:r>
    </w:p>
    <w:p w:rsidR="00B211F2" w:rsidRPr="00FB3115" w:rsidRDefault="00B211F2" w:rsidP="00B211F2">
      <w:pPr>
        <w:tabs>
          <w:tab w:val="left" w:pos="-3060"/>
          <w:tab w:val="left" w:pos="709"/>
        </w:tabs>
        <w:suppressAutoHyphens w:val="0"/>
        <w:jc w:val="both"/>
        <w:rPr>
          <w:rFonts w:ascii="Verdana" w:hAnsi="Verdana"/>
          <w:sz w:val="20"/>
          <w:szCs w:val="20"/>
        </w:rPr>
      </w:pPr>
    </w:p>
    <w:p w:rsidR="00B211F2" w:rsidRPr="00FB3115" w:rsidRDefault="00B211F2" w:rsidP="00B211F2">
      <w:pPr>
        <w:numPr>
          <w:ilvl w:val="1"/>
          <w:numId w:val="8"/>
        </w:numPr>
        <w:tabs>
          <w:tab w:val="left" w:pos="-3060"/>
          <w:tab w:val="left" w:pos="709"/>
        </w:tabs>
        <w:suppressAutoHyphens w:val="0"/>
        <w:ind w:left="0" w:firstLine="0"/>
        <w:jc w:val="both"/>
        <w:rPr>
          <w:rFonts w:ascii="Verdana" w:hAnsi="Verdana"/>
          <w:b/>
          <w:sz w:val="20"/>
          <w:szCs w:val="20"/>
        </w:rPr>
      </w:pPr>
      <w:r w:rsidRPr="00FB3115">
        <w:rPr>
          <w:rFonts w:ascii="Verdana" w:hAnsi="Verdana"/>
          <w:b/>
          <w:sz w:val="20"/>
          <w:szCs w:val="20"/>
        </w:rPr>
        <w:t>Dokumenty dotyczące podmiotów trzecich i podwykonawców</w:t>
      </w:r>
    </w:p>
    <w:p w:rsidR="00B211F2" w:rsidRPr="00FB3115" w:rsidRDefault="00B211F2" w:rsidP="00B211F2">
      <w:pPr>
        <w:tabs>
          <w:tab w:val="left" w:pos="-3060"/>
          <w:tab w:val="left" w:pos="709"/>
        </w:tabs>
        <w:suppressAutoHyphens w:val="0"/>
        <w:jc w:val="both"/>
        <w:rPr>
          <w:rFonts w:ascii="Verdana" w:hAnsi="Verdana"/>
          <w:sz w:val="20"/>
          <w:szCs w:val="20"/>
        </w:rPr>
      </w:pPr>
    </w:p>
    <w:p w:rsidR="00B211F2" w:rsidRPr="00FB3115" w:rsidRDefault="00B211F2" w:rsidP="00E546A1">
      <w:pPr>
        <w:numPr>
          <w:ilvl w:val="0"/>
          <w:numId w:val="31"/>
        </w:numPr>
        <w:tabs>
          <w:tab w:val="left" w:pos="-3060"/>
          <w:tab w:val="left" w:pos="709"/>
        </w:tabs>
        <w:suppressAutoHyphens w:val="0"/>
        <w:ind w:left="0" w:firstLine="0"/>
        <w:jc w:val="both"/>
        <w:rPr>
          <w:rFonts w:ascii="Verdana" w:hAnsi="Verdana"/>
          <w:sz w:val="20"/>
          <w:szCs w:val="20"/>
        </w:rPr>
      </w:pPr>
      <w:r w:rsidRPr="00FB3115">
        <w:rPr>
          <w:rFonts w:ascii="Verdana" w:hAnsi="Verdana"/>
          <w:sz w:val="20"/>
          <w:szCs w:val="20"/>
        </w:rPr>
        <w:lastRenderedPageBreak/>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B211F2" w:rsidRPr="00FB3115" w:rsidRDefault="00B211F2" w:rsidP="00E546A1">
      <w:pPr>
        <w:numPr>
          <w:ilvl w:val="0"/>
          <w:numId w:val="45"/>
        </w:numPr>
        <w:tabs>
          <w:tab w:val="left" w:pos="-3060"/>
          <w:tab w:val="left" w:pos="709"/>
        </w:tabs>
        <w:suppressAutoHyphens w:val="0"/>
        <w:jc w:val="both"/>
        <w:rPr>
          <w:rFonts w:ascii="Verdana" w:hAnsi="Verdana"/>
          <w:sz w:val="20"/>
          <w:szCs w:val="20"/>
        </w:rPr>
      </w:pPr>
      <w:r w:rsidRPr="00FB3115">
        <w:rPr>
          <w:rFonts w:ascii="Verdana" w:hAnsi="Verdana"/>
          <w:sz w:val="20"/>
          <w:szCs w:val="20"/>
        </w:rPr>
        <w:t>zakres dostępnych wykonawcy zasobów innego podmiotu;</w:t>
      </w:r>
    </w:p>
    <w:p w:rsidR="00B211F2" w:rsidRPr="00FB3115" w:rsidRDefault="00B211F2" w:rsidP="00E546A1">
      <w:pPr>
        <w:numPr>
          <w:ilvl w:val="0"/>
          <w:numId w:val="45"/>
        </w:numPr>
        <w:tabs>
          <w:tab w:val="left" w:pos="-3060"/>
          <w:tab w:val="left" w:pos="709"/>
        </w:tabs>
        <w:suppressAutoHyphens w:val="0"/>
        <w:jc w:val="both"/>
        <w:rPr>
          <w:rFonts w:ascii="Verdana" w:hAnsi="Verdana"/>
          <w:sz w:val="20"/>
          <w:szCs w:val="20"/>
        </w:rPr>
      </w:pPr>
      <w:r w:rsidRPr="00FB3115">
        <w:rPr>
          <w:rFonts w:ascii="Verdana" w:hAnsi="Verdana"/>
          <w:sz w:val="20"/>
          <w:szCs w:val="20"/>
        </w:rPr>
        <w:t>sposób wykorzystania zasobów innego podmiotu, przez wykonawcę, przy wykonywaniu zamówienia publicznego;</w:t>
      </w:r>
    </w:p>
    <w:p w:rsidR="00B211F2" w:rsidRPr="00FB3115" w:rsidRDefault="00B211F2" w:rsidP="00E546A1">
      <w:pPr>
        <w:numPr>
          <w:ilvl w:val="0"/>
          <w:numId w:val="45"/>
        </w:numPr>
        <w:tabs>
          <w:tab w:val="left" w:pos="-3060"/>
          <w:tab w:val="left" w:pos="709"/>
        </w:tabs>
        <w:suppressAutoHyphens w:val="0"/>
        <w:jc w:val="both"/>
        <w:rPr>
          <w:rFonts w:ascii="Verdana" w:hAnsi="Verdana"/>
          <w:sz w:val="20"/>
          <w:szCs w:val="20"/>
        </w:rPr>
      </w:pPr>
      <w:r w:rsidRPr="00FB3115">
        <w:rPr>
          <w:rFonts w:ascii="Verdana" w:hAnsi="Verdana"/>
          <w:sz w:val="20"/>
          <w:szCs w:val="20"/>
        </w:rPr>
        <w:t>zakres i okres udziału innego podmiotu przy wykonywaniu zamówienia publicznego;</w:t>
      </w:r>
    </w:p>
    <w:p w:rsidR="00B211F2" w:rsidRPr="00FB3115" w:rsidRDefault="00B211F2" w:rsidP="00E546A1">
      <w:pPr>
        <w:numPr>
          <w:ilvl w:val="0"/>
          <w:numId w:val="45"/>
        </w:numPr>
        <w:tabs>
          <w:tab w:val="left" w:pos="-3060"/>
          <w:tab w:val="left" w:pos="709"/>
        </w:tabs>
        <w:suppressAutoHyphens w:val="0"/>
        <w:jc w:val="both"/>
        <w:rPr>
          <w:rFonts w:ascii="Verdana" w:hAnsi="Verdana"/>
          <w:sz w:val="20"/>
          <w:szCs w:val="20"/>
        </w:rPr>
      </w:pPr>
      <w:r w:rsidRPr="00FB3115">
        <w:rPr>
          <w:rFonts w:ascii="Verdana" w:hAnsi="Verdana"/>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211F2" w:rsidRPr="001A3906" w:rsidRDefault="00B211F2" w:rsidP="00E546A1">
      <w:pPr>
        <w:numPr>
          <w:ilvl w:val="0"/>
          <w:numId w:val="31"/>
        </w:numPr>
        <w:tabs>
          <w:tab w:val="left" w:pos="-3060"/>
          <w:tab w:val="left" w:pos="709"/>
        </w:tabs>
        <w:suppressAutoHyphens w:val="0"/>
        <w:ind w:left="0" w:firstLine="0"/>
        <w:jc w:val="both"/>
        <w:rPr>
          <w:rFonts w:ascii="Verdana" w:hAnsi="Verdana"/>
          <w:color w:val="7030A0"/>
          <w:sz w:val="20"/>
          <w:szCs w:val="20"/>
        </w:rPr>
      </w:pPr>
      <w:r w:rsidRPr="00FB3115">
        <w:rPr>
          <w:rFonts w:ascii="Verdana" w:hAnsi="Verdana"/>
          <w:sz w:val="20"/>
          <w:szCs w:val="20"/>
        </w:rPr>
        <w:t>Zamawiający żąda od wykonawcy, który polega na zdolnościach lub sytuacji innych podmiotów na zasadach określonych w art. 22a Ustawy, przedstawienia w odniesieniu do tych podmiotów dokumentów</w:t>
      </w:r>
      <w:r w:rsidR="001A3906">
        <w:rPr>
          <w:rFonts w:ascii="Verdana" w:hAnsi="Verdana"/>
          <w:sz w:val="20"/>
          <w:szCs w:val="20"/>
        </w:rPr>
        <w:t xml:space="preserve"> wymienionych w </w:t>
      </w:r>
      <w:proofErr w:type="spellStart"/>
      <w:r w:rsidR="001A3906" w:rsidRPr="001A3906">
        <w:rPr>
          <w:rFonts w:ascii="Verdana" w:hAnsi="Verdana"/>
          <w:color w:val="7030A0"/>
          <w:sz w:val="20"/>
          <w:szCs w:val="20"/>
        </w:rPr>
        <w:t>pkt</w:t>
      </w:r>
      <w:proofErr w:type="spellEnd"/>
      <w:r w:rsidR="001A3906" w:rsidRPr="001A3906">
        <w:rPr>
          <w:rFonts w:ascii="Verdana" w:hAnsi="Verdana"/>
          <w:color w:val="7030A0"/>
          <w:sz w:val="20"/>
          <w:szCs w:val="20"/>
        </w:rPr>
        <w:t xml:space="preserve"> 8.4 </w:t>
      </w:r>
      <w:proofErr w:type="spellStart"/>
      <w:r w:rsidR="001A3906" w:rsidRPr="001A3906">
        <w:rPr>
          <w:rFonts w:ascii="Verdana" w:hAnsi="Verdana"/>
          <w:color w:val="7030A0"/>
          <w:sz w:val="20"/>
          <w:szCs w:val="20"/>
        </w:rPr>
        <w:t>ppkt</w:t>
      </w:r>
      <w:proofErr w:type="spellEnd"/>
      <w:r w:rsidR="001A3906" w:rsidRPr="001A3906">
        <w:rPr>
          <w:rFonts w:ascii="Verdana" w:hAnsi="Verdana"/>
          <w:color w:val="7030A0"/>
          <w:sz w:val="20"/>
          <w:szCs w:val="20"/>
        </w:rPr>
        <w:t xml:space="preserve"> 1-3</w:t>
      </w:r>
      <w:r w:rsidRPr="001A3906">
        <w:rPr>
          <w:rFonts w:ascii="Verdana" w:hAnsi="Verdana"/>
          <w:color w:val="7030A0"/>
          <w:sz w:val="20"/>
          <w:szCs w:val="20"/>
        </w:rPr>
        <w:t xml:space="preserve"> </w:t>
      </w:r>
      <w:proofErr w:type="spellStart"/>
      <w:r w:rsidRPr="001A3906">
        <w:rPr>
          <w:rFonts w:ascii="Verdana" w:hAnsi="Verdana"/>
          <w:color w:val="7030A0"/>
          <w:sz w:val="20"/>
          <w:szCs w:val="20"/>
        </w:rPr>
        <w:t>siwz</w:t>
      </w:r>
      <w:proofErr w:type="spellEnd"/>
      <w:r w:rsidRPr="001A3906">
        <w:rPr>
          <w:rFonts w:ascii="Verdana" w:hAnsi="Verdana"/>
          <w:color w:val="7030A0"/>
          <w:sz w:val="20"/>
          <w:szCs w:val="20"/>
        </w:rPr>
        <w:t>.</w:t>
      </w:r>
    </w:p>
    <w:p w:rsidR="00B211F2" w:rsidRPr="00FB3115" w:rsidRDefault="00B211F2" w:rsidP="00B211F2">
      <w:pPr>
        <w:tabs>
          <w:tab w:val="left" w:pos="-3060"/>
          <w:tab w:val="left" w:pos="709"/>
        </w:tabs>
        <w:suppressAutoHyphens w:val="0"/>
        <w:jc w:val="both"/>
        <w:rPr>
          <w:rFonts w:ascii="Verdana" w:hAnsi="Verdana"/>
          <w:sz w:val="20"/>
          <w:szCs w:val="20"/>
        </w:rPr>
      </w:pPr>
    </w:p>
    <w:p w:rsidR="00B211F2" w:rsidRPr="00FB3115" w:rsidRDefault="00B211F2" w:rsidP="00B211F2">
      <w:pPr>
        <w:numPr>
          <w:ilvl w:val="1"/>
          <w:numId w:val="8"/>
        </w:numPr>
        <w:tabs>
          <w:tab w:val="left" w:pos="-3060"/>
          <w:tab w:val="left" w:pos="709"/>
        </w:tabs>
        <w:suppressAutoHyphens w:val="0"/>
        <w:ind w:left="0" w:firstLine="0"/>
        <w:jc w:val="both"/>
        <w:rPr>
          <w:rFonts w:ascii="Verdana" w:hAnsi="Verdana"/>
          <w:b/>
          <w:sz w:val="20"/>
          <w:szCs w:val="20"/>
        </w:rPr>
      </w:pPr>
      <w:r w:rsidRPr="00FB3115">
        <w:rPr>
          <w:rFonts w:ascii="Verdana" w:hAnsi="Verdana"/>
          <w:b/>
          <w:sz w:val="20"/>
          <w:szCs w:val="20"/>
        </w:rPr>
        <w:t xml:space="preserve">Forma oświadczeń i dokumentów </w:t>
      </w:r>
    </w:p>
    <w:p w:rsidR="00B211F2" w:rsidRPr="00FB3115" w:rsidRDefault="00B211F2" w:rsidP="00B211F2">
      <w:pPr>
        <w:tabs>
          <w:tab w:val="left" w:pos="-3060"/>
          <w:tab w:val="left" w:pos="709"/>
        </w:tabs>
        <w:suppressAutoHyphens w:val="0"/>
        <w:jc w:val="both"/>
        <w:rPr>
          <w:rFonts w:ascii="Verdana" w:hAnsi="Verdana"/>
          <w:sz w:val="20"/>
          <w:szCs w:val="20"/>
        </w:rPr>
      </w:pPr>
    </w:p>
    <w:p w:rsidR="00B211F2" w:rsidRPr="00FB3115" w:rsidRDefault="00B211F2" w:rsidP="00B211F2">
      <w:pPr>
        <w:numPr>
          <w:ilvl w:val="0"/>
          <w:numId w:val="11"/>
        </w:numPr>
        <w:tabs>
          <w:tab w:val="left" w:pos="-3060"/>
          <w:tab w:val="left" w:pos="709"/>
        </w:tabs>
        <w:suppressAutoHyphens w:val="0"/>
        <w:ind w:left="0" w:firstLine="0"/>
        <w:jc w:val="both"/>
        <w:rPr>
          <w:rFonts w:ascii="Verdana" w:hAnsi="Verdana"/>
          <w:sz w:val="20"/>
          <w:szCs w:val="20"/>
        </w:rPr>
      </w:pPr>
      <w:r w:rsidRPr="00FB3115">
        <w:rPr>
          <w:rFonts w:ascii="Verdana" w:hAnsi="Verdana"/>
          <w:sz w:val="20"/>
          <w:szCs w:val="20"/>
        </w:rPr>
        <w:t>Oświadczenia, o których mowa w pkt 8.3-8.9, dotyczące wykonawcy i innych podmiotów, na których zdolnościach lub sytuacji polega wykonawca na zasadach określonych w art. 22a ustawy oraz dotyczące podwykonawców, składane są w oryginale.</w:t>
      </w:r>
    </w:p>
    <w:p w:rsidR="00B211F2" w:rsidRPr="00FB3115" w:rsidRDefault="00B211F2" w:rsidP="00B211F2">
      <w:pPr>
        <w:numPr>
          <w:ilvl w:val="0"/>
          <w:numId w:val="11"/>
        </w:numPr>
        <w:tabs>
          <w:tab w:val="left" w:pos="-3060"/>
          <w:tab w:val="left" w:pos="709"/>
        </w:tabs>
        <w:suppressAutoHyphens w:val="0"/>
        <w:ind w:left="0" w:firstLine="0"/>
        <w:jc w:val="both"/>
        <w:rPr>
          <w:rFonts w:ascii="Verdana" w:hAnsi="Verdana"/>
          <w:sz w:val="20"/>
          <w:szCs w:val="20"/>
        </w:rPr>
      </w:pPr>
      <w:r w:rsidRPr="00FB3115">
        <w:rPr>
          <w:rFonts w:ascii="Verdana" w:hAnsi="Verdana"/>
          <w:sz w:val="20"/>
          <w:szCs w:val="20"/>
        </w:rPr>
        <w:t>Dokumenty, o których mowa w pkt 8.3-8.9, inne niż oświadczenia, o których mowa w pkt 1), składane są w oryginale lub kopii poświadczonej za zgodność z oryginałem</w:t>
      </w:r>
    </w:p>
    <w:p w:rsidR="00B211F2" w:rsidRPr="00FB3115" w:rsidRDefault="00B211F2" w:rsidP="00B211F2">
      <w:pPr>
        <w:numPr>
          <w:ilvl w:val="0"/>
          <w:numId w:val="11"/>
        </w:numPr>
        <w:tabs>
          <w:tab w:val="left" w:pos="-3060"/>
          <w:tab w:val="left" w:pos="709"/>
        </w:tabs>
        <w:suppressAutoHyphens w:val="0"/>
        <w:ind w:left="0" w:firstLine="0"/>
        <w:jc w:val="both"/>
        <w:rPr>
          <w:rFonts w:ascii="Verdana" w:hAnsi="Verdana"/>
          <w:sz w:val="20"/>
          <w:szCs w:val="20"/>
        </w:rPr>
      </w:pPr>
      <w:r w:rsidRPr="00FB3115">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211F2" w:rsidRPr="00FB3115" w:rsidRDefault="00B211F2" w:rsidP="00B211F2">
      <w:pPr>
        <w:numPr>
          <w:ilvl w:val="0"/>
          <w:numId w:val="11"/>
        </w:numPr>
        <w:tabs>
          <w:tab w:val="left" w:pos="-3060"/>
          <w:tab w:val="left" w:pos="709"/>
        </w:tabs>
        <w:suppressAutoHyphens w:val="0"/>
        <w:ind w:left="0" w:firstLine="0"/>
        <w:jc w:val="both"/>
        <w:rPr>
          <w:rFonts w:ascii="Verdana" w:hAnsi="Verdana"/>
          <w:sz w:val="20"/>
          <w:szCs w:val="20"/>
        </w:rPr>
      </w:pPr>
      <w:r w:rsidRPr="00FB3115">
        <w:rPr>
          <w:rFonts w:ascii="Verdana" w:hAnsi="Verdana"/>
          <w:sz w:val="20"/>
          <w:szCs w:val="20"/>
        </w:rPr>
        <w:t>Poświadczenie za zgodność z oryginałem następuje w formie pisemnej lub w formie elektronicznej.</w:t>
      </w:r>
    </w:p>
    <w:p w:rsidR="00B211F2" w:rsidRPr="00FB3115" w:rsidRDefault="00B211F2" w:rsidP="00B211F2">
      <w:pPr>
        <w:numPr>
          <w:ilvl w:val="0"/>
          <w:numId w:val="11"/>
        </w:numPr>
        <w:tabs>
          <w:tab w:val="left" w:pos="-3060"/>
          <w:tab w:val="left" w:pos="709"/>
        </w:tabs>
        <w:suppressAutoHyphens w:val="0"/>
        <w:ind w:left="0" w:firstLine="0"/>
        <w:jc w:val="both"/>
        <w:rPr>
          <w:rFonts w:ascii="Verdana" w:hAnsi="Verdana"/>
          <w:sz w:val="20"/>
          <w:szCs w:val="20"/>
        </w:rPr>
      </w:pPr>
      <w:r w:rsidRPr="00FB3115">
        <w:rPr>
          <w:rFonts w:ascii="Verdana" w:hAnsi="Verdana"/>
          <w:sz w:val="20"/>
          <w:szCs w:val="20"/>
        </w:rPr>
        <w:t>Zamawiający może żądać przedstawienia oryginału lub notarialnie poświadczonej kopii dokumentów, o których mowa w pkt 8.3-8.9, innych niż oświadczenia, wyłącznie wtedy, gdy złożona kopia dokumentu jest nieczytelna lub budzi wątpliwości co do jej prawdziwości.</w:t>
      </w:r>
    </w:p>
    <w:p w:rsidR="00B211F2" w:rsidRPr="00FB3115" w:rsidRDefault="00B211F2" w:rsidP="00B211F2">
      <w:pPr>
        <w:numPr>
          <w:ilvl w:val="0"/>
          <w:numId w:val="11"/>
        </w:numPr>
        <w:tabs>
          <w:tab w:val="left" w:pos="-3060"/>
          <w:tab w:val="left" w:pos="709"/>
        </w:tabs>
        <w:suppressAutoHyphens w:val="0"/>
        <w:ind w:left="0" w:firstLine="0"/>
        <w:jc w:val="both"/>
        <w:rPr>
          <w:rFonts w:ascii="Verdana" w:hAnsi="Verdana"/>
          <w:sz w:val="20"/>
          <w:szCs w:val="20"/>
        </w:rPr>
      </w:pPr>
      <w:r w:rsidRPr="00FB3115">
        <w:rPr>
          <w:rFonts w:ascii="Verdana" w:hAnsi="Verdana"/>
          <w:sz w:val="20"/>
          <w:szCs w:val="20"/>
        </w:rPr>
        <w:t>Dokumenty sporządzone w języku obcym są składane wraz z tłumaczeniem na język polski.</w:t>
      </w:r>
    </w:p>
    <w:p w:rsidR="00B211F2" w:rsidRPr="00FB3115" w:rsidRDefault="00B211F2" w:rsidP="00B211F2">
      <w:pPr>
        <w:tabs>
          <w:tab w:val="left" w:pos="-3060"/>
          <w:tab w:val="left" w:pos="709"/>
        </w:tabs>
        <w:suppressAutoHyphens w:val="0"/>
        <w:jc w:val="both"/>
        <w:rPr>
          <w:rFonts w:ascii="Verdana" w:hAnsi="Verdana"/>
          <w:sz w:val="20"/>
          <w:szCs w:val="20"/>
        </w:rPr>
      </w:pPr>
    </w:p>
    <w:p w:rsidR="00B211F2" w:rsidRDefault="00B211F2" w:rsidP="00B211F2">
      <w:pPr>
        <w:tabs>
          <w:tab w:val="left" w:pos="-3060"/>
          <w:tab w:val="left" w:pos="709"/>
        </w:tabs>
        <w:suppressAutoHyphens w:val="0"/>
        <w:jc w:val="both"/>
        <w:rPr>
          <w:rFonts w:ascii="Verdana" w:hAnsi="Verdana"/>
          <w:b/>
          <w:sz w:val="20"/>
          <w:szCs w:val="20"/>
          <w:u w:val="single"/>
        </w:rPr>
      </w:pPr>
      <w:r w:rsidRPr="00FB3115">
        <w:rPr>
          <w:rFonts w:ascii="Verdana" w:hAnsi="Verdana"/>
          <w:b/>
          <w:sz w:val="20"/>
          <w:szCs w:val="20"/>
          <w:u w:val="single"/>
        </w:rPr>
        <w:t xml:space="preserve">UWAGA: Wykonawca nie załącza do oferty dokumentów i oświadczeń, o których mowa w pkt 8.3, 8.4 i 8.8, które są składane zgodnie z procedurą wskazaną w pkt 8.2 </w:t>
      </w:r>
    </w:p>
    <w:p w:rsidR="00B211F2" w:rsidRPr="00FB3115" w:rsidRDefault="00B211F2" w:rsidP="00B211F2">
      <w:pPr>
        <w:tabs>
          <w:tab w:val="left" w:pos="-3060"/>
          <w:tab w:val="left" w:pos="709"/>
        </w:tabs>
        <w:suppressAutoHyphens w:val="0"/>
        <w:jc w:val="both"/>
        <w:rPr>
          <w:rFonts w:ascii="Verdana" w:hAnsi="Verdana"/>
          <w:b/>
          <w:sz w:val="20"/>
          <w:szCs w:val="20"/>
          <w:u w:val="single"/>
        </w:rPr>
      </w:pPr>
    </w:p>
    <w:p w:rsidR="000128AC" w:rsidRPr="005103BC" w:rsidRDefault="000128AC" w:rsidP="008843C2">
      <w:pPr>
        <w:pStyle w:val="NormalnyWeb"/>
        <w:numPr>
          <w:ilvl w:val="0"/>
          <w:numId w:val="2"/>
        </w:numPr>
        <w:spacing w:before="0" w:after="0"/>
        <w:ind w:left="0" w:firstLine="0"/>
        <w:rPr>
          <w:rFonts w:ascii="Verdana" w:hAnsi="Verdana"/>
        </w:rPr>
      </w:pPr>
      <w:r w:rsidRPr="005103BC">
        <w:rPr>
          <w:rFonts w:ascii="Verdana" w:hAnsi="Verdana"/>
          <w:b/>
        </w:rPr>
        <w:t>INFORMACJE O SPOSOBIE POROZUMIEWANIA SIĘ ZAMAWIAJĄCEGO Z WYKONAWCAMI ORAZ PRZEKAZYWANIA OŚWIADCZEŃ LUB DOKUMENTÓW</w:t>
      </w:r>
    </w:p>
    <w:p w:rsidR="000128AC" w:rsidRPr="005103BC" w:rsidRDefault="000128AC" w:rsidP="005E5ACE">
      <w:pPr>
        <w:autoSpaceDE w:val="0"/>
        <w:rPr>
          <w:rFonts w:ascii="Verdana" w:hAnsi="Verdana"/>
          <w:sz w:val="20"/>
          <w:szCs w:val="20"/>
        </w:rPr>
      </w:pPr>
    </w:p>
    <w:p w:rsidR="000128AC" w:rsidRPr="005103BC" w:rsidRDefault="000128AC" w:rsidP="008843C2">
      <w:pPr>
        <w:numPr>
          <w:ilvl w:val="1"/>
          <w:numId w:val="2"/>
        </w:numPr>
        <w:autoSpaceDE w:val="0"/>
        <w:ind w:left="0" w:firstLine="0"/>
        <w:jc w:val="both"/>
        <w:rPr>
          <w:rFonts w:ascii="Verdana" w:hAnsi="Verdana"/>
          <w:sz w:val="20"/>
          <w:szCs w:val="20"/>
        </w:rPr>
      </w:pPr>
      <w:r w:rsidRPr="005103BC">
        <w:rPr>
          <w:rFonts w:ascii="Verdana" w:hAnsi="Verdana"/>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0128AC" w:rsidRPr="005103BC" w:rsidRDefault="000128AC" w:rsidP="005E5ACE">
      <w:pPr>
        <w:autoSpaceDE w:val="0"/>
        <w:jc w:val="both"/>
        <w:rPr>
          <w:rFonts w:ascii="Verdana" w:hAnsi="Verdana"/>
          <w:sz w:val="20"/>
          <w:szCs w:val="20"/>
        </w:rPr>
      </w:pPr>
    </w:p>
    <w:p w:rsidR="000128AC" w:rsidRPr="005103BC" w:rsidRDefault="000128AC" w:rsidP="008843C2">
      <w:pPr>
        <w:numPr>
          <w:ilvl w:val="1"/>
          <w:numId w:val="2"/>
        </w:numPr>
        <w:autoSpaceDE w:val="0"/>
        <w:ind w:left="0" w:firstLine="0"/>
        <w:jc w:val="both"/>
        <w:rPr>
          <w:rFonts w:ascii="Verdana" w:hAnsi="Verdana"/>
          <w:sz w:val="20"/>
          <w:szCs w:val="20"/>
        </w:rPr>
      </w:pPr>
      <w:r w:rsidRPr="005103BC">
        <w:rPr>
          <w:rFonts w:ascii="Verdana" w:hAnsi="Verdana"/>
          <w:sz w:val="20"/>
          <w:szCs w:val="20"/>
        </w:rPr>
        <w:t>Jeżeli zamawiający lub wykonawca przekazują oświadczenia, wnioski, zawiadomienia oraz informacje za pośrednictwem faksu/e-maila, każda ze stron na żądanie drugiej strony niezwłocznie potwierdza fakt ich otrzymania.</w:t>
      </w:r>
    </w:p>
    <w:p w:rsidR="000128AC" w:rsidRPr="005103BC" w:rsidRDefault="000128AC" w:rsidP="005E5ACE">
      <w:pPr>
        <w:autoSpaceDE w:val="0"/>
        <w:jc w:val="both"/>
        <w:rPr>
          <w:rFonts w:ascii="Verdana" w:hAnsi="Verdana"/>
          <w:sz w:val="20"/>
          <w:szCs w:val="20"/>
        </w:rPr>
      </w:pPr>
    </w:p>
    <w:p w:rsidR="000128AC" w:rsidRPr="005103BC" w:rsidRDefault="000128AC" w:rsidP="008843C2">
      <w:pPr>
        <w:numPr>
          <w:ilvl w:val="1"/>
          <w:numId w:val="2"/>
        </w:numPr>
        <w:autoSpaceDE w:val="0"/>
        <w:ind w:left="0" w:firstLine="0"/>
        <w:jc w:val="both"/>
        <w:rPr>
          <w:rFonts w:ascii="Verdana" w:hAnsi="Verdana"/>
          <w:sz w:val="20"/>
          <w:szCs w:val="20"/>
        </w:rPr>
      </w:pPr>
      <w:r w:rsidRPr="005103BC">
        <w:rPr>
          <w:rFonts w:ascii="Verdana" w:hAnsi="Verdana"/>
          <w:sz w:val="20"/>
          <w:szCs w:val="20"/>
        </w:rPr>
        <w:t xml:space="preserve">Oferty składa się pod rygorem nieważności w formie pisemnej. </w:t>
      </w:r>
    </w:p>
    <w:p w:rsidR="000128AC" w:rsidRPr="005103BC" w:rsidRDefault="000128AC" w:rsidP="005E5ACE">
      <w:pPr>
        <w:autoSpaceDE w:val="0"/>
        <w:jc w:val="both"/>
        <w:rPr>
          <w:rFonts w:ascii="Verdana" w:hAnsi="Verdana"/>
          <w:sz w:val="20"/>
          <w:szCs w:val="20"/>
        </w:rPr>
      </w:pPr>
    </w:p>
    <w:p w:rsidR="000128AC" w:rsidRPr="005103BC" w:rsidRDefault="000128AC" w:rsidP="008843C2">
      <w:pPr>
        <w:numPr>
          <w:ilvl w:val="1"/>
          <w:numId w:val="2"/>
        </w:numPr>
        <w:autoSpaceDE w:val="0"/>
        <w:ind w:left="0" w:firstLine="0"/>
        <w:jc w:val="both"/>
        <w:rPr>
          <w:rFonts w:ascii="Verdana" w:hAnsi="Verdana"/>
          <w:sz w:val="20"/>
          <w:szCs w:val="20"/>
        </w:rPr>
      </w:pPr>
      <w:r w:rsidRPr="005103BC">
        <w:rPr>
          <w:rFonts w:ascii="Verdana" w:hAnsi="Verdana"/>
          <w:sz w:val="20"/>
          <w:szCs w:val="20"/>
        </w:rPr>
        <w:lastRenderedPageBreak/>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0128AC" w:rsidRPr="005103BC" w:rsidRDefault="000128AC" w:rsidP="005E5ACE">
      <w:pPr>
        <w:pStyle w:val="Akapitzlist"/>
        <w:spacing w:after="0" w:line="240" w:lineRule="auto"/>
        <w:ind w:left="0"/>
        <w:rPr>
          <w:rFonts w:ascii="Verdana" w:hAnsi="Verdana" w:cs="Verdana"/>
          <w:sz w:val="20"/>
          <w:szCs w:val="20"/>
        </w:rPr>
      </w:pPr>
    </w:p>
    <w:p w:rsidR="000128AC" w:rsidRPr="005103BC" w:rsidRDefault="000128AC" w:rsidP="008843C2">
      <w:pPr>
        <w:numPr>
          <w:ilvl w:val="1"/>
          <w:numId w:val="2"/>
        </w:numPr>
        <w:autoSpaceDE w:val="0"/>
        <w:ind w:left="0" w:firstLine="0"/>
        <w:jc w:val="both"/>
        <w:rPr>
          <w:rFonts w:ascii="Verdana" w:hAnsi="Verdana"/>
          <w:sz w:val="20"/>
          <w:szCs w:val="20"/>
        </w:rPr>
      </w:pPr>
      <w:r w:rsidRPr="005103BC">
        <w:rPr>
          <w:rFonts w:ascii="Verdana" w:hAnsi="Verdana"/>
          <w:sz w:val="20"/>
          <w:szCs w:val="20"/>
        </w:rPr>
        <w:t xml:space="preserve">Ze strony Zamawiającego uprawnionym do kontaktów z wykonawcami są: </w:t>
      </w:r>
    </w:p>
    <w:p w:rsidR="000128AC" w:rsidRPr="005103BC" w:rsidRDefault="000128AC" w:rsidP="005E5ACE">
      <w:pPr>
        <w:autoSpaceDE w:val="0"/>
        <w:jc w:val="both"/>
        <w:rPr>
          <w:rFonts w:ascii="Verdana" w:hAnsi="Verdana"/>
          <w:sz w:val="20"/>
          <w:szCs w:val="20"/>
        </w:rPr>
      </w:pPr>
      <w:r w:rsidRPr="005103BC">
        <w:rPr>
          <w:rFonts w:ascii="Verdana" w:hAnsi="Verdana"/>
          <w:sz w:val="20"/>
          <w:szCs w:val="20"/>
        </w:rPr>
        <w:t>a</w:t>
      </w:r>
      <w:r w:rsidRPr="005103BC">
        <w:rPr>
          <w:rFonts w:ascii="Verdana" w:hAnsi="Verdana"/>
          <w:b/>
          <w:sz w:val="20"/>
          <w:szCs w:val="20"/>
        </w:rPr>
        <w:t>) Jarosław Fijałkowski – tel. 616654270</w:t>
      </w:r>
      <w:r w:rsidRPr="005103BC">
        <w:rPr>
          <w:rFonts w:ascii="Verdana" w:hAnsi="Verdana"/>
          <w:sz w:val="20"/>
          <w:szCs w:val="20"/>
        </w:rPr>
        <w:t xml:space="preserve"> - sprawy merytoryczne</w:t>
      </w:r>
    </w:p>
    <w:p w:rsidR="000128AC" w:rsidRPr="005103BC" w:rsidRDefault="000128AC" w:rsidP="005E5ACE">
      <w:pPr>
        <w:autoSpaceDE w:val="0"/>
        <w:jc w:val="both"/>
        <w:rPr>
          <w:rFonts w:ascii="Verdana" w:hAnsi="Verdana"/>
          <w:sz w:val="20"/>
          <w:szCs w:val="20"/>
        </w:rPr>
      </w:pPr>
      <w:r w:rsidRPr="005103BC">
        <w:rPr>
          <w:rFonts w:ascii="Verdana" w:hAnsi="Verdana"/>
          <w:b/>
          <w:sz w:val="20"/>
          <w:szCs w:val="20"/>
        </w:rPr>
        <w:t xml:space="preserve">b) </w:t>
      </w:r>
      <w:r w:rsidR="00DA0BFD" w:rsidRPr="005103BC">
        <w:rPr>
          <w:rFonts w:ascii="Verdana" w:hAnsi="Verdana"/>
          <w:b/>
          <w:sz w:val="20"/>
          <w:szCs w:val="20"/>
        </w:rPr>
        <w:t>Marzena Buksa</w:t>
      </w:r>
      <w:r w:rsidRPr="005103BC">
        <w:rPr>
          <w:rFonts w:ascii="Verdana" w:hAnsi="Verdana"/>
          <w:b/>
          <w:sz w:val="20"/>
          <w:szCs w:val="20"/>
        </w:rPr>
        <w:t xml:space="preserve"> – </w:t>
      </w:r>
      <w:proofErr w:type="spellStart"/>
      <w:r w:rsidRPr="005103BC">
        <w:rPr>
          <w:rFonts w:ascii="Verdana" w:hAnsi="Verdana"/>
          <w:b/>
          <w:sz w:val="20"/>
          <w:szCs w:val="20"/>
        </w:rPr>
        <w:t>tel</w:t>
      </w:r>
      <w:proofErr w:type="spellEnd"/>
      <w:r w:rsidRPr="005103BC">
        <w:rPr>
          <w:rFonts w:ascii="Verdana" w:hAnsi="Verdana"/>
          <w:b/>
          <w:sz w:val="20"/>
          <w:szCs w:val="20"/>
        </w:rPr>
        <w:t>/faks 616654336/308, przetargi@wcpit.</w:t>
      </w:r>
      <w:r w:rsidR="00DA0BFD" w:rsidRPr="005103BC">
        <w:rPr>
          <w:rFonts w:ascii="Verdana" w:hAnsi="Verdana"/>
          <w:b/>
          <w:sz w:val="20"/>
          <w:szCs w:val="20"/>
        </w:rPr>
        <w:t>org</w:t>
      </w:r>
      <w:r w:rsidRPr="005103BC">
        <w:rPr>
          <w:rFonts w:ascii="Verdana" w:hAnsi="Verdana"/>
          <w:sz w:val="20"/>
          <w:szCs w:val="20"/>
        </w:rPr>
        <w:t>- sprawy formalne</w:t>
      </w:r>
    </w:p>
    <w:p w:rsidR="000128AC" w:rsidRPr="005103BC" w:rsidRDefault="000128AC" w:rsidP="008843C2">
      <w:pPr>
        <w:pStyle w:val="NormalnyWeb"/>
        <w:numPr>
          <w:ilvl w:val="0"/>
          <w:numId w:val="2"/>
        </w:numPr>
        <w:spacing w:before="0" w:after="0"/>
        <w:ind w:left="0" w:firstLine="0"/>
        <w:rPr>
          <w:rFonts w:ascii="Verdana" w:hAnsi="Verdana"/>
          <w:bCs/>
        </w:rPr>
      </w:pPr>
      <w:r w:rsidRPr="005103BC">
        <w:rPr>
          <w:rStyle w:val="tekstdokbold"/>
          <w:rFonts w:ascii="Verdana" w:hAnsi="Verdana"/>
        </w:rPr>
        <w:t xml:space="preserve">OPIS SPOSOBU PRZYGOTOWANIA OFERT  </w:t>
      </w:r>
    </w:p>
    <w:p w:rsidR="000128AC" w:rsidRPr="005103BC" w:rsidRDefault="000128AC" w:rsidP="005E5ACE">
      <w:pPr>
        <w:pStyle w:val="Tekstpodstawowy"/>
        <w:jc w:val="both"/>
        <w:rPr>
          <w:rFonts w:ascii="Verdana" w:hAnsi="Verdana" w:cs="Verdana"/>
          <w:bCs/>
          <w:sz w:val="20"/>
        </w:rPr>
      </w:pPr>
    </w:p>
    <w:p w:rsidR="000128AC" w:rsidRPr="005103BC" w:rsidRDefault="000128AC" w:rsidP="008843C2">
      <w:pPr>
        <w:pStyle w:val="Tekstpodstawowy"/>
        <w:numPr>
          <w:ilvl w:val="1"/>
          <w:numId w:val="9"/>
        </w:numPr>
        <w:ind w:left="0" w:firstLine="0"/>
        <w:jc w:val="both"/>
        <w:rPr>
          <w:rFonts w:ascii="Verdana" w:hAnsi="Verdana" w:cs="Verdana"/>
          <w:sz w:val="20"/>
        </w:rPr>
      </w:pPr>
      <w:r w:rsidRPr="005103BC">
        <w:rPr>
          <w:rFonts w:ascii="Verdana" w:hAnsi="Verdana" w:cs="Verdana"/>
          <w:sz w:val="20"/>
        </w:rPr>
        <w:t>Wykonawca może złożyć tylko jedną ofertę.</w:t>
      </w:r>
      <w:r w:rsidR="00C809BF" w:rsidRPr="005103BC">
        <w:rPr>
          <w:rFonts w:ascii="Verdana" w:hAnsi="Verdana" w:cs="Verdana"/>
          <w:sz w:val="20"/>
        </w:rPr>
        <w:t xml:space="preserve"> </w:t>
      </w:r>
      <w:r w:rsidRPr="005103BC">
        <w:rPr>
          <w:rFonts w:ascii="Verdana" w:hAnsi="Verdana" w:cs="Verdana"/>
          <w:sz w:val="20"/>
        </w:rPr>
        <w:t>Wykonawca zobowiązany jest złożyć wypełniony: formularz ofertowy (załącznik nr 2)</w:t>
      </w:r>
    </w:p>
    <w:p w:rsidR="000128AC" w:rsidRPr="005103BC" w:rsidRDefault="000128AC" w:rsidP="005E5ACE">
      <w:pPr>
        <w:pStyle w:val="Tekstpodstawowy"/>
        <w:jc w:val="both"/>
        <w:rPr>
          <w:rFonts w:ascii="Verdana" w:hAnsi="Verdana" w:cs="Verdana"/>
          <w:sz w:val="20"/>
        </w:rPr>
      </w:pPr>
    </w:p>
    <w:p w:rsidR="000128AC" w:rsidRPr="005103BC" w:rsidRDefault="000128AC" w:rsidP="008843C2">
      <w:pPr>
        <w:pStyle w:val="Tekstpodstawowy"/>
        <w:numPr>
          <w:ilvl w:val="1"/>
          <w:numId w:val="9"/>
        </w:numPr>
        <w:ind w:left="0" w:firstLine="0"/>
        <w:jc w:val="both"/>
        <w:rPr>
          <w:rFonts w:ascii="Verdana" w:hAnsi="Verdana" w:cs="Verdana"/>
          <w:sz w:val="20"/>
        </w:rPr>
      </w:pPr>
      <w:r w:rsidRPr="005103BC">
        <w:rPr>
          <w:rFonts w:ascii="Verdana" w:hAnsi="Verdana" w:cs="Verdana"/>
          <w:sz w:val="20"/>
        </w:rPr>
        <w:t xml:space="preserve">Do oferty należy dołączyć </w:t>
      </w:r>
      <w:r w:rsidRPr="005103BC">
        <w:rPr>
          <w:rFonts w:ascii="Verdana" w:hAnsi="Verdana" w:cs="Verdana"/>
          <w:bCs/>
          <w:sz w:val="20"/>
        </w:rPr>
        <w:t>pełnomocnictwo (oryginał lub kopia potwierdzona za zgodność z oryginałem przez notariusza), o ile prawo do podpisania oferty nie wynika z innych dokumentów złożonych wraz z ofertą.</w:t>
      </w:r>
    </w:p>
    <w:p w:rsidR="000128AC" w:rsidRPr="005103BC" w:rsidRDefault="000128AC" w:rsidP="005E5ACE">
      <w:pPr>
        <w:pStyle w:val="Tekstpodstawowy"/>
        <w:jc w:val="both"/>
        <w:rPr>
          <w:rFonts w:ascii="Verdana" w:hAnsi="Verdana" w:cs="Verdana"/>
          <w:sz w:val="20"/>
        </w:rPr>
      </w:pPr>
    </w:p>
    <w:p w:rsidR="000128AC" w:rsidRPr="005103BC" w:rsidRDefault="000128AC" w:rsidP="008843C2">
      <w:pPr>
        <w:pStyle w:val="Tekstpodstawowy"/>
        <w:numPr>
          <w:ilvl w:val="1"/>
          <w:numId w:val="9"/>
        </w:numPr>
        <w:ind w:left="0" w:firstLine="0"/>
        <w:jc w:val="both"/>
        <w:rPr>
          <w:rFonts w:ascii="Verdana" w:hAnsi="Verdana" w:cs="Verdana"/>
          <w:sz w:val="20"/>
        </w:rPr>
      </w:pPr>
      <w:r w:rsidRPr="005103BC">
        <w:rPr>
          <w:rFonts w:ascii="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0128AC" w:rsidRPr="005103BC" w:rsidRDefault="000128AC" w:rsidP="005E5ACE">
      <w:pPr>
        <w:pStyle w:val="Tekstpodstawowy"/>
        <w:jc w:val="both"/>
        <w:rPr>
          <w:rFonts w:ascii="Verdana" w:hAnsi="Verdana" w:cs="Verdana"/>
          <w:sz w:val="20"/>
        </w:rPr>
      </w:pPr>
    </w:p>
    <w:p w:rsidR="000128AC" w:rsidRPr="005103BC" w:rsidRDefault="000128AC" w:rsidP="008843C2">
      <w:pPr>
        <w:pStyle w:val="Tekstpodstawowy"/>
        <w:numPr>
          <w:ilvl w:val="1"/>
          <w:numId w:val="9"/>
        </w:numPr>
        <w:ind w:left="0" w:firstLine="0"/>
        <w:jc w:val="both"/>
        <w:rPr>
          <w:rFonts w:ascii="Verdana" w:hAnsi="Verdana" w:cs="Verdana"/>
          <w:sz w:val="20"/>
        </w:rPr>
      </w:pPr>
      <w:r w:rsidRPr="005103BC">
        <w:rPr>
          <w:rFonts w:ascii="Verdana" w:hAnsi="Verdana" w:cs="Verdana"/>
          <w:bCs/>
          <w:sz w:val="20"/>
        </w:rPr>
        <w:t>Oferta powinna być sporządzona w języku polskim, z zachowaniem formy pisemnej pod rygorem nieważności. Każdy dokument składający się na ofertę powinien być czytelny.</w:t>
      </w:r>
    </w:p>
    <w:p w:rsidR="000128AC" w:rsidRPr="005103BC" w:rsidRDefault="000128AC" w:rsidP="005E5ACE">
      <w:pPr>
        <w:pStyle w:val="Tekstpodstawowy"/>
        <w:jc w:val="both"/>
        <w:rPr>
          <w:rFonts w:ascii="Verdana" w:hAnsi="Verdana" w:cs="Verdana"/>
          <w:sz w:val="20"/>
        </w:rPr>
      </w:pPr>
    </w:p>
    <w:p w:rsidR="000128AC" w:rsidRPr="005103BC" w:rsidRDefault="000128AC" w:rsidP="008843C2">
      <w:pPr>
        <w:pStyle w:val="Tekstpodstawowy"/>
        <w:numPr>
          <w:ilvl w:val="1"/>
          <w:numId w:val="9"/>
        </w:numPr>
        <w:ind w:left="0" w:firstLine="0"/>
        <w:jc w:val="both"/>
        <w:rPr>
          <w:rFonts w:ascii="Verdana" w:hAnsi="Verdana" w:cs="Verdana"/>
          <w:bCs/>
          <w:sz w:val="20"/>
        </w:rPr>
      </w:pPr>
      <w:r w:rsidRPr="005103BC">
        <w:rPr>
          <w:rFonts w:ascii="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0128AC" w:rsidRPr="005103BC" w:rsidRDefault="000128AC" w:rsidP="005E5ACE">
      <w:pPr>
        <w:pStyle w:val="Tekstpodstawowy"/>
        <w:jc w:val="both"/>
        <w:rPr>
          <w:rFonts w:ascii="Verdana" w:hAnsi="Verdana" w:cs="Verdana"/>
          <w:bCs/>
          <w:sz w:val="20"/>
        </w:rPr>
      </w:pPr>
    </w:p>
    <w:p w:rsidR="000128AC" w:rsidRPr="005103BC" w:rsidRDefault="000128AC" w:rsidP="008843C2">
      <w:pPr>
        <w:pStyle w:val="Tekstpodstawowy"/>
        <w:numPr>
          <w:ilvl w:val="1"/>
          <w:numId w:val="9"/>
        </w:numPr>
        <w:ind w:left="0" w:firstLine="0"/>
        <w:jc w:val="both"/>
        <w:rPr>
          <w:rFonts w:ascii="Verdana" w:hAnsi="Verdana" w:cs="Verdana"/>
          <w:bCs/>
          <w:sz w:val="20"/>
        </w:rPr>
      </w:pPr>
      <w:r w:rsidRPr="005103BC">
        <w:rPr>
          <w:rFonts w:ascii="Verdana" w:hAnsi="Verdana" w:cs="Verdana"/>
          <w:bCs/>
          <w:sz w:val="20"/>
        </w:rPr>
        <w:t>Strony oferty powinny być trwale ze sobą połączone i kolejno ponumerowane. W treści oferty powinna być umieszczona informacja o liczbie stron.</w:t>
      </w:r>
    </w:p>
    <w:p w:rsidR="000128AC" w:rsidRPr="005103BC" w:rsidRDefault="000128AC" w:rsidP="005E5ACE">
      <w:pPr>
        <w:pStyle w:val="Tekstpodstawowy"/>
        <w:jc w:val="both"/>
        <w:rPr>
          <w:rFonts w:ascii="Verdana" w:hAnsi="Verdana" w:cs="Verdana"/>
          <w:bCs/>
          <w:sz w:val="20"/>
        </w:rPr>
      </w:pPr>
    </w:p>
    <w:p w:rsidR="000128AC" w:rsidRPr="005103BC" w:rsidRDefault="000128AC" w:rsidP="008843C2">
      <w:pPr>
        <w:pStyle w:val="Tekstpodstawowy"/>
        <w:numPr>
          <w:ilvl w:val="1"/>
          <w:numId w:val="9"/>
        </w:numPr>
        <w:ind w:left="0" w:firstLine="0"/>
        <w:jc w:val="both"/>
        <w:rPr>
          <w:rFonts w:ascii="Verdana" w:hAnsi="Verdana" w:cs="Verdana"/>
          <w:bCs/>
          <w:sz w:val="20"/>
        </w:rPr>
      </w:pPr>
      <w:r w:rsidRPr="005103BC">
        <w:rPr>
          <w:rFonts w:ascii="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0128AC" w:rsidRPr="005103BC" w:rsidRDefault="000128AC" w:rsidP="005E5ACE">
      <w:pPr>
        <w:pStyle w:val="Tekstpodstawowy"/>
        <w:jc w:val="both"/>
        <w:rPr>
          <w:rFonts w:ascii="Verdana" w:hAnsi="Verdana" w:cs="Verdana"/>
          <w:sz w:val="20"/>
        </w:rPr>
      </w:pPr>
    </w:p>
    <w:p w:rsidR="000128AC" w:rsidRPr="005103BC" w:rsidRDefault="000128AC" w:rsidP="005E5ACE">
      <w:pPr>
        <w:pStyle w:val="Tekstpodstawowy"/>
        <w:jc w:val="both"/>
        <w:rPr>
          <w:rFonts w:ascii="Verdana" w:hAnsi="Verdana"/>
          <w:sz w:val="20"/>
        </w:rPr>
      </w:pPr>
      <w:r w:rsidRPr="005103BC">
        <w:rPr>
          <w:rFonts w:ascii="Verdana" w:hAnsi="Verdana"/>
          <w:b/>
          <w:sz w:val="20"/>
        </w:rPr>
        <w:t xml:space="preserve">OFERTA -  nadzór inwestorski nad realizacją robót budowlanych zadania pt.  </w:t>
      </w:r>
      <w:r w:rsidRPr="005103BC">
        <w:rPr>
          <w:rStyle w:val="Tytu1"/>
          <w:rFonts w:ascii="Verdana" w:hAnsi="Verdana" w:cs="StarSymbol"/>
          <w:b/>
          <w:sz w:val="20"/>
        </w:rPr>
        <w:t>„</w:t>
      </w:r>
      <w:r w:rsidR="006A43DD" w:rsidRPr="005103BC">
        <w:rPr>
          <w:rFonts w:ascii="Verdana" w:hAnsi="Verdana" w:cs="Calibri"/>
          <w:b/>
          <w:sz w:val="20"/>
        </w:rPr>
        <w:t>Modernizacja Pawilonu Chorych Nr 2 Szpitala w Ludwikowie w formule „ zaprojektuj i wybuduj” w ramach projektu „ Wielkopolski Regionalny Program Operacyjny na lata 2014-2020, Działanie 9.1 Inwestycje w infrastrukturę zdrowotna i społeczną, Poddziałanie 9.1.1. Infrastruktura ochrony zdrowia</w:t>
      </w:r>
      <w:r w:rsidRPr="005103BC">
        <w:rPr>
          <w:rStyle w:val="Tytu1"/>
          <w:rFonts w:ascii="Verdana" w:hAnsi="Verdana" w:cs="StarSymbol"/>
          <w:b/>
          <w:sz w:val="20"/>
        </w:rPr>
        <w:t xml:space="preserve">” </w:t>
      </w:r>
      <w:r w:rsidR="001625CD" w:rsidRPr="00C019A9">
        <w:rPr>
          <w:rFonts w:ascii="Verdana" w:hAnsi="Verdana"/>
          <w:b/>
          <w:sz w:val="20"/>
          <w:u w:val="single"/>
        </w:rPr>
        <w:t xml:space="preserve">nie otwierać przed </w:t>
      </w:r>
      <w:r w:rsidR="00AF51A1">
        <w:rPr>
          <w:rFonts w:ascii="Verdana" w:hAnsi="Verdana"/>
          <w:b/>
          <w:sz w:val="20"/>
          <w:u w:val="single"/>
        </w:rPr>
        <w:t>05</w:t>
      </w:r>
      <w:r w:rsidR="00C019A9" w:rsidRPr="00C019A9">
        <w:rPr>
          <w:rFonts w:ascii="Verdana" w:hAnsi="Verdana"/>
          <w:b/>
          <w:sz w:val="20"/>
          <w:u w:val="single"/>
        </w:rPr>
        <w:t>.04.2018</w:t>
      </w:r>
      <w:r w:rsidRPr="00C019A9">
        <w:rPr>
          <w:rFonts w:ascii="Verdana" w:hAnsi="Verdana"/>
          <w:b/>
          <w:sz w:val="20"/>
          <w:u w:val="single"/>
        </w:rPr>
        <w:t xml:space="preserve"> roku.</w:t>
      </w:r>
    </w:p>
    <w:p w:rsidR="000128AC" w:rsidRPr="005103BC" w:rsidRDefault="000128AC" w:rsidP="005E5ACE">
      <w:pPr>
        <w:pStyle w:val="Tekstpodstawowy"/>
        <w:jc w:val="both"/>
        <w:rPr>
          <w:rFonts w:ascii="Verdana" w:hAnsi="Verdana" w:cs="Verdana"/>
          <w:sz w:val="20"/>
        </w:rPr>
      </w:pPr>
    </w:p>
    <w:p w:rsidR="000128AC" w:rsidRPr="005103BC" w:rsidRDefault="000128AC" w:rsidP="008843C2">
      <w:pPr>
        <w:pStyle w:val="Tekstpodstawowy"/>
        <w:numPr>
          <w:ilvl w:val="1"/>
          <w:numId w:val="9"/>
        </w:numPr>
        <w:ind w:left="0" w:firstLine="0"/>
        <w:jc w:val="both"/>
        <w:rPr>
          <w:rFonts w:ascii="Verdana" w:hAnsi="Verdana" w:cs="Verdana"/>
          <w:i/>
          <w:sz w:val="20"/>
        </w:rPr>
      </w:pPr>
      <w:r w:rsidRPr="005103BC">
        <w:rPr>
          <w:rFonts w:ascii="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0128AC" w:rsidRPr="005103BC" w:rsidRDefault="000128AC" w:rsidP="005E5ACE">
      <w:pPr>
        <w:pStyle w:val="Tekstpodstawowy"/>
        <w:jc w:val="both"/>
        <w:rPr>
          <w:rFonts w:ascii="Verdana" w:hAnsi="Verdana" w:cs="Verdana"/>
          <w:i/>
          <w:sz w:val="20"/>
        </w:rPr>
      </w:pPr>
    </w:p>
    <w:p w:rsidR="000128AC" w:rsidRPr="005103BC" w:rsidRDefault="000128AC" w:rsidP="008843C2">
      <w:pPr>
        <w:numPr>
          <w:ilvl w:val="0"/>
          <w:numId w:val="2"/>
        </w:numPr>
        <w:ind w:left="0" w:firstLine="0"/>
        <w:jc w:val="both"/>
        <w:rPr>
          <w:rFonts w:ascii="Verdana" w:hAnsi="Verdana"/>
          <w:sz w:val="20"/>
          <w:szCs w:val="20"/>
        </w:rPr>
      </w:pPr>
      <w:r w:rsidRPr="005103BC">
        <w:rPr>
          <w:rStyle w:val="tekstdokbold"/>
          <w:rFonts w:ascii="Verdana" w:hAnsi="Verdana"/>
          <w:sz w:val="20"/>
          <w:szCs w:val="20"/>
        </w:rPr>
        <w:t>OPIS SPOSOBU OBLICZENIA CENY OFERTY</w:t>
      </w:r>
    </w:p>
    <w:p w:rsidR="000128AC" w:rsidRPr="005103BC" w:rsidRDefault="000128AC" w:rsidP="005E5ACE">
      <w:pPr>
        <w:jc w:val="both"/>
        <w:rPr>
          <w:rFonts w:ascii="Verdana" w:hAnsi="Verdana"/>
          <w:sz w:val="20"/>
          <w:szCs w:val="20"/>
        </w:rPr>
      </w:pPr>
    </w:p>
    <w:p w:rsidR="000128AC" w:rsidRDefault="000128AC" w:rsidP="005E5ACE">
      <w:pPr>
        <w:jc w:val="both"/>
        <w:rPr>
          <w:rStyle w:val="tekstdokbold"/>
          <w:rFonts w:ascii="Verdana" w:hAnsi="Verdana"/>
          <w:b w:val="0"/>
          <w:sz w:val="20"/>
          <w:szCs w:val="20"/>
        </w:rPr>
      </w:pPr>
      <w:r w:rsidRPr="00807A64">
        <w:rPr>
          <w:rFonts w:ascii="Verdana" w:hAnsi="Verdana"/>
          <w:sz w:val="20"/>
          <w:szCs w:val="20"/>
        </w:rPr>
        <w:t xml:space="preserve">11.1. </w:t>
      </w:r>
      <w:r w:rsidRPr="00807A64">
        <w:rPr>
          <w:rFonts w:ascii="Verdana" w:hAnsi="Verdana"/>
          <w:sz w:val="20"/>
          <w:szCs w:val="20"/>
        </w:rPr>
        <w:tab/>
        <w:t>Cena oferty jest ceną brutto.</w:t>
      </w:r>
      <w:r w:rsidR="00807A64" w:rsidRPr="00807A64">
        <w:rPr>
          <w:rStyle w:val="Nagwek1Znak"/>
          <w:rFonts w:ascii="Verdana" w:hAnsi="Verdana"/>
          <w:b w:val="0"/>
          <w:sz w:val="20"/>
          <w:szCs w:val="20"/>
        </w:rPr>
        <w:t xml:space="preserve"> </w:t>
      </w:r>
      <w:r w:rsidR="00807A64" w:rsidRPr="00807A64">
        <w:rPr>
          <w:rStyle w:val="tekstdokbold"/>
          <w:rFonts w:ascii="Verdana" w:hAnsi="Verdana"/>
          <w:b w:val="0"/>
          <w:sz w:val="20"/>
          <w:szCs w:val="20"/>
        </w:rPr>
        <w:t>Cena musi być podana w PLN cyfrowo, z wyodrębnieniem należytego podatku VAT.</w:t>
      </w:r>
    </w:p>
    <w:p w:rsidR="00404B65" w:rsidRPr="00807A64" w:rsidRDefault="00D91A1A" w:rsidP="00404B65">
      <w:pPr>
        <w:autoSpaceDE w:val="0"/>
        <w:autoSpaceDN w:val="0"/>
        <w:adjustRightInd w:val="0"/>
        <w:jc w:val="both"/>
        <w:rPr>
          <w:rFonts w:ascii="Verdana" w:hAnsi="Verdana"/>
          <w:b/>
          <w:bCs/>
          <w:sz w:val="20"/>
          <w:szCs w:val="20"/>
        </w:rPr>
      </w:pPr>
      <w:r>
        <w:rPr>
          <w:rFonts w:ascii="Verdana" w:hAnsi="Verdana"/>
          <w:bCs/>
          <w:sz w:val="20"/>
          <w:szCs w:val="20"/>
        </w:rPr>
        <w:t>Sposób obliczenia ceny został podany w formularzu ofertowym</w:t>
      </w:r>
      <w:r w:rsidR="00404B65" w:rsidRPr="00807A64">
        <w:rPr>
          <w:rFonts w:ascii="Verdana" w:hAnsi="Verdana"/>
          <w:bCs/>
          <w:sz w:val="20"/>
          <w:szCs w:val="20"/>
        </w:rPr>
        <w:t xml:space="preserve"> </w:t>
      </w:r>
      <w:r w:rsidR="00404B65" w:rsidRPr="00807A64">
        <w:rPr>
          <w:rFonts w:ascii="Verdana" w:hAnsi="Verdana"/>
          <w:b/>
          <w:bCs/>
          <w:sz w:val="20"/>
          <w:szCs w:val="20"/>
        </w:rPr>
        <w:t>(załącznik nr 2)</w:t>
      </w:r>
      <w:r w:rsidR="00404B65" w:rsidRPr="00807A64">
        <w:rPr>
          <w:rFonts w:ascii="Verdana" w:hAnsi="Verdana"/>
          <w:bCs/>
          <w:sz w:val="20"/>
          <w:szCs w:val="20"/>
        </w:rPr>
        <w:t>.</w:t>
      </w:r>
    </w:p>
    <w:p w:rsidR="00404B65" w:rsidRPr="00807A64" w:rsidRDefault="00404B65" w:rsidP="005E5ACE">
      <w:pPr>
        <w:jc w:val="both"/>
        <w:rPr>
          <w:rFonts w:ascii="Verdana" w:hAnsi="Verdana"/>
          <w:sz w:val="20"/>
          <w:szCs w:val="20"/>
        </w:rPr>
      </w:pPr>
    </w:p>
    <w:p w:rsidR="000128AC" w:rsidRPr="00807A64" w:rsidRDefault="000128AC" w:rsidP="005E5ACE">
      <w:pPr>
        <w:autoSpaceDE w:val="0"/>
        <w:autoSpaceDN w:val="0"/>
        <w:adjustRightInd w:val="0"/>
        <w:jc w:val="both"/>
        <w:rPr>
          <w:rFonts w:ascii="Verdana" w:hAnsi="Verdana"/>
          <w:sz w:val="20"/>
          <w:szCs w:val="20"/>
        </w:rPr>
      </w:pPr>
      <w:r w:rsidRPr="00807A64">
        <w:rPr>
          <w:rFonts w:ascii="Verdana" w:hAnsi="Verdana"/>
          <w:sz w:val="20"/>
          <w:szCs w:val="20"/>
        </w:rPr>
        <w:lastRenderedPageBreak/>
        <w:t>Cena ofertowa obejmuje wszystkie koszty związane z realizacją zamówienia, jakie powinien uiścić Zamawiający w związku z zawarciem i wykonaniem umowy i jest niezmienna.</w:t>
      </w:r>
    </w:p>
    <w:p w:rsidR="000128AC" w:rsidRPr="005103BC" w:rsidRDefault="000128AC" w:rsidP="005E5ACE">
      <w:pPr>
        <w:tabs>
          <w:tab w:val="left" w:pos="-3119"/>
        </w:tabs>
        <w:jc w:val="both"/>
        <w:rPr>
          <w:rFonts w:ascii="Verdana" w:hAnsi="Verdana"/>
          <w:sz w:val="20"/>
          <w:szCs w:val="20"/>
        </w:rPr>
      </w:pPr>
    </w:p>
    <w:p w:rsidR="000128AC" w:rsidRPr="005103BC" w:rsidRDefault="000128AC" w:rsidP="005E5ACE">
      <w:pPr>
        <w:tabs>
          <w:tab w:val="left" w:pos="-3119"/>
        </w:tabs>
        <w:jc w:val="both"/>
        <w:rPr>
          <w:rFonts w:ascii="Verdana" w:hAnsi="Verdana"/>
          <w:sz w:val="20"/>
          <w:szCs w:val="20"/>
        </w:rPr>
      </w:pPr>
      <w:r w:rsidRPr="005103BC">
        <w:rPr>
          <w:rFonts w:ascii="Verdana" w:hAnsi="Verdana"/>
          <w:sz w:val="20"/>
          <w:szCs w:val="20"/>
        </w:rPr>
        <w:t xml:space="preserve">11.3. Jeżeli złożono ofertę, której wybór prowadziłby do powstania u zamawiającego </w:t>
      </w:r>
      <w:r w:rsidRPr="005103BC">
        <w:rPr>
          <w:rFonts w:ascii="Verdana" w:hAnsi="Verdana"/>
          <w:sz w:val="20"/>
          <w:szCs w:val="20"/>
        </w:rPr>
        <w:tab/>
        <w:t xml:space="preserve">obowiązku podatkowego zgodnie z przepisami o podatku od towarów i usług, </w:t>
      </w:r>
      <w:r w:rsidRPr="005103BC">
        <w:rPr>
          <w:rFonts w:ascii="Verdana" w:hAnsi="Verdana"/>
          <w:sz w:val="20"/>
          <w:szCs w:val="20"/>
        </w:rPr>
        <w:tab/>
        <w:t xml:space="preserve">zamawiający w celu oceny takiej oferty dolicza do przedstawionej w niej ceny </w:t>
      </w:r>
      <w:r w:rsidRPr="005103BC">
        <w:rPr>
          <w:rFonts w:ascii="Verdana" w:hAnsi="Verdana"/>
          <w:sz w:val="20"/>
          <w:szCs w:val="20"/>
        </w:rPr>
        <w:tab/>
        <w:t xml:space="preserve">podatek od towarów i usług, który miałby obowiązek rozliczyć zgodnie z tymi </w:t>
      </w:r>
      <w:r w:rsidRPr="005103BC">
        <w:rPr>
          <w:rFonts w:ascii="Verdana" w:hAnsi="Verdana"/>
          <w:sz w:val="20"/>
          <w:szCs w:val="20"/>
        </w:rPr>
        <w:tab/>
        <w:t xml:space="preserve">przepisami. Wykonawca, składając ofertę, informuje zamawiającego, czy wybór </w:t>
      </w:r>
      <w:r w:rsidRPr="005103BC">
        <w:rPr>
          <w:rFonts w:ascii="Verdana" w:hAnsi="Verdana"/>
          <w:sz w:val="20"/>
          <w:szCs w:val="20"/>
        </w:rPr>
        <w:tab/>
        <w:t xml:space="preserve">oferty będzie prowadzić do powstania u zamawiającego obowiązku </w:t>
      </w:r>
      <w:r w:rsidRPr="005103BC">
        <w:rPr>
          <w:rFonts w:ascii="Verdana" w:hAnsi="Verdana"/>
          <w:sz w:val="20"/>
          <w:szCs w:val="20"/>
        </w:rPr>
        <w:tab/>
        <w:t xml:space="preserve">podatkowego, wskazując nazwę (rodzaj) towaru lub usługi, których dostawa lub </w:t>
      </w:r>
      <w:r w:rsidRPr="005103BC">
        <w:rPr>
          <w:rFonts w:ascii="Verdana" w:hAnsi="Verdana"/>
          <w:sz w:val="20"/>
          <w:szCs w:val="20"/>
        </w:rPr>
        <w:tab/>
        <w:t xml:space="preserve">świadczenie będzie prowadzić do jego powstania, oraz wskazując ich wartość </w:t>
      </w:r>
      <w:r w:rsidRPr="005103BC">
        <w:rPr>
          <w:rFonts w:ascii="Verdana" w:hAnsi="Verdana"/>
          <w:sz w:val="20"/>
          <w:szCs w:val="20"/>
        </w:rPr>
        <w:tab/>
        <w:t>bez kwoty podatku.</w:t>
      </w:r>
    </w:p>
    <w:p w:rsidR="000128AC" w:rsidRPr="005103BC" w:rsidRDefault="000128AC" w:rsidP="005E5ACE">
      <w:pPr>
        <w:tabs>
          <w:tab w:val="left" w:pos="-3119"/>
        </w:tabs>
        <w:jc w:val="both"/>
        <w:rPr>
          <w:rFonts w:ascii="Verdana" w:hAnsi="Verdana"/>
          <w:sz w:val="20"/>
          <w:szCs w:val="20"/>
        </w:rPr>
      </w:pPr>
    </w:p>
    <w:p w:rsidR="000128AC" w:rsidRPr="005103BC" w:rsidRDefault="000128AC" w:rsidP="008843C2">
      <w:pPr>
        <w:numPr>
          <w:ilvl w:val="0"/>
          <w:numId w:val="3"/>
        </w:numPr>
        <w:ind w:left="0" w:firstLine="0"/>
        <w:rPr>
          <w:rFonts w:ascii="Verdana" w:hAnsi="Verdana"/>
          <w:sz w:val="20"/>
          <w:szCs w:val="20"/>
        </w:rPr>
      </w:pPr>
      <w:r w:rsidRPr="005103BC">
        <w:rPr>
          <w:rStyle w:val="tekstdokbold"/>
          <w:rFonts w:ascii="Verdana" w:hAnsi="Verdana"/>
          <w:sz w:val="20"/>
          <w:szCs w:val="20"/>
        </w:rPr>
        <w:t xml:space="preserve">    WYMAGANIA DOTYCZĄCE WADIUM </w:t>
      </w:r>
    </w:p>
    <w:p w:rsidR="000128AC" w:rsidRPr="005103BC" w:rsidRDefault="000128AC" w:rsidP="005E5ACE">
      <w:pPr>
        <w:rPr>
          <w:rFonts w:ascii="Verdana" w:hAnsi="Verdana"/>
          <w:sz w:val="20"/>
          <w:szCs w:val="20"/>
        </w:rPr>
      </w:pPr>
    </w:p>
    <w:p w:rsidR="000128AC" w:rsidRPr="005103BC" w:rsidRDefault="000128AC" w:rsidP="005E5ACE">
      <w:pPr>
        <w:pStyle w:val="rozdzia"/>
        <w:suppressAutoHyphens w:val="0"/>
        <w:ind w:left="0" w:firstLine="0"/>
        <w:rPr>
          <w:rFonts w:cs="Verdana"/>
          <w:b w:val="0"/>
          <w:bCs/>
          <w:color w:val="auto"/>
          <w:szCs w:val="20"/>
        </w:rPr>
      </w:pPr>
      <w:r w:rsidRPr="005103BC">
        <w:rPr>
          <w:b w:val="0"/>
          <w:color w:val="auto"/>
          <w:szCs w:val="20"/>
        </w:rPr>
        <w:t>12.1.  Wykonawca</w:t>
      </w:r>
      <w:r w:rsidR="0095112A" w:rsidRPr="005103BC">
        <w:rPr>
          <w:b w:val="0"/>
          <w:color w:val="auto"/>
          <w:szCs w:val="20"/>
        </w:rPr>
        <w:t xml:space="preserve"> </w:t>
      </w:r>
      <w:r w:rsidRPr="005103BC">
        <w:rPr>
          <w:b w:val="0"/>
          <w:color w:val="auto"/>
          <w:szCs w:val="20"/>
        </w:rPr>
        <w:t>jest</w:t>
      </w:r>
      <w:r w:rsidR="0095112A" w:rsidRPr="005103BC">
        <w:rPr>
          <w:b w:val="0"/>
          <w:color w:val="auto"/>
          <w:szCs w:val="20"/>
        </w:rPr>
        <w:t xml:space="preserve"> </w:t>
      </w:r>
      <w:r w:rsidRPr="005103BC">
        <w:rPr>
          <w:b w:val="0"/>
          <w:color w:val="auto"/>
          <w:szCs w:val="20"/>
        </w:rPr>
        <w:t>zobowiązany</w:t>
      </w:r>
      <w:r w:rsidR="0095112A" w:rsidRPr="005103BC">
        <w:rPr>
          <w:b w:val="0"/>
          <w:color w:val="auto"/>
          <w:szCs w:val="20"/>
        </w:rPr>
        <w:t xml:space="preserve"> </w:t>
      </w:r>
      <w:r w:rsidRPr="005103BC">
        <w:rPr>
          <w:b w:val="0"/>
          <w:color w:val="auto"/>
          <w:szCs w:val="20"/>
        </w:rPr>
        <w:t>do</w:t>
      </w:r>
      <w:r w:rsidR="0095112A" w:rsidRPr="005103BC">
        <w:rPr>
          <w:b w:val="0"/>
          <w:color w:val="auto"/>
          <w:szCs w:val="20"/>
        </w:rPr>
        <w:t xml:space="preserve"> </w:t>
      </w:r>
      <w:r w:rsidRPr="005103BC">
        <w:rPr>
          <w:b w:val="0"/>
          <w:color w:val="auto"/>
          <w:szCs w:val="20"/>
        </w:rPr>
        <w:t>wniesienia</w:t>
      </w:r>
      <w:r w:rsidR="0095112A" w:rsidRPr="005103BC">
        <w:rPr>
          <w:b w:val="0"/>
          <w:color w:val="auto"/>
          <w:szCs w:val="20"/>
        </w:rPr>
        <w:t xml:space="preserve"> </w:t>
      </w:r>
      <w:r w:rsidRPr="005103BC">
        <w:rPr>
          <w:b w:val="0"/>
          <w:color w:val="auto"/>
          <w:szCs w:val="20"/>
        </w:rPr>
        <w:t>wadium</w:t>
      </w:r>
      <w:r w:rsidR="0095112A" w:rsidRPr="005103BC">
        <w:rPr>
          <w:b w:val="0"/>
          <w:color w:val="auto"/>
          <w:szCs w:val="20"/>
        </w:rPr>
        <w:t xml:space="preserve"> </w:t>
      </w:r>
      <w:r w:rsidRPr="005103BC">
        <w:rPr>
          <w:b w:val="0"/>
          <w:color w:val="auto"/>
          <w:szCs w:val="20"/>
        </w:rPr>
        <w:t>w</w:t>
      </w:r>
      <w:r w:rsidR="0095112A" w:rsidRPr="005103BC">
        <w:rPr>
          <w:b w:val="0"/>
          <w:color w:val="auto"/>
          <w:szCs w:val="20"/>
        </w:rPr>
        <w:t xml:space="preserve"> </w:t>
      </w:r>
      <w:r w:rsidRPr="005103BC">
        <w:rPr>
          <w:b w:val="0"/>
          <w:color w:val="auto"/>
          <w:szCs w:val="20"/>
        </w:rPr>
        <w:t>wysokości:</w:t>
      </w:r>
      <w:r w:rsidRPr="005103BC">
        <w:rPr>
          <w:rFonts w:cs="Verdana"/>
          <w:b w:val="0"/>
          <w:color w:val="auto"/>
          <w:szCs w:val="20"/>
        </w:rPr>
        <w:br/>
      </w:r>
      <w:r w:rsidRPr="005103BC">
        <w:rPr>
          <w:rFonts w:cs="Verdana"/>
          <w:b w:val="0"/>
          <w:color w:val="auto"/>
          <w:szCs w:val="20"/>
        </w:rPr>
        <w:tab/>
      </w:r>
      <w:r w:rsidR="0055488F" w:rsidRPr="0055488F">
        <w:rPr>
          <w:rFonts w:cs="Verdana"/>
          <w:bCs/>
          <w:color w:val="auto"/>
          <w:szCs w:val="20"/>
        </w:rPr>
        <w:t>3 200</w:t>
      </w:r>
      <w:r w:rsidRPr="0055488F">
        <w:rPr>
          <w:rFonts w:cs="Verdana"/>
          <w:bCs/>
          <w:color w:val="auto"/>
          <w:szCs w:val="20"/>
        </w:rPr>
        <w:t xml:space="preserve"> zł</w:t>
      </w:r>
      <w:r w:rsidRPr="005103BC">
        <w:rPr>
          <w:rFonts w:cs="Verdana"/>
          <w:b w:val="0"/>
          <w:bCs/>
          <w:color w:val="auto"/>
          <w:szCs w:val="20"/>
        </w:rPr>
        <w:t xml:space="preserve"> </w:t>
      </w:r>
    </w:p>
    <w:p w:rsidR="000128AC" w:rsidRPr="005103BC" w:rsidRDefault="000128AC" w:rsidP="005E5ACE">
      <w:pPr>
        <w:pStyle w:val="rozdzia"/>
        <w:ind w:left="0" w:firstLine="0"/>
        <w:rPr>
          <w:b w:val="0"/>
          <w:color w:val="auto"/>
          <w:szCs w:val="20"/>
        </w:rPr>
      </w:pPr>
    </w:p>
    <w:p w:rsidR="000128AC" w:rsidRPr="005103BC" w:rsidRDefault="000128AC" w:rsidP="005E5ACE">
      <w:pPr>
        <w:pStyle w:val="rozdzia"/>
        <w:ind w:left="0" w:firstLine="0"/>
        <w:rPr>
          <w:rFonts w:cs="Verdana"/>
          <w:color w:val="auto"/>
          <w:szCs w:val="20"/>
        </w:rPr>
      </w:pPr>
      <w:r w:rsidRPr="005103BC">
        <w:rPr>
          <w:b w:val="0"/>
          <w:color w:val="auto"/>
          <w:szCs w:val="20"/>
        </w:rPr>
        <w:t>12.2.</w:t>
      </w:r>
      <w:r w:rsidRPr="005103BC">
        <w:rPr>
          <w:b w:val="0"/>
          <w:color w:val="auto"/>
          <w:szCs w:val="20"/>
        </w:rPr>
        <w:tab/>
        <w:t>Wadium</w:t>
      </w:r>
      <w:r w:rsidR="0095112A" w:rsidRPr="005103BC">
        <w:rPr>
          <w:b w:val="0"/>
          <w:color w:val="auto"/>
          <w:szCs w:val="20"/>
        </w:rPr>
        <w:t xml:space="preserve"> </w:t>
      </w:r>
      <w:r w:rsidRPr="005103BC">
        <w:rPr>
          <w:b w:val="0"/>
          <w:color w:val="auto"/>
          <w:szCs w:val="20"/>
        </w:rPr>
        <w:t>musi</w:t>
      </w:r>
      <w:r w:rsidR="0095112A" w:rsidRPr="005103BC">
        <w:rPr>
          <w:b w:val="0"/>
          <w:color w:val="auto"/>
          <w:szCs w:val="20"/>
        </w:rPr>
        <w:t xml:space="preserve"> </w:t>
      </w:r>
      <w:r w:rsidRPr="005103BC">
        <w:rPr>
          <w:b w:val="0"/>
          <w:color w:val="auto"/>
          <w:szCs w:val="20"/>
        </w:rPr>
        <w:t>być</w:t>
      </w:r>
      <w:r w:rsidR="0095112A" w:rsidRPr="005103BC">
        <w:rPr>
          <w:b w:val="0"/>
          <w:color w:val="auto"/>
          <w:szCs w:val="20"/>
        </w:rPr>
        <w:t xml:space="preserve"> </w:t>
      </w:r>
      <w:r w:rsidRPr="005103BC">
        <w:rPr>
          <w:b w:val="0"/>
          <w:color w:val="auto"/>
          <w:szCs w:val="20"/>
        </w:rPr>
        <w:t>wniesione</w:t>
      </w:r>
      <w:r w:rsidR="0095112A" w:rsidRPr="005103BC">
        <w:rPr>
          <w:b w:val="0"/>
          <w:color w:val="auto"/>
          <w:szCs w:val="20"/>
        </w:rPr>
        <w:t xml:space="preserve"> </w:t>
      </w:r>
      <w:r w:rsidRPr="005103BC">
        <w:rPr>
          <w:color w:val="auto"/>
          <w:szCs w:val="20"/>
        </w:rPr>
        <w:t>przed</w:t>
      </w:r>
      <w:r w:rsidR="0095112A" w:rsidRPr="005103BC">
        <w:rPr>
          <w:color w:val="auto"/>
          <w:szCs w:val="20"/>
        </w:rPr>
        <w:t xml:space="preserve"> </w:t>
      </w:r>
      <w:r w:rsidRPr="005103BC">
        <w:rPr>
          <w:color w:val="auto"/>
          <w:szCs w:val="20"/>
        </w:rPr>
        <w:t>upływem</w:t>
      </w:r>
      <w:r w:rsidR="0095112A" w:rsidRPr="005103BC">
        <w:rPr>
          <w:color w:val="auto"/>
          <w:szCs w:val="20"/>
        </w:rPr>
        <w:t xml:space="preserve"> </w:t>
      </w:r>
      <w:r w:rsidRPr="005103BC">
        <w:rPr>
          <w:color w:val="auto"/>
          <w:szCs w:val="20"/>
        </w:rPr>
        <w:t>terminu</w:t>
      </w:r>
      <w:r w:rsidR="0095112A" w:rsidRPr="005103BC">
        <w:rPr>
          <w:color w:val="auto"/>
          <w:szCs w:val="20"/>
        </w:rPr>
        <w:t xml:space="preserve"> </w:t>
      </w:r>
      <w:r w:rsidRPr="005103BC">
        <w:rPr>
          <w:color w:val="auto"/>
          <w:szCs w:val="20"/>
        </w:rPr>
        <w:t>składania</w:t>
      </w:r>
      <w:r w:rsidR="0095112A" w:rsidRPr="005103BC">
        <w:rPr>
          <w:color w:val="auto"/>
          <w:szCs w:val="20"/>
        </w:rPr>
        <w:t xml:space="preserve"> </w:t>
      </w:r>
      <w:r w:rsidRPr="005103BC">
        <w:rPr>
          <w:color w:val="auto"/>
          <w:szCs w:val="20"/>
        </w:rPr>
        <w:t>ofert</w:t>
      </w:r>
      <w:r w:rsidR="0095112A" w:rsidRPr="005103BC">
        <w:rPr>
          <w:color w:val="auto"/>
          <w:szCs w:val="20"/>
        </w:rPr>
        <w:t xml:space="preserve"> </w:t>
      </w:r>
      <w:r w:rsidRPr="005103BC">
        <w:rPr>
          <w:rStyle w:val="txt"/>
          <w:rFonts w:cs="Courier New"/>
          <w:szCs w:val="20"/>
        </w:rPr>
        <w:t>do godz. 12.00,</w:t>
      </w:r>
      <w:r w:rsidR="00BB0342">
        <w:rPr>
          <w:rStyle w:val="txt"/>
          <w:rFonts w:cs="Courier New"/>
          <w:szCs w:val="20"/>
        </w:rPr>
        <w:t xml:space="preserve"> </w:t>
      </w:r>
      <w:r w:rsidRPr="005103BC">
        <w:rPr>
          <w:b w:val="0"/>
          <w:color w:val="auto"/>
          <w:szCs w:val="20"/>
        </w:rPr>
        <w:t>w</w:t>
      </w:r>
      <w:r w:rsidR="00BB0342">
        <w:rPr>
          <w:b w:val="0"/>
          <w:color w:val="auto"/>
          <w:szCs w:val="20"/>
        </w:rPr>
        <w:t xml:space="preserve"> </w:t>
      </w:r>
      <w:r w:rsidRPr="005103BC">
        <w:rPr>
          <w:b w:val="0"/>
          <w:color w:val="auto"/>
          <w:szCs w:val="20"/>
        </w:rPr>
        <w:t>jednej</w:t>
      </w:r>
      <w:r w:rsidR="00BB0342">
        <w:rPr>
          <w:b w:val="0"/>
          <w:color w:val="auto"/>
          <w:szCs w:val="20"/>
        </w:rPr>
        <w:t xml:space="preserve"> </w:t>
      </w:r>
      <w:r w:rsidRPr="005103BC">
        <w:rPr>
          <w:b w:val="0"/>
          <w:color w:val="auto"/>
          <w:szCs w:val="20"/>
        </w:rPr>
        <w:t>lub</w:t>
      </w:r>
      <w:r w:rsidR="00BB0342">
        <w:rPr>
          <w:b w:val="0"/>
          <w:color w:val="auto"/>
          <w:szCs w:val="20"/>
        </w:rPr>
        <w:t xml:space="preserve"> </w:t>
      </w:r>
      <w:r w:rsidRPr="005103BC">
        <w:rPr>
          <w:b w:val="0"/>
          <w:color w:val="auto"/>
          <w:szCs w:val="20"/>
        </w:rPr>
        <w:t>kilku</w:t>
      </w:r>
      <w:r w:rsidR="00BB0342">
        <w:rPr>
          <w:b w:val="0"/>
          <w:color w:val="auto"/>
          <w:szCs w:val="20"/>
        </w:rPr>
        <w:t xml:space="preserve"> </w:t>
      </w:r>
      <w:r w:rsidRPr="005103BC">
        <w:rPr>
          <w:b w:val="0"/>
          <w:color w:val="auto"/>
          <w:szCs w:val="20"/>
        </w:rPr>
        <w:t>następujących</w:t>
      </w:r>
      <w:r w:rsidR="00BB0342">
        <w:rPr>
          <w:b w:val="0"/>
          <w:color w:val="auto"/>
          <w:szCs w:val="20"/>
        </w:rPr>
        <w:t xml:space="preserve"> </w:t>
      </w:r>
      <w:r w:rsidRPr="005103BC">
        <w:rPr>
          <w:b w:val="0"/>
          <w:color w:val="auto"/>
          <w:szCs w:val="20"/>
        </w:rPr>
        <w:t>formach,</w:t>
      </w:r>
      <w:r w:rsidR="00BB0342">
        <w:rPr>
          <w:b w:val="0"/>
          <w:color w:val="auto"/>
          <w:szCs w:val="20"/>
        </w:rPr>
        <w:t xml:space="preserve"> </w:t>
      </w:r>
      <w:r w:rsidRPr="005103BC">
        <w:rPr>
          <w:b w:val="0"/>
          <w:color w:val="auto"/>
          <w:szCs w:val="20"/>
        </w:rPr>
        <w:t>w</w:t>
      </w:r>
      <w:r w:rsidR="00BB0342">
        <w:rPr>
          <w:b w:val="0"/>
          <w:color w:val="auto"/>
          <w:szCs w:val="20"/>
        </w:rPr>
        <w:t xml:space="preserve"> </w:t>
      </w:r>
      <w:r w:rsidRPr="005103BC">
        <w:rPr>
          <w:b w:val="0"/>
          <w:color w:val="auto"/>
          <w:szCs w:val="20"/>
        </w:rPr>
        <w:t>zależności</w:t>
      </w:r>
      <w:r w:rsidR="00BB0342">
        <w:rPr>
          <w:b w:val="0"/>
          <w:color w:val="auto"/>
          <w:szCs w:val="20"/>
        </w:rPr>
        <w:t xml:space="preserve"> </w:t>
      </w:r>
      <w:r w:rsidRPr="005103BC">
        <w:rPr>
          <w:b w:val="0"/>
          <w:color w:val="auto"/>
          <w:szCs w:val="20"/>
        </w:rPr>
        <w:t>od</w:t>
      </w:r>
      <w:r w:rsidR="00BB0342">
        <w:rPr>
          <w:b w:val="0"/>
          <w:color w:val="auto"/>
          <w:szCs w:val="20"/>
        </w:rPr>
        <w:t xml:space="preserve"> </w:t>
      </w:r>
      <w:r w:rsidRPr="005103BC">
        <w:rPr>
          <w:b w:val="0"/>
          <w:color w:val="auto"/>
          <w:szCs w:val="20"/>
        </w:rPr>
        <w:t>wyboru</w:t>
      </w:r>
      <w:r w:rsidR="00BB0342">
        <w:rPr>
          <w:b w:val="0"/>
          <w:color w:val="auto"/>
          <w:szCs w:val="20"/>
        </w:rPr>
        <w:t xml:space="preserve"> </w:t>
      </w:r>
      <w:r w:rsidRPr="005103BC">
        <w:rPr>
          <w:b w:val="0"/>
          <w:color w:val="auto"/>
          <w:szCs w:val="20"/>
        </w:rPr>
        <w:t>Wykonawcy:</w:t>
      </w:r>
    </w:p>
    <w:p w:rsidR="000128AC" w:rsidRPr="005103BC" w:rsidRDefault="000128AC" w:rsidP="005E5ACE">
      <w:pPr>
        <w:tabs>
          <w:tab w:val="left" w:pos="900"/>
        </w:tabs>
        <w:suppressAutoHyphens w:val="0"/>
        <w:jc w:val="both"/>
        <w:rPr>
          <w:rFonts w:ascii="Verdana" w:hAnsi="Verdana"/>
          <w:sz w:val="20"/>
          <w:szCs w:val="20"/>
        </w:rPr>
      </w:pPr>
    </w:p>
    <w:p w:rsidR="000128AC" w:rsidRPr="005103BC" w:rsidRDefault="000128AC" w:rsidP="00BB0342">
      <w:pPr>
        <w:numPr>
          <w:ilvl w:val="0"/>
          <w:numId w:val="27"/>
        </w:numPr>
        <w:tabs>
          <w:tab w:val="left" w:pos="1134"/>
        </w:tabs>
        <w:ind w:left="0" w:firstLine="0"/>
        <w:jc w:val="both"/>
        <w:rPr>
          <w:rFonts w:ascii="Verdana" w:hAnsi="Verdana"/>
          <w:bCs/>
          <w:sz w:val="20"/>
          <w:szCs w:val="20"/>
        </w:rPr>
      </w:pPr>
      <w:r w:rsidRPr="005103BC">
        <w:rPr>
          <w:rFonts w:ascii="Verdana" w:hAnsi="Verdana"/>
          <w:sz w:val="20"/>
          <w:szCs w:val="20"/>
        </w:rPr>
        <w:t xml:space="preserve">W pieniądzu, przelewem na rachunek bankowy: </w:t>
      </w:r>
      <w:r w:rsidRPr="005103BC">
        <w:rPr>
          <w:rFonts w:ascii="Verdana" w:hAnsi="Verdana" w:cs="Times New Roman"/>
          <w:b/>
          <w:bCs/>
          <w:sz w:val="20"/>
          <w:szCs w:val="20"/>
        </w:rPr>
        <w:t>Powszechna Kasa Oszczędności Bank Polski SA 36 1020 4027 0000 1602 1051 8944</w:t>
      </w:r>
      <w:r w:rsidRPr="005103BC">
        <w:rPr>
          <w:rFonts w:ascii="Verdana" w:hAnsi="Verdana"/>
          <w:bCs/>
          <w:sz w:val="20"/>
          <w:szCs w:val="20"/>
        </w:rPr>
        <w:t>.</w:t>
      </w:r>
    </w:p>
    <w:p w:rsidR="000128AC" w:rsidRPr="005103BC" w:rsidRDefault="000128AC" w:rsidP="00BB0342">
      <w:pPr>
        <w:numPr>
          <w:ilvl w:val="0"/>
          <w:numId w:val="27"/>
        </w:numPr>
        <w:tabs>
          <w:tab w:val="left" w:pos="1134"/>
        </w:tabs>
        <w:suppressAutoHyphens w:val="0"/>
        <w:ind w:left="0" w:firstLine="0"/>
        <w:jc w:val="both"/>
        <w:rPr>
          <w:rFonts w:ascii="Verdana" w:hAnsi="Verdana"/>
          <w:sz w:val="20"/>
          <w:szCs w:val="20"/>
        </w:rPr>
      </w:pPr>
      <w:r w:rsidRPr="005103BC">
        <w:rPr>
          <w:rFonts w:ascii="Verdana" w:hAnsi="Verdana"/>
          <w:sz w:val="20"/>
          <w:szCs w:val="20"/>
        </w:rPr>
        <w:t>poręczeniach bankowych lub poręczeniach spółdzielczej kasy oszczędnościowo-kredytowej, z tym że poręczenie kasy jest zawsze poręczeniem pieniężnym;</w:t>
      </w:r>
    </w:p>
    <w:p w:rsidR="000128AC" w:rsidRPr="005103BC" w:rsidRDefault="000128AC" w:rsidP="00BB0342">
      <w:pPr>
        <w:numPr>
          <w:ilvl w:val="0"/>
          <w:numId w:val="27"/>
        </w:numPr>
        <w:tabs>
          <w:tab w:val="left" w:pos="1134"/>
        </w:tabs>
        <w:suppressAutoHyphens w:val="0"/>
        <w:ind w:left="0" w:firstLine="0"/>
        <w:jc w:val="both"/>
        <w:rPr>
          <w:rFonts w:ascii="Verdana" w:hAnsi="Verdana"/>
          <w:sz w:val="20"/>
          <w:szCs w:val="20"/>
        </w:rPr>
      </w:pPr>
      <w:r w:rsidRPr="005103BC">
        <w:rPr>
          <w:rFonts w:ascii="Verdana" w:hAnsi="Verdana"/>
          <w:sz w:val="20"/>
          <w:szCs w:val="20"/>
        </w:rPr>
        <w:t>gwarancjach bankowych;</w:t>
      </w:r>
    </w:p>
    <w:p w:rsidR="000128AC" w:rsidRPr="005103BC" w:rsidRDefault="000128AC" w:rsidP="00BB0342">
      <w:pPr>
        <w:numPr>
          <w:ilvl w:val="0"/>
          <w:numId w:val="27"/>
        </w:numPr>
        <w:tabs>
          <w:tab w:val="left" w:pos="1134"/>
        </w:tabs>
        <w:suppressAutoHyphens w:val="0"/>
        <w:ind w:left="0" w:firstLine="0"/>
        <w:jc w:val="both"/>
        <w:rPr>
          <w:rFonts w:ascii="Verdana" w:hAnsi="Verdana"/>
          <w:sz w:val="20"/>
          <w:szCs w:val="20"/>
        </w:rPr>
      </w:pPr>
      <w:r w:rsidRPr="005103BC">
        <w:rPr>
          <w:rFonts w:ascii="Verdana" w:hAnsi="Verdana"/>
          <w:sz w:val="20"/>
          <w:szCs w:val="20"/>
        </w:rPr>
        <w:t>gwarancjach ubezpieczeniowych;</w:t>
      </w:r>
    </w:p>
    <w:p w:rsidR="000128AC" w:rsidRPr="005103BC" w:rsidRDefault="000128AC" w:rsidP="00BB0342">
      <w:pPr>
        <w:numPr>
          <w:ilvl w:val="0"/>
          <w:numId w:val="27"/>
        </w:numPr>
        <w:tabs>
          <w:tab w:val="left" w:pos="1134"/>
        </w:tabs>
        <w:suppressAutoHyphens w:val="0"/>
        <w:ind w:left="0" w:firstLine="0"/>
        <w:jc w:val="both"/>
        <w:rPr>
          <w:rFonts w:ascii="Verdana" w:hAnsi="Verdana"/>
          <w:sz w:val="20"/>
          <w:szCs w:val="20"/>
        </w:rPr>
      </w:pPr>
      <w:r w:rsidRPr="005103BC">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0128AC" w:rsidRPr="005103BC" w:rsidRDefault="000128AC" w:rsidP="00BB0342">
      <w:pPr>
        <w:pStyle w:val="rozdzia"/>
        <w:suppressAutoHyphens w:val="0"/>
        <w:ind w:left="0" w:firstLine="0"/>
        <w:jc w:val="both"/>
        <w:rPr>
          <w:b w:val="0"/>
          <w:color w:val="auto"/>
          <w:szCs w:val="20"/>
        </w:rPr>
      </w:pPr>
    </w:p>
    <w:p w:rsidR="000128AC" w:rsidRPr="005103BC" w:rsidRDefault="000128AC" w:rsidP="00BB0342">
      <w:pPr>
        <w:pStyle w:val="rozdzia"/>
        <w:numPr>
          <w:ilvl w:val="1"/>
          <w:numId w:val="24"/>
        </w:numPr>
        <w:suppressAutoHyphens w:val="0"/>
        <w:ind w:left="0" w:firstLine="0"/>
        <w:jc w:val="both"/>
        <w:rPr>
          <w:rFonts w:cs="Verdana"/>
          <w:b w:val="0"/>
          <w:color w:val="auto"/>
          <w:szCs w:val="20"/>
        </w:rPr>
      </w:pPr>
      <w:r w:rsidRPr="005103BC">
        <w:rPr>
          <w:b w:val="0"/>
          <w:color w:val="auto"/>
          <w:szCs w:val="20"/>
        </w:rPr>
        <w:t>Wadium</w:t>
      </w:r>
      <w:r w:rsidR="00D23F02" w:rsidRPr="005103BC">
        <w:rPr>
          <w:b w:val="0"/>
          <w:color w:val="auto"/>
          <w:szCs w:val="20"/>
        </w:rPr>
        <w:t xml:space="preserve"> </w:t>
      </w:r>
      <w:r w:rsidRPr="005103BC">
        <w:rPr>
          <w:b w:val="0"/>
          <w:color w:val="auto"/>
          <w:szCs w:val="20"/>
        </w:rPr>
        <w:t>wnoszone</w:t>
      </w:r>
      <w:r w:rsidR="00D23F02" w:rsidRPr="005103BC">
        <w:rPr>
          <w:b w:val="0"/>
          <w:color w:val="auto"/>
          <w:szCs w:val="20"/>
        </w:rPr>
        <w:t xml:space="preserve"> </w:t>
      </w:r>
      <w:r w:rsidRPr="005103BC">
        <w:rPr>
          <w:b w:val="0"/>
          <w:color w:val="auto"/>
          <w:szCs w:val="20"/>
        </w:rPr>
        <w:t>w</w:t>
      </w:r>
      <w:r w:rsidR="00D23F02" w:rsidRPr="005103BC">
        <w:rPr>
          <w:b w:val="0"/>
          <w:color w:val="auto"/>
          <w:szCs w:val="20"/>
        </w:rPr>
        <w:t xml:space="preserve"> </w:t>
      </w:r>
      <w:r w:rsidRPr="005103BC">
        <w:rPr>
          <w:b w:val="0"/>
          <w:color w:val="auto"/>
          <w:szCs w:val="20"/>
        </w:rPr>
        <w:t>formie</w:t>
      </w:r>
      <w:r w:rsidR="00D23F02" w:rsidRPr="005103BC">
        <w:rPr>
          <w:b w:val="0"/>
          <w:color w:val="auto"/>
          <w:szCs w:val="20"/>
        </w:rPr>
        <w:t xml:space="preserve"> </w:t>
      </w:r>
      <w:r w:rsidRPr="005103BC">
        <w:rPr>
          <w:b w:val="0"/>
          <w:color w:val="auto"/>
          <w:szCs w:val="20"/>
        </w:rPr>
        <w:t>poręczeń</w:t>
      </w:r>
      <w:r w:rsidR="00D23F02" w:rsidRPr="005103BC">
        <w:rPr>
          <w:b w:val="0"/>
          <w:color w:val="auto"/>
          <w:szCs w:val="20"/>
        </w:rPr>
        <w:t xml:space="preserve"> </w:t>
      </w:r>
      <w:r w:rsidRPr="005103BC">
        <w:rPr>
          <w:b w:val="0"/>
          <w:color w:val="auto"/>
          <w:szCs w:val="20"/>
        </w:rPr>
        <w:t>lub</w:t>
      </w:r>
      <w:r w:rsidR="00D23F02" w:rsidRPr="005103BC">
        <w:rPr>
          <w:b w:val="0"/>
          <w:color w:val="auto"/>
          <w:szCs w:val="20"/>
        </w:rPr>
        <w:t xml:space="preserve"> </w:t>
      </w:r>
      <w:r w:rsidRPr="005103BC">
        <w:rPr>
          <w:b w:val="0"/>
          <w:color w:val="auto"/>
          <w:szCs w:val="20"/>
        </w:rPr>
        <w:t>gwarancji</w:t>
      </w:r>
      <w:r w:rsidRPr="005103BC">
        <w:rPr>
          <w:rFonts w:cs="Verdana"/>
          <w:b w:val="0"/>
          <w:color w:val="auto"/>
          <w:szCs w:val="20"/>
        </w:rPr>
        <w:t>:</w:t>
      </w:r>
    </w:p>
    <w:p w:rsidR="000128AC" w:rsidRPr="005103BC" w:rsidRDefault="000128AC" w:rsidP="00BB0342">
      <w:pPr>
        <w:pStyle w:val="rozdzia"/>
        <w:suppressAutoHyphens w:val="0"/>
        <w:ind w:left="0" w:firstLine="0"/>
        <w:jc w:val="both"/>
        <w:rPr>
          <w:rFonts w:cs="Verdana"/>
          <w:b w:val="0"/>
          <w:color w:val="auto"/>
          <w:szCs w:val="20"/>
        </w:rPr>
      </w:pPr>
    </w:p>
    <w:p w:rsidR="000128AC" w:rsidRPr="005103BC" w:rsidRDefault="00C6015F" w:rsidP="00BB0342">
      <w:pPr>
        <w:pStyle w:val="rozdzia"/>
        <w:numPr>
          <w:ilvl w:val="0"/>
          <w:numId w:val="25"/>
        </w:numPr>
        <w:suppressAutoHyphens w:val="0"/>
        <w:ind w:left="0" w:firstLine="0"/>
        <w:jc w:val="both"/>
        <w:rPr>
          <w:b w:val="0"/>
          <w:color w:val="auto"/>
          <w:szCs w:val="20"/>
        </w:rPr>
      </w:pPr>
      <w:r w:rsidRPr="005103BC">
        <w:rPr>
          <w:b w:val="0"/>
          <w:color w:val="auto"/>
          <w:szCs w:val="20"/>
        </w:rPr>
        <w:t>P</w:t>
      </w:r>
      <w:r w:rsidR="000128AC" w:rsidRPr="005103BC">
        <w:rPr>
          <w:b w:val="0"/>
          <w:color w:val="auto"/>
          <w:szCs w:val="20"/>
        </w:rPr>
        <w:t>owinno</w:t>
      </w:r>
      <w:r>
        <w:rPr>
          <w:b w:val="0"/>
          <w:color w:val="auto"/>
          <w:szCs w:val="20"/>
        </w:rPr>
        <w:t xml:space="preserve"> </w:t>
      </w:r>
      <w:r w:rsidR="000128AC" w:rsidRPr="005103BC">
        <w:rPr>
          <w:b w:val="0"/>
          <w:color w:val="auto"/>
          <w:szCs w:val="20"/>
        </w:rPr>
        <w:t>być</w:t>
      </w:r>
      <w:r>
        <w:rPr>
          <w:b w:val="0"/>
          <w:color w:val="auto"/>
          <w:szCs w:val="20"/>
        </w:rPr>
        <w:t xml:space="preserve"> </w:t>
      </w:r>
      <w:r w:rsidR="000128AC" w:rsidRPr="005103BC">
        <w:rPr>
          <w:b w:val="0"/>
          <w:color w:val="auto"/>
          <w:szCs w:val="20"/>
        </w:rPr>
        <w:t>złożone</w:t>
      </w:r>
      <w:r>
        <w:rPr>
          <w:b w:val="0"/>
          <w:color w:val="auto"/>
          <w:szCs w:val="20"/>
        </w:rPr>
        <w:t xml:space="preserve"> </w:t>
      </w:r>
      <w:r w:rsidR="000128AC" w:rsidRPr="005103BC">
        <w:rPr>
          <w:b w:val="0"/>
          <w:color w:val="auto"/>
          <w:szCs w:val="20"/>
        </w:rPr>
        <w:t>w</w:t>
      </w:r>
      <w:r>
        <w:rPr>
          <w:b w:val="0"/>
          <w:color w:val="auto"/>
          <w:szCs w:val="20"/>
        </w:rPr>
        <w:t xml:space="preserve"> </w:t>
      </w:r>
      <w:r w:rsidR="000128AC" w:rsidRPr="005103BC">
        <w:rPr>
          <w:b w:val="0"/>
          <w:color w:val="auto"/>
          <w:szCs w:val="20"/>
        </w:rPr>
        <w:t>oryginale</w:t>
      </w:r>
      <w:r>
        <w:rPr>
          <w:b w:val="0"/>
          <w:color w:val="auto"/>
          <w:szCs w:val="20"/>
        </w:rPr>
        <w:t xml:space="preserve"> </w:t>
      </w:r>
      <w:r w:rsidR="000128AC" w:rsidRPr="005103BC">
        <w:rPr>
          <w:b w:val="0"/>
          <w:color w:val="auto"/>
          <w:szCs w:val="20"/>
        </w:rPr>
        <w:t>w</w:t>
      </w:r>
      <w:r>
        <w:rPr>
          <w:b w:val="0"/>
          <w:color w:val="auto"/>
          <w:szCs w:val="20"/>
        </w:rPr>
        <w:t xml:space="preserve"> </w:t>
      </w:r>
      <w:r w:rsidR="000128AC" w:rsidRPr="005103BC">
        <w:rPr>
          <w:b w:val="0"/>
          <w:color w:val="auto"/>
          <w:szCs w:val="20"/>
        </w:rPr>
        <w:t>oddzielnym</w:t>
      </w:r>
      <w:r>
        <w:rPr>
          <w:b w:val="0"/>
          <w:color w:val="auto"/>
          <w:szCs w:val="20"/>
        </w:rPr>
        <w:t xml:space="preserve"> </w:t>
      </w:r>
      <w:r w:rsidR="000128AC" w:rsidRPr="005103BC">
        <w:rPr>
          <w:b w:val="0"/>
          <w:color w:val="auto"/>
          <w:szCs w:val="20"/>
        </w:rPr>
        <w:t>opakowaniu</w:t>
      </w:r>
      <w:r>
        <w:rPr>
          <w:b w:val="0"/>
          <w:color w:val="auto"/>
          <w:szCs w:val="20"/>
        </w:rPr>
        <w:t xml:space="preserve"> </w:t>
      </w:r>
      <w:r w:rsidR="000128AC" w:rsidRPr="005103BC">
        <w:rPr>
          <w:b w:val="0"/>
          <w:color w:val="auto"/>
          <w:szCs w:val="20"/>
        </w:rPr>
        <w:t>(niezłączone</w:t>
      </w:r>
      <w:r>
        <w:rPr>
          <w:b w:val="0"/>
          <w:color w:val="auto"/>
          <w:szCs w:val="20"/>
        </w:rPr>
        <w:t xml:space="preserve"> </w:t>
      </w:r>
      <w:r w:rsidR="000128AC" w:rsidRPr="005103BC">
        <w:rPr>
          <w:b w:val="0"/>
          <w:color w:val="auto"/>
          <w:szCs w:val="20"/>
        </w:rPr>
        <w:t>z</w:t>
      </w:r>
      <w:r>
        <w:rPr>
          <w:b w:val="0"/>
          <w:color w:val="auto"/>
          <w:szCs w:val="20"/>
        </w:rPr>
        <w:t xml:space="preserve"> </w:t>
      </w:r>
      <w:r w:rsidR="000128AC" w:rsidRPr="005103BC">
        <w:rPr>
          <w:b w:val="0"/>
          <w:color w:val="auto"/>
          <w:szCs w:val="20"/>
        </w:rPr>
        <w:t>ofertą)</w:t>
      </w:r>
      <w:r>
        <w:rPr>
          <w:b w:val="0"/>
          <w:color w:val="auto"/>
          <w:szCs w:val="20"/>
        </w:rPr>
        <w:t xml:space="preserve"> </w:t>
      </w:r>
      <w:r w:rsidR="000128AC" w:rsidRPr="005103BC">
        <w:rPr>
          <w:b w:val="0"/>
          <w:color w:val="auto"/>
          <w:szCs w:val="20"/>
        </w:rPr>
        <w:t>i</w:t>
      </w:r>
      <w:r>
        <w:rPr>
          <w:b w:val="0"/>
          <w:color w:val="auto"/>
          <w:szCs w:val="20"/>
        </w:rPr>
        <w:t xml:space="preserve"> </w:t>
      </w:r>
      <w:r w:rsidR="000128AC" w:rsidRPr="005103BC">
        <w:rPr>
          <w:b w:val="0"/>
          <w:color w:val="auto"/>
          <w:szCs w:val="20"/>
        </w:rPr>
        <w:t>musi</w:t>
      </w:r>
      <w:r>
        <w:rPr>
          <w:b w:val="0"/>
          <w:color w:val="auto"/>
          <w:szCs w:val="20"/>
        </w:rPr>
        <w:t xml:space="preserve"> </w:t>
      </w:r>
      <w:r w:rsidR="000128AC" w:rsidRPr="005103BC">
        <w:rPr>
          <w:b w:val="0"/>
          <w:color w:val="auto"/>
          <w:szCs w:val="20"/>
        </w:rPr>
        <w:t>obejmować</w:t>
      </w:r>
      <w:r>
        <w:rPr>
          <w:b w:val="0"/>
          <w:color w:val="auto"/>
          <w:szCs w:val="20"/>
        </w:rPr>
        <w:t xml:space="preserve"> </w:t>
      </w:r>
      <w:r w:rsidR="000128AC" w:rsidRPr="005103BC">
        <w:rPr>
          <w:b w:val="0"/>
          <w:color w:val="auto"/>
          <w:szCs w:val="20"/>
        </w:rPr>
        <w:t>cały</w:t>
      </w:r>
      <w:r>
        <w:rPr>
          <w:b w:val="0"/>
          <w:color w:val="auto"/>
          <w:szCs w:val="20"/>
        </w:rPr>
        <w:t xml:space="preserve"> </w:t>
      </w:r>
      <w:r w:rsidR="000128AC" w:rsidRPr="005103BC">
        <w:rPr>
          <w:b w:val="0"/>
          <w:color w:val="auto"/>
          <w:szCs w:val="20"/>
        </w:rPr>
        <w:t>okres</w:t>
      </w:r>
      <w:r>
        <w:rPr>
          <w:b w:val="0"/>
          <w:color w:val="auto"/>
          <w:szCs w:val="20"/>
        </w:rPr>
        <w:t xml:space="preserve"> </w:t>
      </w:r>
      <w:r w:rsidR="000128AC" w:rsidRPr="005103BC">
        <w:rPr>
          <w:b w:val="0"/>
          <w:color w:val="auto"/>
          <w:szCs w:val="20"/>
        </w:rPr>
        <w:t>związania</w:t>
      </w:r>
      <w:r>
        <w:rPr>
          <w:b w:val="0"/>
          <w:color w:val="auto"/>
          <w:szCs w:val="20"/>
        </w:rPr>
        <w:t xml:space="preserve"> </w:t>
      </w:r>
      <w:r w:rsidR="000128AC" w:rsidRPr="005103BC">
        <w:rPr>
          <w:b w:val="0"/>
          <w:color w:val="auto"/>
          <w:szCs w:val="20"/>
        </w:rPr>
        <w:t>ofertą.</w:t>
      </w:r>
    </w:p>
    <w:p w:rsidR="000128AC" w:rsidRPr="005103BC" w:rsidRDefault="00D23F02" w:rsidP="00BB0342">
      <w:pPr>
        <w:pStyle w:val="rozdzia"/>
        <w:numPr>
          <w:ilvl w:val="0"/>
          <w:numId w:val="25"/>
        </w:numPr>
        <w:suppressAutoHyphens w:val="0"/>
        <w:ind w:left="0" w:firstLine="0"/>
        <w:jc w:val="both"/>
        <w:rPr>
          <w:b w:val="0"/>
          <w:color w:val="auto"/>
          <w:szCs w:val="20"/>
        </w:rPr>
      </w:pPr>
      <w:r w:rsidRPr="005103BC">
        <w:rPr>
          <w:b w:val="0"/>
          <w:color w:val="auto"/>
          <w:szCs w:val="20"/>
        </w:rPr>
        <w:t>P</w:t>
      </w:r>
      <w:r w:rsidR="000128AC" w:rsidRPr="005103BC">
        <w:rPr>
          <w:b w:val="0"/>
          <w:color w:val="auto"/>
          <w:szCs w:val="20"/>
        </w:rPr>
        <w:t>owinno</w:t>
      </w:r>
      <w:r w:rsidRPr="005103BC">
        <w:rPr>
          <w:b w:val="0"/>
          <w:color w:val="auto"/>
          <w:szCs w:val="20"/>
        </w:rPr>
        <w:t xml:space="preserve"> </w:t>
      </w:r>
      <w:r w:rsidR="000128AC" w:rsidRPr="005103BC">
        <w:rPr>
          <w:b w:val="0"/>
          <w:color w:val="auto"/>
          <w:szCs w:val="20"/>
        </w:rPr>
        <w:t>być</w:t>
      </w:r>
      <w:r w:rsidRPr="005103BC">
        <w:rPr>
          <w:b w:val="0"/>
          <w:color w:val="auto"/>
          <w:szCs w:val="20"/>
        </w:rPr>
        <w:t xml:space="preserve"> </w:t>
      </w:r>
      <w:r w:rsidR="000128AC" w:rsidRPr="005103BC">
        <w:rPr>
          <w:b w:val="0"/>
          <w:color w:val="auto"/>
          <w:szCs w:val="20"/>
        </w:rPr>
        <w:t>wystawione</w:t>
      </w:r>
      <w:r w:rsidRPr="005103BC">
        <w:rPr>
          <w:b w:val="0"/>
          <w:color w:val="auto"/>
          <w:szCs w:val="20"/>
        </w:rPr>
        <w:t xml:space="preserve"> </w:t>
      </w:r>
      <w:r w:rsidR="000128AC" w:rsidRPr="005103BC">
        <w:rPr>
          <w:b w:val="0"/>
          <w:color w:val="auto"/>
          <w:szCs w:val="20"/>
        </w:rPr>
        <w:t>na</w:t>
      </w:r>
      <w:r w:rsidRPr="005103BC">
        <w:rPr>
          <w:b w:val="0"/>
          <w:color w:val="auto"/>
          <w:szCs w:val="20"/>
        </w:rPr>
        <w:t xml:space="preserve"> Z</w:t>
      </w:r>
      <w:r w:rsidR="000128AC" w:rsidRPr="005103BC">
        <w:rPr>
          <w:b w:val="0"/>
          <w:color w:val="auto"/>
          <w:szCs w:val="20"/>
        </w:rPr>
        <w:t>amawiającego</w:t>
      </w:r>
    </w:p>
    <w:p w:rsidR="000128AC" w:rsidRPr="005103BC" w:rsidRDefault="005103BC" w:rsidP="00BB0342">
      <w:pPr>
        <w:pStyle w:val="rozdzia"/>
        <w:numPr>
          <w:ilvl w:val="0"/>
          <w:numId w:val="25"/>
        </w:numPr>
        <w:suppressAutoHyphens w:val="0"/>
        <w:ind w:left="0" w:firstLine="0"/>
        <w:jc w:val="both"/>
        <w:rPr>
          <w:rFonts w:cs="Verdana"/>
          <w:b w:val="0"/>
          <w:color w:val="auto"/>
          <w:szCs w:val="20"/>
        </w:rPr>
      </w:pPr>
      <w:r w:rsidRPr="005103BC">
        <w:rPr>
          <w:b w:val="0"/>
          <w:color w:val="auto"/>
          <w:szCs w:val="20"/>
        </w:rPr>
        <w:t>K</w:t>
      </w:r>
      <w:r w:rsidR="000128AC" w:rsidRPr="005103BC">
        <w:rPr>
          <w:b w:val="0"/>
          <w:color w:val="auto"/>
          <w:szCs w:val="20"/>
        </w:rPr>
        <w:t>oniecznym</w:t>
      </w:r>
      <w:r>
        <w:rPr>
          <w:b w:val="0"/>
          <w:color w:val="auto"/>
          <w:szCs w:val="20"/>
        </w:rPr>
        <w:t xml:space="preserve"> </w:t>
      </w:r>
      <w:r w:rsidR="000128AC" w:rsidRPr="005103BC">
        <w:rPr>
          <w:b w:val="0"/>
          <w:color w:val="auto"/>
          <w:szCs w:val="20"/>
        </w:rPr>
        <w:t>jest,</w:t>
      </w:r>
      <w:r>
        <w:rPr>
          <w:b w:val="0"/>
          <w:color w:val="auto"/>
          <w:szCs w:val="20"/>
        </w:rPr>
        <w:t xml:space="preserve"> </w:t>
      </w:r>
      <w:r w:rsidR="000128AC" w:rsidRPr="005103BC">
        <w:rPr>
          <w:b w:val="0"/>
          <w:color w:val="auto"/>
          <w:szCs w:val="20"/>
        </w:rPr>
        <w:t>aby</w:t>
      </w:r>
      <w:r>
        <w:rPr>
          <w:b w:val="0"/>
          <w:color w:val="auto"/>
          <w:szCs w:val="20"/>
        </w:rPr>
        <w:t xml:space="preserve"> </w:t>
      </w:r>
      <w:r w:rsidR="000128AC" w:rsidRPr="005103BC">
        <w:rPr>
          <w:b w:val="0"/>
          <w:color w:val="auto"/>
          <w:szCs w:val="20"/>
        </w:rPr>
        <w:t>gwarancja</w:t>
      </w:r>
      <w:r>
        <w:rPr>
          <w:b w:val="0"/>
          <w:color w:val="auto"/>
          <w:szCs w:val="20"/>
        </w:rPr>
        <w:t xml:space="preserve"> </w:t>
      </w:r>
      <w:r w:rsidR="000128AC" w:rsidRPr="005103BC">
        <w:rPr>
          <w:b w:val="0"/>
          <w:color w:val="auto"/>
          <w:szCs w:val="20"/>
        </w:rPr>
        <w:t>lub</w:t>
      </w:r>
      <w:r>
        <w:rPr>
          <w:b w:val="0"/>
          <w:color w:val="auto"/>
          <w:szCs w:val="20"/>
        </w:rPr>
        <w:t xml:space="preserve"> </w:t>
      </w:r>
      <w:r w:rsidR="000128AC" w:rsidRPr="005103BC">
        <w:rPr>
          <w:b w:val="0"/>
          <w:color w:val="auto"/>
          <w:szCs w:val="20"/>
        </w:rPr>
        <w:t>poręczenie</w:t>
      </w:r>
      <w:r>
        <w:rPr>
          <w:b w:val="0"/>
          <w:color w:val="auto"/>
          <w:szCs w:val="20"/>
        </w:rPr>
        <w:t xml:space="preserve"> </w:t>
      </w:r>
      <w:r w:rsidR="000128AC" w:rsidRPr="005103BC">
        <w:rPr>
          <w:b w:val="0"/>
          <w:color w:val="auto"/>
          <w:szCs w:val="20"/>
        </w:rPr>
        <w:t>obejmowały</w:t>
      </w:r>
      <w:r>
        <w:rPr>
          <w:b w:val="0"/>
          <w:color w:val="auto"/>
          <w:szCs w:val="20"/>
        </w:rPr>
        <w:t xml:space="preserve"> </w:t>
      </w:r>
      <w:r w:rsidR="000128AC" w:rsidRPr="005103BC">
        <w:rPr>
          <w:b w:val="0"/>
          <w:color w:val="auto"/>
          <w:szCs w:val="20"/>
        </w:rPr>
        <w:t>odpowiedzialność</w:t>
      </w:r>
      <w:r>
        <w:rPr>
          <w:b w:val="0"/>
          <w:color w:val="auto"/>
          <w:szCs w:val="20"/>
        </w:rPr>
        <w:t xml:space="preserve"> </w:t>
      </w:r>
      <w:r w:rsidR="000128AC" w:rsidRPr="005103BC">
        <w:rPr>
          <w:b w:val="0"/>
          <w:color w:val="auto"/>
          <w:szCs w:val="20"/>
        </w:rPr>
        <w:t>za</w:t>
      </w:r>
      <w:r>
        <w:rPr>
          <w:b w:val="0"/>
          <w:color w:val="auto"/>
          <w:szCs w:val="20"/>
        </w:rPr>
        <w:t xml:space="preserve"> </w:t>
      </w:r>
      <w:r w:rsidR="000128AC" w:rsidRPr="005103BC">
        <w:rPr>
          <w:b w:val="0"/>
          <w:color w:val="auto"/>
          <w:szCs w:val="20"/>
        </w:rPr>
        <w:t>wszystkie</w:t>
      </w:r>
      <w:r>
        <w:rPr>
          <w:b w:val="0"/>
          <w:color w:val="auto"/>
          <w:szCs w:val="20"/>
        </w:rPr>
        <w:t xml:space="preserve"> </w:t>
      </w:r>
      <w:r w:rsidR="000128AC" w:rsidRPr="005103BC">
        <w:rPr>
          <w:b w:val="0"/>
          <w:color w:val="auto"/>
          <w:szCs w:val="20"/>
        </w:rPr>
        <w:t>przypadki</w:t>
      </w:r>
      <w:r>
        <w:rPr>
          <w:b w:val="0"/>
          <w:color w:val="auto"/>
          <w:szCs w:val="20"/>
        </w:rPr>
        <w:t xml:space="preserve"> </w:t>
      </w:r>
      <w:r w:rsidR="000128AC" w:rsidRPr="005103BC">
        <w:rPr>
          <w:b w:val="0"/>
          <w:color w:val="auto"/>
          <w:szCs w:val="20"/>
        </w:rPr>
        <w:t>powodujące</w:t>
      </w:r>
      <w:r>
        <w:rPr>
          <w:b w:val="0"/>
          <w:color w:val="auto"/>
          <w:szCs w:val="20"/>
        </w:rPr>
        <w:t xml:space="preserve"> </w:t>
      </w:r>
      <w:r w:rsidR="000128AC" w:rsidRPr="005103BC">
        <w:rPr>
          <w:b w:val="0"/>
          <w:color w:val="auto"/>
          <w:szCs w:val="20"/>
        </w:rPr>
        <w:t>utratę</w:t>
      </w:r>
      <w:r>
        <w:rPr>
          <w:b w:val="0"/>
          <w:color w:val="auto"/>
          <w:szCs w:val="20"/>
        </w:rPr>
        <w:t xml:space="preserve"> </w:t>
      </w:r>
      <w:r w:rsidR="000128AC" w:rsidRPr="005103BC">
        <w:rPr>
          <w:b w:val="0"/>
          <w:color w:val="auto"/>
          <w:szCs w:val="20"/>
        </w:rPr>
        <w:t>wadium</w:t>
      </w:r>
      <w:r>
        <w:rPr>
          <w:b w:val="0"/>
          <w:color w:val="auto"/>
          <w:szCs w:val="20"/>
        </w:rPr>
        <w:t xml:space="preserve"> </w:t>
      </w:r>
      <w:r w:rsidR="000128AC" w:rsidRPr="005103BC">
        <w:rPr>
          <w:b w:val="0"/>
          <w:color w:val="auto"/>
          <w:szCs w:val="20"/>
        </w:rPr>
        <w:t>rzez</w:t>
      </w:r>
      <w:r>
        <w:rPr>
          <w:b w:val="0"/>
          <w:color w:val="auto"/>
          <w:szCs w:val="20"/>
        </w:rPr>
        <w:t xml:space="preserve"> </w:t>
      </w:r>
      <w:r w:rsidR="000128AC" w:rsidRPr="005103BC">
        <w:rPr>
          <w:b w:val="0"/>
          <w:color w:val="auto"/>
          <w:szCs w:val="20"/>
        </w:rPr>
        <w:t>Wykonawcę,</w:t>
      </w:r>
      <w:r>
        <w:rPr>
          <w:b w:val="0"/>
          <w:color w:val="auto"/>
          <w:szCs w:val="20"/>
        </w:rPr>
        <w:t xml:space="preserve"> </w:t>
      </w:r>
      <w:r w:rsidR="000128AC" w:rsidRPr="005103BC">
        <w:rPr>
          <w:b w:val="0"/>
          <w:color w:val="auto"/>
          <w:szCs w:val="20"/>
        </w:rPr>
        <w:t>określone</w:t>
      </w:r>
      <w:r>
        <w:rPr>
          <w:b w:val="0"/>
          <w:color w:val="auto"/>
          <w:szCs w:val="20"/>
        </w:rPr>
        <w:t xml:space="preserve"> </w:t>
      </w:r>
      <w:r w:rsidR="000128AC" w:rsidRPr="005103BC">
        <w:rPr>
          <w:b w:val="0"/>
          <w:color w:val="auto"/>
          <w:szCs w:val="20"/>
        </w:rPr>
        <w:t>w</w:t>
      </w:r>
      <w:r>
        <w:rPr>
          <w:b w:val="0"/>
          <w:color w:val="auto"/>
          <w:szCs w:val="20"/>
        </w:rPr>
        <w:t xml:space="preserve"> </w:t>
      </w:r>
      <w:r w:rsidR="000128AC" w:rsidRPr="005103BC">
        <w:rPr>
          <w:b w:val="0"/>
          <w:color w:val="auto"/>
          <w:szCs w:val="20"/>
        </w:rPr>
        <w:t>art.</w:t>
      </w:r>
      <w:r>
        <w:rPr>
          <w:b w:val="0"/>
          <w:color w:val="auto"/>
          <w:szCs w:val="20"/>
        </w:rPr>
        <w:t xml:space="preserve"> </w:t>
      </w:r>
      <w:r w:rsidR="000128AC" w:rsidRPr="005103BC">
        <w:rPr>
          <w:b w:val="0"/>
          <w:color w:val="auto"/>
          <w:szCs w:val="20"/>
        </w:rPr>
        <w:t>6</w:t>
      </w:r>
      <w:r>
        <w:rPr>
          <w:b w:val="0"/>
          <w:color w:val="auto"/>
          <w:szCs w:val="20"/>
        </w:rPr>
        <w:t xml:space="preserve"> </w:t>
      </w:r>
      <w:r w:rsidR="000128AC" w:rsidRPr="005103BC">
        <w:rPr>
          <w:b w:val="0"/>
          <w:color w:val="auto"/>
          <w:szCs w:val="20"/>
        </w:rPr>
        <w:t>ust.</w:t>
      </w:r>
      <w:r>
        <w:rPr>
          <w:b w:val="0"/>
          <w:color w:val="auto"/>
          <w:szCs w:val="20"/>
        </w:rPr>
        <w:t xml:space="preserve"> </w:t>
      </w:r>
      <w:r w:rsidR="000128AC" w:rsidRPr="005103BC">
        <w:rPr>
          <w:b w:val="0"/>
          <w:color w:val="auto"/>
          <w:szCs w:val="20"/>
        </w:rPr>
        <w:t>4a</w:t>
      </w:r>
      <w:r>
        <w:rPr>
          <w:b w:val="0"/>
          <w:color w:val="auto"/>
          <w:szCs w:val="20"/>
        </w:rPr>
        <w:t xml:space="preserve"> </w:t>
      </w:r>
      <w:r w:rsidR="000128AC" w:rsidRPr="005103BC">
        <w:rPr>
          <w:b w:val="0"/>
          <w:color w:val="auto"/>
          <w:szCs w:val="20"/>
        </w:rPr>
        <w:t>5</w:t>
      </w:r>
      <w:r>
        <w:rPr>
          <w:b w:val="0"/>
          <w:color w:val="auto"/>
          <w:szCs w:val="20"/>
        </w:rPr>
        <w:t xml:space="preserve"> </w:t>
      </w:r>
      <w:r w:rsidR="000128AC" w:rsidRPr="005103BC">
        <w:rPr>
          <w:b w:val="0"/>
          <w:color w:val="auto"/>
          <w:szCs w:val="20"/>
        </w:rPr>
        <w:t>Ustawy.</w:t>
      </w:r>
      <w:r>
        <w:rPr>
          <w:b w:val="0"/>
          <w:color w:val="auto"/>
          <w:szCs w:val="20"/>
        </w:rPr>
        <w:t xml:space="preserve"> </w:t>
      </w:r>
      <w:r w:rsidR="000128AC" w:rsidRPr="005103BC">
        <w:rPr>
          <w:b w:val="0"/>
          <w:color w:val="auto"/>
          <w:szCs w:val="20"/>
        </w:rPr>
        <w:t>Wadium</w:t>
      </w:r>
      <w:r>
        <w:rPr>
          <w:b w:val="0"/>
          <w:color w:val="auto"/>
          <w:szCs w:val="20"/>
        </w:rPr>
        <w:t xml:space="preserve"> </w:t>
      </w:r>
      <w:r w:rsidR="000128AC" w:rsidRPr="005103BC">
        <w:rPr>
          <w:b w:val="0"/>
          <w:color w:val="auto"/>
          <w:szCs w:val="20"/>
        </w:rPr>
        <w:t>to</w:t>
      </w:r>
      <w:r>
        <w:rPr>
          <w:b w:val="0"/>
          <w:color w:val="auto"/>
          <w:szCs w:val="20"/>
        </w:rPr>
        <w:t xml:space="preserve"> </w:t>
      </w:r>
      <w:r w:rsidR="000128AC" w:rsidRPr="005103BC">
        <w:rPr>
          <w:b w:val="0"/>
          <w:color w:val="auto"/>
          <w:szCs w:val="20"/>
        </w:rPr>
        <w:t>musi</w:t>
      </w:r>
      <w:r>
        <w:rPr>
          <w:b w:val="0"/>
          <w:color w:val="auto"/>
          <w:szCs w:val="20"/>
        </w:rPr>
        <w:t xml:space="preserve"> </w:t>
      </w:r>
      <w:r w:rsidR="000128AC" w:rsidRPr="005103BC">
        <w:rPr>
          <w:b w:val="0"/>
          <w:color w:val="auto"/>
          <w:szCs w:val="20"/>
        </w:rPr>
        <w:t>być</w:t>
      </w:r>
      <w:r>
        <w:rPr>
          <w:b w:val="0"/>
          <w:color w:val="auto"/>
          <w:szCs w:val="20"/>
        </w:rPr>
        <w:t xml:space="preserve"> </w:t>
      </w:r>
      <w:r w:rsidR="000128AC" w:rsidRPr="005103BC">
        <w:rPr>
          <w:b w:val="0"/>
          <w:color w:val="auto"/>
          <w:szCs w:val="20"/>
        </w:rPr>
        <w:t>bezwarunkowe,</w:t>
      </w:r>
      <w:r>
        <w:rPr>
          <w:b w:val="0"/>
          <w:color w:val="auto"/>
          <w:szCs w:val="20"/>
        </w:rPr>
        <w:t xml:space="preserve"> </w:t>
      </w:r>
      <w:r w:rsidR="000128AC" w:rsidRPr="005103BC">
        <w:rPr>
          <w:b w:val="0"/>
          <w:color w:val="auto"/>
          <w:szCs w:val="20"/>
        </w:rPr>
        <w:t>realizowane</w:t>
      </w:r>
      <w:r>
        <w:rPr>
          <w:b w:val="0"/>
          <w:color w:val="auto"/>
          <w:szCs w:val="20"/>
        </w:rPr>
        <w:t xml:space="preserve"> </w:t>
      </w:r>
      <w:r w:rsidR="000128AC" w:rsidRPr="005103BC">
        <w:rPr>
          <w:b w:val="0"/>
          <w:color w:val="auto"/>
          <w:szCs w:val="20"/>
        </w:rPr>
        <w:t>na</w:t>
      </w:r>
      <w:r>
        <w:rPr>
          <w:b w:val="0"/>
          <w:color w:val="auto"/>
          <w:szCs w:val="20"/>
        </w:rPr>
        <w:t xml:space="preserve"> </w:t>
      </w:r>
      <w:r w:rsidR="000128AC" w:rsidRPr="005103BC">
        <w:rPr>
          <w:b w:val="0"/>
          <w:color w:val="auto"/>
          <w:szCs w:val="20"/>
        </w:rPr>
        <w:t>pierwsze</w:t>
      </w:r>
      <w:r>
        <w:rPr>
          <w:b w:val="0"/>
          <w:color w:val="auto"/>
          <w:szCs w:val="20"/>
        </w:rPr>
        <w:t xml:space="preserve"> </w:t>
      </w:r>
      <w:r w:rsidR="000128AC" w:rsidRPr="005103BC">
        <w:rPr>
          <w:b w:val="0"/>
          <w:color w:val="auto"/>
          <w:szCs w:val="20"/>
        </w:rPr>
        <w:t>żądanie</w:t>
      </w:r>
      <w:r>
        <w:rPr>
          <w:b w:val="0"/>
          <w:color w:val="auto"/>
          <w:szCs w:val="20"/>
        </w:rPr>
        <w:t xml:space="preserve"> </w:t>
      </w:r>
      <w:r w:rsidR="000128AC" w:rsidRPr="005103BC">
        <w:rPr>
          <w:b w:val="0"/>
          <w:color w:val="auto"/>
          <w:szCs w:val="20"/>
        </w:rPr>
        <w:t>Zamawiającego.</w:t>
      </w:r>
    </w:p>
    <w:p w:rsidR="000128AC" w:rsidRPr="005103BC" w:rsidRDefault="000128AC" w:rsidP="00BB0342">
      <w:pPr>
        <w:pStyle w:val="rozdzia"/>
        <w:suppressAutoHyphens w:val="0"/>
        <w:ind w:left="0" w:firstLine="0"/>
        <w:jc w:val="both"/>
        <w:rPr>
          <w:rFonts w:cs="Verdana"/>
          <w:b w:val="0"/>
          <w:color w:val="auto"/>
          <w:szCs w:val="20"/>
        </w:rPr>
      </w:pPr>
    </w:p>
    <w:p w:rsidR="000128AC" w:rsidRPr="005103BC" w:rsidRDefault="000128AC" w:rsidP="00BB0342">
      <w:pPr>
        <w:pStyle w:val="rozdzia"/>
        <w:numPr>
          <w:ilvl w:val="1"/>
          <w:numId w:val="24"/>
        </w:numPr>
        <w:suppressAutoHyphens w:val="0"/>
        <w:ind w:left="0" w:firstLine="0"/>
        <w:jc w:val="both"/>
        <w:rPr>
          <w:rFonts w:cs="Verdana"/>
          <w:b w:val="0"/>
          <w:color w:val="auto"/>
          <w:szCs w:val="20"/>
        </w:rPr>
      </w:pPr>
      <w:r w:rsidRPr="005103BC">
        <w:rPr>
          <w:b w:val="0"/>
          <w:color w:val="auto"/>
          <w:szCs w:val="20"/>
        </w:rPr>
        <w:t>Wadium</w:t>
      </w:r>
      <w:r w:rsidR="00722C30" w:rsidRPr="005103BC">
        <w:rPr>
          <w:b w:val="0"/>
          <w:color w:val="auto"/>
          <w:szCs w:val="20"/>
        </w:rPr>
        <w:t xml:space="preserve"> </w:t>
      </w:r>
      <w:r w:rsidRPr="005103BC">
        <w:rPr>
          <w:b w:val="0"/>
          <w:color w:val="auto"/>
          <w:szCs w:val="20"/>
        </w:rPr>
        <w:t>wniesione</w:t>
      </w:r>
      <w:r w:rsidR="00722C30" w:rsidRPr="005103BC">
        <w:rPr>
          <w:b w:val="0"/>
          <w:color w:val="auto"/>
          <w:szCs w:val="20"/>
        </w:rPr>
        <w:t xml:space="preserve"> </w:t>
      </w:r>
      <w:r w:rsidRPr="005103BC">
        <w:rPr>
          <w:b w:val="0"/>
          <w:color w:val="auto"/>
          <w:szCs w:val="20"/>
        </w:rPr>
        <w:t>w</w:t>
      </w:r>
      <w:r w:rsidR="00722C30" w:rsidRPr="005103BC">
        <w:rPr>
          <w:b w:val="0"/>
          <w:color w:val="auto"/>
          <w:szCs w:val="20"/>
        </w:rPr>
        <w:t xml:space="preserve"> </w:t>
      </w:r>
      <w:r w:rsidRPr="005103BC">
        <w:rPr>
          <w:b w:val="0"/>
          <w:color w:val="auto"/>
          <w:szCs w:val="20"/>
        </w:rPr>
        <w:t>pieniądzu</w:t>
      </w:r>
      <w:r w:rsidR="00722C30" w:rsidRPr="005103BC">
        <w:rPr>
          <w:b w:val="0"/>
          <w:color w:val="auto"/>
          <w:szCs w:val="20"/>
        </w:rPr>
        <w:t xml:space="preserve"> </w:t>
      </w:r>
      <w:r w:rsidRPr="005103BC">
        <w:rPr>
          <w:b w:val="0"/>
          <w:color w:val="auto"/>
          <w:szCs w:val="20"/>
        </w:rPr>
        <w:t>przelewem</w:t>
      </w:r>
      <w:r w:rsidR="00722C30" w:rsidRPr="005103BC">
        <w:rPr>
          <w:b w:val="0"/>
          <w:color w:val="auto"/>
          <w:szCs w:val="20"/>
        </w:rPr>
        <w:t xml:space="preserve"> </w:t>
      </w:r>
      <w:r w:rsidRPr="005103BC">
        <w:rPr>
          <w:b w:val="0"/>
          <w:color w:val="auto"/>
          <w:szCs w:val="20"/>
        </w:rPr>
        <w:t>na</w:t>
      </w:r>
      <w:r w:rsidR="00722C30" w:rsidRPr="005103BC">
        <w:rPr>
          <w:b w:val="0"/>
          <w:color w:val="auto"/>
          <w:szCs w:val="20"/>
        </w:rPr>
        <w:t xml:space="preserve"> </w:t>
      </w:r>
      <w:r w:rsidRPr="005103BC">
        <w:rPr>
          <w:b w:val="0"/>
          <w:color w:val="auto"/>
          <w:szCs w:val="20"/>
        </w:rPr>
        <w:t>rachunek</w:t>
      </w:r>
      <w:r w:rsidR="00722C30" w:rsidRPr="005103BC">
        <w:rPr>
          <w:b w:val="0"/>
          <w:color w:val="auto"/>
          <w:szCs w:val="20"/>
        </w:rPr>
        <w:t xml:space="preserve"> </w:t>
      </w:r>
      <w:r w:rsidRPr="005103BC">
        <w:rPr>
          <w:b w:val="0"/>
          <w:color w:val="auto"/>
          <w:szCs w:val="20"/>
        </w:rPr>
        <w:t>bankowy</w:t>
      </w:r>
      <w:r w:rsidR="00722C30" w:rsidRPr="005103BC">
        <w:rPr>
          <w:b w:val="0"/>
          <w:color w:val="auto"/>
          <w:szCs w:val="20"/>
        </w:rPr>
        <w:t xml:space="preserve"> </w:t>
      </w:r>
      <w:r w:rsidRPr="005103BC">
        <w:rPr>
          <w:b w:val="0"/>
          <w:color w:val="auto"/>
          <w:szCs w:val="20"/>
        </w:rPr>
        <w:t>musi</w:t>
      </w:r>
      <w:r w:rsidR="00722C30" w:rsidRPr="005103BC">
        <w:rPr>
          <w:b w:val="0"/>
          <w:color w:val="auto"/>
          <w:szCs w:val="20"/>
        </w:rPr>
        <w:t xml:space="preserve"> </w:t>
      </w:r>
      <w:r w:rsidRPr="005103BC">
        <w:rPr>
          <w:b w:val="0"/>
          <w:color w:val="auto"/>
          <w:szCs w:val="20"/>
        </w:rPr>
        <w:t>wpłynąć</w:t>
      </w:r>
      <w:r w:rsidR="00722C30" w:rsidRPr="005103BC">
        <w:rPr>
          <w:b w:val="0"/>
          <w:color w:val="auto"/>
          <w:szCs w:val="20"/>
        </w:rPr>
        <w:t xml:space="preserve"> </w:t>
      </w:r>
      <w:r w:rsidRPr="005103BC">
        <w:rPr>
          <w:b w:val="0"/>
          <w:color w:val="auto"/>
          <w:szCs w:val="20"/>
        </w:rPr>
        <w:t>na</w:t>
      </w:r>
      <w:r w:rsidR="00722C30" w:rsidRPr="005103BC">
        <w:rPr>
          <w:b w:val="0"/>
          <w:color w:val="auto"/>
          <w:szCs w:val="20"/>
        </w:rPr>
        <w:t xml:space="preserve"> </w:t>
      </w:r>
      <w:r w:rsidRPr="005103BC">
        <w:rPr>
          <w:b w:val="0"/>
          <w:color w:val="auto"/>
          <w:szCs w:val="20"/>
        </w:rPr>
        <w:t>wskazany</w:t>
      </w:r>
      <w:r w:rsidR="00722C30" w:rsidRPr="005103BC">
        <w:rPr>
          <w:b w:val="0"/>
          <w:color w:val="auto"/>
          <w:szCs w:val="20"/>
        </w:rPr>
        <w:t xml:space="preserve"> </w:t>
      </w:r>
      <w:r w:rsidRPr="005103BC">
        <w:rPr>
          <w:b w:val="0"/>
          <w:color w:val="auto"/>
          <w:szCs w:val="20"/>
        </w:rPr>
        <w:t>w</w:t>
      </w:r>
      <w:r w:rsidR="00722C30" w:rsidRPr="005103BC">
        <w:rPr>
          <w:b w:val="0"/>
          <w:color w:val="auto"/>
          <w:szCs w:val="20"/>
        </w:rPr>
        <w:t xml:space="preserve"> </w:t>
      </w:r>
      <w:r w:rsidRPr="005103BC">
        <w:rPr>
          <w:b w:val="0"/>
          <w:color w:val="auto"/>
          <w:szCs w:val="20"/>
        </w:rPr>
        <w:t>pkt.12.2.ppkt 1)</w:t>
      </w:r>
      <w:r w:rsidR="00722C30" w:rsidRPr="005103BC">
        <w:rPr>
          <w:b w:val="0"/>
          <w:color w:val="auto"/>
          <w:szCs w:val="20"/>
        </w:rPr>
        <w:t xml:space="preserve"> </w:t>
      </w:r>
      <w:r w:rsidRPr="005103BC">
        <w:rPr>
          <w:b w:val="0"/>
          <w:color w:val="auto"/>
          <w:szCs w:val="20"/>
        </w:rPr>
        <w:t>rachunek</w:t>
      </w:r>
      <w:r w:rsidR="00722C30" w:rsidRPr="005103BC">
        <w:rPr>
          <w:b w:val="0"/>
          <w:color w:val="auto"/>
          <w:szCs w:val="20"/>
        </w:rPr>
        <w:t xml:space="preserve"> </w:t>
      </w:r>
      <w:r w:rsidRPr="005103BC">
        <w:rPr>
          <w:b w:val="0"/>
          <w:color w:val="auto"/>
          <w:szCs w:val="20"/>
        </w:rPr>
        <w:t>bankowy</w:t>
      </w:r>
      <w:r w:rsidR="00722C30" w:rsidRPr="005103BC">
        <w:rPr>
          <w:b w:val="0"/>
          <w:color w:val="auto"/>
          <w:szCs w:val="20"/>
        </w:rPr>
        <w:t xml:space="preserve"> </w:t>
      </w:r>
      <w:r w:rsidRPr="005103BC">
        <w:rPr>
          <w:b w:val="0"/>
          <w:color w:val="auto"/>
          <w:szCs w:val="20"/>
        </w:rPr>
        <w:t>Zamawiającego</w:t>
      </w:r>
      <w:r w:rsidR="00722C30" w:rsidRPr="005103BC">
        <w:rPr>
          <w:b w:val="0"/>
          <w:color w:val="auto"/>
          <w:szCs w:val="20"/>
        </w:rPr>
        <w:t xml:space="preserve"> </w:t>
      </w:r>
      <w:r w:rsidRPr="005103BC">
        <w:rPr>
          <w:b w:val="0"/>
          <w:color w:val="auto"/>
          <w:szCs w:val="20"/>
        </w:rPr>
        <w:t>najpóźniej</w:t>
      </w:r>
      <w:r w:rsidR="00722C30" w:rsidRPr="005103BC">
        <w:rPr>
          <w:b w:val="0"/>
          <w:color w:val="auto"/>
          <w:szCs w:val="20"/>
        </w:rPr>
        <w:t xml:space="preserve"> </w:t>
      </w:r>
      <w:r w:rsidRPr="005103BC">
        <w:rPr>
          <w:b w:val="0"/>
          <w:color w:val="auto"/>
          <w:szCs w:val="20"/>
        </w:rPr>
        <w:t>przed</w:t>
      </w:r>
      <w:r w:rsidR="00722C30" w:rsidRPr="005103BC">
        <w:rPr>
          <w:b w:val="0"/>
          <w:color w:val="auto"/>
          <w:szCs w:val="20"/>
        </w:rPr>
        <w:t xml:space="preserve"> </w:t>
      </w:r>
      <w:r w:rsidRPr="005103BC">
        <w:rPr>
          <w:b w:val="0"/>
          <w:color w:val="auto"/>
          <w:szCs w:val="20"/>
        </w:rPr>
        <w:t>upływem</w:t>
      </w:r>
      <w:r w:rsidR="00722C30" w:rsidRPr="005103BC">
        <w:rPr>
          <w:b w:val="0"/>
          <w:color w:val="auto"/>
          <w:szCs w:val="20"/>
        </w:rPr>
        <w:t xml:space="preserve"> </w:t>
      </w:r>
      <w:r w:rsidRPr="005103BC">
        <w:rPr>
          <w:b w:val="0"/>
          <w:color w:val="auto"/>
          <w:szCs w:val="20"/>
        </w:rPr>
        <w:t>terminu</w:t>
      </w:r>
      <w:r w:rsidR="00722C30" w:rsidRPr="005103BC">
        <w:rPr>
          <w:b w:val="0"/>
          <w:color w:val="auto"/>
          <w:szCs w:val="20"/>
        </w:rPr>
        <w:t xml:space="preserve"> </w:t>
      </w:r>
      <w:r w:rsidRPr="005103BC">
        <w:rPr>
          <w:b w:val="0"/>
          <w:color w:val="auto"/>
          <w:szCs w:val="20"/>
        </w:rPr>
        <w:t>składania</w:t>
      </w:r>
      <w:r w:rsidR="00722C30" w:rsidRPr="005103BC">
        <w:rPr>
          <w:b w:val="0"/>
          <w:color w:val="auto"/>
          <w:szCs w:val="20"/>
        </w:rPr>
        <w:t xml:space="preserve"> </w:t>
      </w:r>
      <w:r w:rsidRPr="005103BC">
        <w:rPr>
          <w:b w:val="0"/>
          <w:color w:val="auto"/>
          <w:szCs w:val="20"/>
        </w:rPr>
        <w:t>ofert.</w:t>
      </w:r>
    </w:p>
    <w:p w:rsidR="000128AC" w:rsidRPr="005103BC" w:rsidRDefault="000128AC" w:rsidP="00BB0342">
      <w:pPr>
        <w:pStyle w:val="rozdzia"/>
        <w:suppressAutoHyphens w:val="0"/>
        <w:ind w:left="0" w:firstLine="0"/>
        <w:jc w:val="both"/>
        <w:rPr>
          <w:rFonts w:cs="Verdana"/>
          <w:b w:val="0"/>
          <w:color w:val="auto"/>
          <w:szCs w:val="20"/>
        </w:rPr>
      </w:pPr>
    </w:p>
    <w:p w:rsidR="000128AC" w:rsidRPr="005103BC" w:rsidRDefault="000128AC" w:rsidP="00BB0342">
      <w:pPr>
        <w:pStyle w:val="rozdzia"/>
        <w:numPr>
          <w:ilvl w:val="1"/>
          <w:numId w:val="24"/>
        </w:numPr>
        <w:suppressAutoHyphens w:val="0"/>
        <w:ind w:left="0" w:firstLine="0"/>
        <w:jc w:val="both"/>
        <w:rPr>
          <w:rFonts w:cs="Verdana"/>
          <w:b w:val="0"/>
          <w:color w:val="auto"/>
          <w:szCs w:val="20"/>
        </w:rPr>
      </w:pPr>
      <w:r w:rsidRPr="005103BC">
        <w:rPr>
          <w:b w:val="0"/>
          <w:color w:val="auto"/>
          <w:szCs w:val="20"/>
        </w:rPr>
        <w:t>Zamawiający</w:t>
      </w:r>
      <w:r w:rsidR="00722C30" w:rsidRPr="005103BC">
        <w:rPr>
          <w:b w:val="0"/>
          <w:color w:val="auto"/>
          <w:szCs w:val="20"/>
        </w:rPr>
        <w:t xml:space="preserve"> </w:t>
      </w:r>
      <w:r w:rsidRPr="005103BC">
        <w:rPr>
          <w:b w:val="0"/>
          <w:color w:val="auto"/>
          <w:szCs w:val="20"/>
        </w:rPr>
        <w:t>dokona</w:t>
      </w:r>
      <w:r w:rsidR="00C6015F">
        <w:rPr>
          <w:b w:val="0"/>
          <w:color w:val="auto"/>
          <w:szCs w:val="20"/>
        </w:rPr>
        <w:t xml:space="preserve"> </w:t>
      </w:r>
      <w:r w:rsidRPr="005103BC">
        <w:rPr>
          <w:b w:val="0"/>
          <w:color w:val="auto"/>
          <w:szCs w:val="20"/>
        </w:rPr>
        <w:t>zwrotu</w:t>
      </w:r>
      <w:r w:rsidR="00C6015F">
        <w:rPr>
          <w:b w:val="0"/>
          <w:color w:val="auto"/>
          <w:szCs w:val="20"/>
        </w:rPr>
        <w:t xml:space="preserve"> </w:t>
      </w:r>
      <w:r w:rsidRPr="005103BC">
        <w:rPr>
          <w:b w:val="0"/>
          <w:color w:val="auto"/>
          <w:szCs w:val="20"/>
        </w:rPr>
        <w:t>wadium</w:t>
      </w:r>
      <w:r w:rsidR="00C6015F">
        <w:rPr>
          <w:b w:val="0"/>
          <w:color w:val="auto"/>
          <w:szCs w:val="20"/>
        </w:rPr>
        <w:t xml:space="preserve"> </w:t>
      </w:r>
      <w:r w:rsidRPr="005103BC">
        <w:rPr>
          <w:b w:val="0"/>
          <w:color w:val="auto"/>
          <w:szCs w:val="20"/>
        </w:rPr>
        <w:t>na</w:t>
      </w:r>
      <w:r w:rsidR="00C6015F">
        <w:rPr>
          <w:b w:val="0"/>
          <w:color w:val="auto"/>
          <w:szCs w:val="20"/>
        </w:rPr>
        <w:t xml:space="preserve"> </w:t>
      </w:r>
      <w:r w:rsidRPr="005103BC">
        <w:rPr>
          <w:b w:val="0"/>
          <w:color w:val="auto"/>
          <w:szCs w:val="20"/>
        </w:rPr>
        <w:t>zasadach</w:t>
      </w:r>
      <w:r w:rsidR="00C6015F">
        <w:rPr>
          <w:b w:val="0"/>
          <w:color w:val="auto"/>
          <w:szCs w:val="20"/>
        </w:rPr>
        <w:t xml:space="preserve"> </w:t>
      </w:r>
      <w:r w:rsidRPr="005103BC">
        <w:rPr>
          <w:b w:val="0"/>
          <w:color w:val="auto"/>
          <w:szCs w:val="20"/>
        </w:rPr>
        <w:t>określonych</w:t>
      </w:r>
      <w:r w:rsidR="00C6015F">
        <w:rPr>
          <w:b w:val="0"/>
          <w:color w:val="auto"/>
          <w:szCs w:val="20"/>
        </w:rPr>
        <w:t xml:space="preserve"> </w:t>
      </w:r>
      <w:r w:rsidRPr="005103BC">
        <w:rPr>
          <w:b w:val="0"/>
          <w:color w:val="auto"/>
          <w:szCs w:val="20"/>
        </w:rPr>
        <w:t>w</w:t>
      </w:r>
      <w:r w:rsidR="00C6015F">
        <w:rPr>
          <w:b w:val="0"/>
          <w:color w:val="auto"/>
          <w:szCs w:val="20"/>
        </w:rPr>
        <w:t xml:space="preserve"> </w:t>
      </w:r>
      <w:r w:rsidRPr="005103BC">
        <w:rPr>
          <w:b w:val="0"/>
          <w:color w:val="auto"/>
          <w:szCs w:val="20"/>
        </w:rPr>
        <w:t>art.46</w:t>
      </w:r>
      <w:r w:rsidR="00C6015F">
        <w:rPr>
          <w:b w:val="0"/>
          <w:color w:val="auto"/>
          <w:szCs w:val="20"/>
        </w:rPr>
        <w:t xml:space="preserve"> </w:t>
      </w:r>
      <w:r w:rsidRPr="005103BC">
        <w:rPr>
          <w:b w:val="0"/>
          <w:color w:val="auto"/>
          <w:szCs w:val="20"/>
        </w:rPr>
        <w:t>ust.1-4</w:t>
      </w:r>
      <w:r w:rsidR="00C6015F">
        <w:rPr>
          <w:b w:val="0"/>
          <w:color w:val="auto"/>
          <w:szCs w:val="20"/>
        </w:rPr>
        <w:t xml:space="preserve"> </w:t>
      </w:r>
      <w:r w:rsidRPr="005103BC">
        <w:rPr>
          <w:b w:val="0"/>
          <w:color w:val="auto"/>
          <w:szCs w:val="20"/>
        </w:rPr>
        <w:t>Ustaw.</w:t>
      </w:r>
    </w:p>
    <w:p w:rsidR="000128AC" w:rsidRPr="005103BC" w:rsidRDefault="000128AC" w:rsidP="005E5ACE">
      <w:pPr>
        <w:pStyle w:val="rozdzia"/>
        <w:suppressAutoHyphens w:val="0"/>
        <w:ind w:left="0" w:firstLine="0"/>
        <w:rPr>
          <w:rFonts w:cs="Verdana"/>
          <w:b w:val="0"/>
          <w:color w:val="auto"/>
          <w:szCs w:val="20"/>
        </w:rPr>
      </w:pPr>
    </w:p>
    <w:p w:rsidR="000128AC" w:rsidRPr="005103BC" w:rsidRDefault="000128AC" w:rsidP="00E546A1">
      <w:pPr>
        <w:numPr>
          <w:ilvl w:val="1"/>
          <w:numId w:val="24"/>
        </w:numPr>
        <w:suppressAutoHyphens w:val="0"/>
        <w:ind w:left="0" w:firstLine="0"/>
        <w:rPr>
          <w:rFonts w:ascii="Verdana" w:hAnsi="Verdana"/>
          <w:sz w:val="20"/>
          <w:szCs w:val="20"/>
        </w:rPr>
      </w:pPr>
      <w:r w:rsidRPr="005103BC">
        <w:rPr>
          <w:rFonts w:ascii="Verdana" w:hAnsi="Verdana"/>
          <w:sz w:val="20"/>
          <w:szCs w:val="20"/>
        </w:rPr>
        <w:t>Zgodnie z art. 46 ust. 5 Ustawy Zamawiający zatrzyma wadium wraz z odsetkami, w przypadku gdy Wykonawca, którego oferta zostanie wybrana:</w:t>
      </w:r>
    </w:p>
    <w:p w:rsidR="000128AC" w:rsidRPr="005103BC" w:rsidRDefault="000128AC" w:rsidP="00E546A1">
      <w:pPr>
        <w:numPr>
          <w:ilvl w:val="0"/>
          <w:numId w:val="26"/>
        </w:numPr>
        <w:suppressAutoHyphens w:val="0"/>
        <w:ind w:left="0" w:firstLine="0"/>
        <w:rPr>
          <w:rFonts w:ascii="Verdana" w:hAnsi="Verdana"/>
          <w:sz w:val="20"/>
          <w:szCs w:val="20"/>
        </w:rPr>
      </w:pPr>
      <w:r w:rsidRPr="005103BC">
        <w:rPr>
          <w:rFonts w:ascii="Verdana" w:hAnsi="Verdana"/>
          <w:sz w:val="20"/>
          <w:szCs w:val="20"/>
        </w:rPr>
        <w:t>odmówi podpisania umowy w sprawie zamówienia publicznego na warunkach określonych w ofercie;</w:t>
      </w:r>
    </w:p>
    <w:p w:rsidR="000128AC" w:rsidRPr="005103BC" w:rsidRDefault="000128AC" w:rsidP="00E546A1">
      <w:pPr>
        <w:numPr>
          <w:ilvl w:val="0"/>
          <w:numId w:val="26"/>
        </w:numPr>
        <w:suppressAutoHyphens w:val="0"/>
        <w:ind w:left="0" w:firstLine="0"/>
        <w:rPr>
          <w:rFonts w:ascii="Verdana" w:hAnsi="Verdana"/>
          <w:sz w:val="20"/>
          <w:szCs w:val="20"/>
        </w:rPr>
      </w:pPr>
      <w:r w:rsidRPr="005103BC">
        <w:rPr>
          <w:rFonts w:ascii="Verdana" w:hAnsi="Verdana"/>
          <w:sz w:val="20"/>
          <w:szCs w:val="20"/>
        </w:rPr>
        <w:t>nie wniesie wymaganego zabezpieczenia należytego wykonania umowy;</w:t>
      </w:r>
    </w:p>
    <w:p w:rsidR="000128AC" w:rsidRPr="005103BC" w:rsidRDefault="000128AC" w:rsidP="00E546A1">
      <w:pPr>
        <w:numPr>
          <w:ilvl w:val="0"/>
          <w:numId w:val="26"/>
        </w:numPr>
        <w:suppressAutoHyphens w:val="0"/>
        <w:ind w:left="0" w:firstLine="0"/>
        <w:rPr>
          <w:rFonts w:ascii="Verdana" w:hAnsi="Verdana"/>
          <w:b/>
          <w:sz w:val="20"/>
          <w:szCs w:val="20"/>
        </w:rPr>
      </w:pPr>
      <w:r w:rsidRPr="005103BC">
        <w:rPr>
          <w:rFonts w:ascii="Verdana" w:hAnsi="Verdana"/>
          <w:sz w:val="20"/>
          <w:szCs w:val="20"/>
        </w:rPr>
        <w:t xml:space="preserve">zawarcie umowy w sprawie zamówienia publicznego stanie się niemożliwe z przyczyn leżących po stronie Wykonawcy. </w:t>
      </w:r>
    </w:p>
    <w:p w:rsidR="000128AC" w:rsidRPr="005103BC" w:rsidRDefault="000128AC" w:rsidP="005E5ACE">
      <w:pPr>
        <w:suppressAutoHyphens w:val="0"/>
        <w:jc w:val="both"/>
        <w:rPr>
          <w:rFonts w:ascii="Verdana" w:hAnsi="Verdana"/>
          <w:b/>
          <w:sz w:val="20"/>
          <w:szCs w:val="20"/>
        </w:rPr>
      </w:pPr>
    </w:p>
    <w:p w:rsidR="000128AC" w:rsidRPr="005103BC" w:rsidRDefault="000128AC" w:rsidP="00E546A1">
      <w:pPr>
        <w:numPr>
          <w:ilvl w:val="1"/>
          <w:numId w:val="24"/>
        </w:numPr>
        <w:suppressAutoHyphens w:val="0"/>
        <w:ind w:left="0" w:firstLine="0"/>
        <w:jc w:val="both"/>
        <w:rPr>
          <w:rFonts w:ascii="Verdana" w:hAnsi="Verdana"/>
          <w:sz w:val="20"/>
          <w:szCs w:val="20"/>
        </w:rPr>
      </w:pPr>
      <w:r w:rsidRPr="005103BC">
        <w:rPr>
          <w:rFonts w:ascii="Verdana" w:hAnsi="Verdana"/>
          <w:sz w:val="20"/>
          <w:szCs w:val="20"/>
        </w:rPr>
        <w:lastRenderedPageBreak/>
        <w:t xml:space="preserve">Zgodnie z art. 46 ust. 4a Ustawy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0128AC" w:rsidRPr="005103BC" w:rsidRDefault="000128AC" w:rsidP="005E5ACE">
      <w:pPr>
        <w:suppressAutoHyphens w:val="0"/>
        <w:jc w:val="both"/>
        <w:rPr>
          <w:rFonts w:ascii="Verdana" w:hAnsi="Verdana"/>
          <w:sz w:val="20"/>
          <w:szCs w:val="20"/>
        </w:rPr>
      </w:pPr>
    </w:p>
    <w:p w:rsidR="000128AC" w:rsidRPr="005103BC" w:rsidRDefault="000128AC" w:rsidP="00E546A1">
      <w:pPr>
        <w:numPr>
          <w:ilvl w:val="1"/>
          <w:numId w:val="24"/>
        </w:numPr>
        <w:suppressAutoHyphens w:val="0"/>
        <w:ind w:left="0" w:firstLine="0"/>
        <w:jc w:val="both"/>
        <w:rPr>
          <w:rFonts w:ascii="Verdana" w:hAnsi="Verdana"/>
          <w:sz w:val="20"/>
          <w:szCs w:val="20"/>
        </w:rPr>
      </w:pPr>
      <w:r w:rsidRPr="005103BC">
        <w:rPr>
          <w:rStyle w:val="txt"/>
          <w:rFonts w:ascii="Verdana" w:hAnsi="Verdana" w:cs="Verdana"/>
          <w:sz w:val="20"/>
          <w:szCs w:val="20"/>
        </w:rPr>
        <w:t>W tytule przelewu, a także treści poręczenia lub gwarancji wykonawca winien umieścić nazwę przetargu, którego dotyczy wadium</w:t>
      </w:r>
      <w:r w:rsidRPr="005103BC">
        <w:rPr>
          <w:rFonts w:ascii="Verdana" w:hAnsi="Verdana"/>
          <w:sz w:val="20"/>
          <w:szCs w:val="20"/>
        </w:rPr>
        <w:t>.</w:t>
      </w:r>
    </w:p>
    <w:p w:rsidR="000128AC" w:rsidRPr="005103BC" w:rsidRDefault="000128AC" w:rsidP="005E5ACE">
      <w:pPr>
        <w:suppressAutoHyphens w:val="0"/>
        <w:jc w:val="both"/>
        <w:rPr>
          <w:rFonts w:ascii="Verdana" w:hAnsi="Verdana"/>
          <w:sz w:val="20"/>
          <w:szCs w:val="20"/>
        </w:rPr>
      </w:pPr>
    </w:p>
    <w:p w:rsidR="000128AC" w:rsidRPr="005103BC" w:rsidRDefault="000128AC" w:rsidP="005E5ACE">
      <w:pPr>
        <w:jc w:val="both"/>
        <w:rPr>
          <w:rFonts w:ascii="Verdana" w:hAnsi="Verdana"/>
          <w:sz w:val="20"/>
          <w:szCs w:val="20"/>
        </w:rPr>
      </w:pPr>
      <w:r w:rsidRPr="005103BC">
        <w:rPr>
          <w:rFonts w:ascii="Verdana" w:hAnsi="Verdana"/>
          <w:b/>
          <w:spacing w:val="4"/>
          <w:sz w:val="20"/>
          <w:szCs w:val="20"/>
        </w:rPr>
        <w:t>13.</w:t>
      </w:r>
      <w:r w:rsidRPr="005103BC">
        <w:rPr>
          <w:rFonts w:ascii="Verdana" w:hAnsi="Verdana"/>
          <w:b/>
          <w:spacing w:val="4"/>
          <w:sz w:val="20"/>
          <w:szCs w:val="20"/>
        </w:rPr>
        <w:tab/>
        <w:t>MIEJSCE ORAZ TERMIN SKŁADANIA I OTWARCIA OFERT</w:t>
      </w:r>
    </w:p>
    <w:p w:rsidR="000128AC" w:rsidRPr="005103BC" w:rsidRDefault="000128AC" w:rsidP="005E5ACE">
      <w:pPr>
        <w:jc w:val="both"/>
        <w:rPr>
          <w:rFonts w:ascii="Verdana" w:hAnsi="Verdana"/>
          <w:sz w:val="20"/>
          <w:szCs w:val="20"/>
        </w:rPr>
      </w:pPr>
    </w:p>
    <w:p w:rsidR="000128AC" w:rsidRPr="005103BC" w:rsidRDefault="000128AC" w:rsidP="005E5ACE">
      <w:pPr>
        <w:jc w:val="both"/>
        <w:rPr>
          <w:rFonts w:ascii="Verdana" w:hAnsi="Verdana"/>
          <w:b/>
          <w:sz w:val="20"/>
          <w:szCs w:val="20"/>
        </w:rPr>
      </w:pPr>
      <w:r w:rsidRPr="005103BC">
        <w:rPr>
          <w:rFonts w:ascii="Verdana" w:hAnsi="Verdana"/>
          <w:b/>
          <w:sz w:val="20"/>
          <w:szCs w:val="20"/>
        </w:rPr>
        <w:t>13.1</w:t>
      </w:r>
      <w:r w:rsidR="00C019A9">
        <w:rPr>
          <w:rFonts w:ascii="Verdana" w:hAnsi="Verdana"/>
          <w:b/>
          <w:sz w:val="20"/>
          <w:szCs w:val="20"/>
        </w:rPr>
        <w:t xml:space="preserve"> </w:t>
      </w:r>
      <w:r w:rsidRPr="005103BC">
        <w:rPr>
          <w:rFonts w:ascii="Verdana" w:hAnsi="Verdana"/>
          <w:spacing w:val="4"/>
          <w:sz w:val="20"/>
          <w:szCs w:val="20"/>
        </w:rPr>
        <w:t>Oferty można składać od poniedziałku do piątku w godz. 7</w:t>
      </w:r>
      <w:r w:rsidRPr="005103BC">
        <w:rPr>
          <w:rFonts w:ascii="Verdana" w:hAnsi="Verdana"/>
          <w:spacing w:val="4"/>
          <w:sz w:val="20"/>
          <w:szCs w:val="20"/>
          <w:vertAlign w:val="superscript"/>
        </w:rPr>
        <w:t xml:space="preserve">00 </w:t>
      </w:r>
      <w:r w:rsidRPr="005103BC">
        <w:rPr>
          <w:rFonts w:ascii="Verdana" w:hAnsi="Verdana"/>
          <w:spacing w:val="4"/>
          <w:sz w:val="20"/>
          <w:szCs w:val="20"/>
        </w:rPr>
        <w:t>– 14</w:t>
      </w:r>
      <w:r w:rsidRPr="005103BC">
        <w:rPr>
          <w:rFonts w:ascii="Verdana" w:hAnsi="Verdana"/>
          <w:spacing w:val="4"/>
          <w:sz w:val="20"/>
          <w:szCs w:val="20"/>
          <w:vertAlign w:val="superscript"/>
        </w:rPr>
        <w:t>30</w:t>
      </w:r>
      <w:r w:rsidRPr="005103BC">
        <w:rPr>
          <w:rFonts w:ascii="Verdana" w:hAnsi="Verdana"/>
          <w:spacing w:val="4"/>
          <w:sz w:val="20"/>
          <w:szCs w:val="20"/>
        </w:rPr>
        <w:t xml:space="preserve"> do dnia </w:t>
      </w:r>
      <w:r w:rsidR="00432C58">
        <w:rPr>
          <w:rFonts w:ascii="Verdana" w:hAnsi="Verdana"/>
          <w:b/>
          <w:sz w:val="20"/>
          <w:szCs w:val="20"/>
          <w:u w:val="single"/>
        </w:rPr>
        <w:t>05</w:t>
      </w:r>
      <w:r w:rsidR="00C019A9">
        <w:rPr>
          <w:rFonts w:ascii="Verdana" w:hAnsi="Verdana"/>
          <w:b/>
          <w:sz w:val="20"/>
          <w:szCs w:val="20"/>
          <w:u w:val="single"/>
        </w:rPr>
        <w:t>.04.2018</w:t>
      </w:r>
      <w:r w:rsidRPr="005103BC">
        <w:rPr>
          <w:rFonts w:ascii="Verdana" w:hAnsi="Verdana"/>
          <w:b/>
          <w:bCs/>
          <w:spacing w:val="4"/>
          <w:sz w:val="20"/>
          <w:szCs w:val="20"/>
          <w:u w:val="single"/>
        </w:rPr>
        <w:t xml:space="preserve"> r.</w:t>
      </w:r>
      <w:r w:rsidRPr="005103BC">
        <w:rPr>
          <w:rFonts w:ascii="Verdana" w:hAnsi="Verdana"/>
          <w:b/>
          <w:spacing w:val="4"/>
          <w:sz w:val="20"/>
          <w:szCs w:val="20"/>
          <w:u w:val="single"/>
        </w:rPr>
        <w:t xml:space="preserve"> do godz. 12.00</w:t>
      </w:r>
      <w:r w:rsidR="00C019A9">
        <w:rPr>
          <w:rFonts w:ascii="Verdana" w:hAnsi="Verdana"/>
          <w:b/>
          <w:spacing w:val="4"/>
          <w:sz w:val="20"/>
          <w:szCs w:val="20"/>
          <w:u w:val="single"/>
        </w:rPr>
        <w:t xml:space="preserve"> </w:t>
      </w:r>
      <w:r w:rsidRPr="005103BC">
        <w:rPr>
          <w:rFonts w:ascii="Verdana" w:hAnsi="Verdana"/>
          <w:b/>
          <w:sz w:val="20"/>
          <w:szCs w:val="20"/>
        </w:rPr>
        <w:t>w sekretariacie</w:t>
      </w:r>
      <w:r w:rsidRPr="005103BC">
        <w:rPr>
          <w:rFonts w:ascii="Verdana" w:hAnsi="Verdana"/>
          <w:b/>
          <w:spacing w:val="4"/>
          <w:sz w:val="20"/>
          <w:szCs w:val="20"/>
        </w:rPr>
        <w:t xml:space="preserve"> Dyrekcji Szpitala lub też przesłać w wyżej wymienionym terminie na adres Zamawiającego</w:t>
      </w:r>
    </w:p>
    <w:p w:rsidR="000128AC" w:rsidRPr="005103BC" w:rsidRDefault="000128AC" w:rsidP="005E5ACE">
      <w:pPr>
        <w:jc w:val="both"/>
        <w:rPr>
          <w:rFonts w:ascii="Verdana" w:hAnsi="Verdana"/>
          <w:spacing w:val="4"/>
          <w:sz w:val="20"/>
          <w:szCs w:val="20"/>
        </w:rPr>
      </w:pPr>
    </w:p>
    <w:p w:rsidR="000128AC" w:rsidRPr="005103BC" w:rsidRDefault="000128AC" w:rsidP="005E5ACE">
      <w:pPr>
        <w:jc w:val="both"/>
        <w:rPr>
          <w:rFonts w:ascii="Verdana" w:hAnsi="Verdana"/>
          <w:sz w:val="20"/>
          <w:szCs w:val="20"/>
        </w:rPr>
      </w:pPr>
      <w:r w:rsidRPr="005103BC">
        <w:rPr>
          <w:rFonts w:ascii="Verdana" w:hAnsi="Verdana"/>
          <w:b/>
          <w:spacing w:val="4"/>
          <w:sz w:val="20"/>
          <w:szCs w:val="20"/>
        </w:rPr>
        <w:t>13.2</w:t>
      </w:r>
      <w:r w:rsidRPr="005103BC">
        <w:rPr>
          <w:rFonts w:ascii="Verdana" w:hAnsi="Verdana"/>
          <w:spacing w:val="4"/>
          <w:sz w:val="20"/>
          <w:szCs w:val="20"/>
        </w:rPr>
        <w:t xml:space="preserve"> Otwarcie </w:t>
      </w:r>
      <w:r w:rsidRPr="005103BC">
        <w:rPr>
          <w:rFonts w:ascii="Verdana" w:hAnsi="Verdana"/>
          <w:sz w:val="20"/>
          <w:szCs w:val="20"/>
        </w:rPr>
        <w:t xml:space="preserve">złożonych ofert nastąpi w dniu </w:t>
      </w:r>
      <w:r w:rsidR="00432C58">
        <w:rPr>
          <w:rFonts w:ascii="Verdana" w:hAnsi="Verdana"/>
          <w:b/>
          <w:sz w:val="20"/>
          <w:szCs w:val="20"/>
          <w:u w:val="single"/>
        </w:rPr>
        <w:t>05</w:t>
      </w:r>
      <w:r w:rsidR="00C019A9">
        <w:rPr>
          <w:rFonts w:ascii="Verdana" w:hAnsi="Verdana"/>
          <w:b/>
          <w:sz w:val="20"/>
          <w:szCs w:val="20"/>
          <w:u w:val="single"/>
        </w:rPr>
        <w:t>.04.2018</w:t>
      </w:r>
      <w:r w:rsidR="00C019A9" w:rsidRPr="005103BC">
        <w:rPr>
          <w:rFonts w:ascii="Verdana" w:hAnsi="Verdana"/>
          <w:b/>
          <w:bCs/>
          <w:spacing w:val="4"/>
          <w:sz w:val="20"/>
          <w:szCs w:val="20"/>
          <w:u w:val="single"/>
        </w:rPr>
        <w:t xml:space="preserve"> </w:t>
      </w:r>
      <w:r w:rsidRPr="005103BC">
        <w:rPr>
          <w:rFonts w:ascii="Verdana" w:hAnsi="Verdana"/>
          <w:b/>
          <w:bCs/>
          <w:sz w:val="20"/>
          <w:szCs w:val="20"/>
          <w:u w:val="single"/>
        </w:rPr>
        <w:t>r.</w:t>
      </w:r>
      <w:r w:rsidRPr="005103BC">
        <w:rPr>
          <w:rFonts w:ascii="Verdana" w:hAnsi="Verdana"/>
          <w:b/>
          <w:sz w:val="20"/>
          <w:szCs w:val="20"/>
          <w:u w:val="single"/>
        </w:rPr>
        <w:t xml:space="preserve"> o godz. 13.00</w:t>
      </w:r>
      <w:r w:rsidRPr="005103BC">
        <w:rPr>
          <w:rFonts w:ascii="Verdana" w:hAnsi="Verdana"/>
          <w:sz w:val="20"/>
          <w:szCs w:val="20"/>
        </w:rPr>
        <w:t xml:space="preserve"> w </w:t>
      </w:r>
      <w:r w:rsidRPr="005103BC">
        <w:rPr>
          <w:rFonts w:ascii="Verdana" w:hAnsi="Verdana"/>
          <w:b/>
          <w:sz w:val="20"/>
          <w:szCs w:val="20"/>
        </w:rPr>
        <w:t>Sali Konferencyjnej w budynku Administracji Szpitala.</w:t>
      </w:r>
    </w:p>
    <w:p w:rsidR="000128AC" w:rsidRPr="005103BC" w:rsidRDefault="000128AC" w:rsidP="005E5ACE">
      <w:pPr>
        <w:jc w:val="both"/>
        <w:rPr>
          <w:rFonts w:ascii="Verdana" w:hAnsi="Verdana"/>
          <w:sz w:val="20"/>
          <w:szCs w:val="20"/>
        </w:rPr>
      </w:pPr>
    </w:p>
    <w:p w:rsidR="000128AC" w:rsidRPr="005103BC" w:rsidRDefault="000128AC" w:rsidP="005E5ACE">
      <w:pPr>
        <w:jc w:val="both"/>
        <w:rPr>
          <w:rFonts w:ascii="Verdana" w:hAnsi="Verdana"/>
          <w:sz w:val="20"/>
          <w:szCs w:val="20"/>
        </w:rPr>
      </w:pPr>
      <w:r w:rsidRPr="005103BC">
        <w:rPr>
          <w:rFonts w:ascii="Verdana" w:hAnsi="Verdana"/>
          <w:b/>
          <w:sz w:val="20"/>
          <w:szCs w:val="20"/>
        </w:rPr>
        <w:t xml:space="preserve">13.3 </w:t>
      </w:r>
      <w:r w:rsidRPr="005103BC">
        <w:rPr>
          <w:rFonts w:ascii="Verdana" w:hAnsi="Verdana"/>
          <w:sz w:val="20"/>
          <w:szCs w:val="20"/>
        </w:rPr>
        <w:t>Otwarcie ofert jest jawne. Zamawiający niezwłocznie zawiadamia wykonawcę o złożeniu oferty po terminie oraz niezwłocznie zwraca ofertę, która została złożona po terminie.</w:t>
      </w:r>
    </w:p>
    <w:p w:rsidR="000128AC" w:rsidRPr="005103BC" w:rsidRDefault="000128AC" w:rsidP="005E5ACE">
      <w:pPr>
        <w:autoSpaceDE w:val="0"/>
        <w:rPr>
          <w:rFonts w:ascii="Verdana" w:hAnsi="Verdana"/>
          <w:sz w:val="20"/>
          <w:szCs w:val="20"/>
        </w:rPr>
      </w:pPr>
    </w:p>
    <w:p w:rsidR="000128AC" w:rsidRPr="005103BC" w:rsidRDefault="000128AC" w:rsidP="005E5ACE">
      <w:pPr>
        <w:jc w:val="both"/>
        <w:rPr>
          <w:rFonts w:ascii="Verdana" w:hAnsi="Verdana"/>
          <w:sz w:val="20"/>
          <w:szCs w:val="20"/>
        </w:rPr>
      </w:pPr>
      <w:r w:rsidRPr="005103BC">
        <w:rPr>
          <w:rFonts w:ascii="Verdana" w:hAnsi="Verdana"/>
          <w:b/>
          <w:sz w:val="20"/>
          <w:szCs w:val="20"/>
        </w:rPr>
        <w:t>14.</w:t>
      </w:r>
      <w:r w:rsidRPr="005103BC">
        <w:rPr>
          <w:rFonts w:ascii="Verdana" w:hAnsi="Verdana"/>
          <w:b/>
          <w:sz w:val="20"/>
          <w:szCs w:val="20"/>
        </w:rPr>
        <w:tab/>
        <w:t>TERMIN ZWIĄZANIA OFERTĄ</w:t>
      </w:r>
    </w:p>
    <w:p w:rsidR="000128AC" w:rsidRPr="005103BC" w:rsidRDefault="000128AC" w:rsidP="005E5ACE">
      <w:pPr>
        <w:pStyle w:val="Tekstpodstawowy"/>
        <w:jc w:val="both"/>
        <w:rPr>
          <w:rFonts w:ascii="Verdana" w:hAnsi="Verdana" w:cs="Verdana"/>
          <w:sz w:val="20"/>
        </w:rPr>
      </w:pPr>
    </w:p>
    <w:p w:rsidR="000128AC" w:rsidRPr="005103BC" w:rsidRDefault="000128AC" w:rsidP="008843C2">
      <w:pPr>
        <w:pStyle w:val="Tekstpodstawowy"/>
        <w:numPr>
          <w:ilvl w:val="1"/>
          <w:numId w:val="1"/>
        </w:numPr>
        <w:ind w:left="0" w:firstLine="0"/>
        <w:jc w:val="both"/>
        <w:rPr>
          <w:rFonts w:ascii="Verdana" w:hAnsi="Verdana" w:cs="Verdana"/>
          <w:sz w:val="20"/>
        </w:rPr>
      </w:pPr>
      <w:r w:rsidRPr="005103BC">
        <w:rPr>
          <w:rFonts w:ascii="Verdana" w:hAnsi="Verdana" w:cs="Verdana"/>
          <w:spacing w:val="4"/>
          <w:sz w:val="20"/>
        </w:rPr>
        <w:t xml:space="preserve">Termin związania ofertą wynosi </w:t>
      </w:r>
      <w:r w:rsidRPr="005103BC">
        <w:rPr>
          <w:rFonts w:ascii="Verdana" w:hAnsi="Verdana" w:cs="Verdana"/>
          <w:b/>
          <w:bCs/>
          <w:spacing w:val="4"/>
          <w:sz w:val="20"/>
        </w:rPr>
        <w:t>3</w:t>
      </w:r>
      <w:r w:rsidRPr="005103BC">
        <w:rPr>
          <w:rFonts w:ascii="Verdana" w:hAnsi="Verdana" w:cs="Verdana"/>
          <w:b/>
          <w:spacing w:val="4"/>
          <w:sz w:val="20"/>
        </w:rPr>
        <w:t>0</w:t>
      </w:r>
      <w:r w:rsidRPr="005103BC">
        <w:rPr>
          <w:rFonts w:ascii="Verdana" w:hAnsi="Verdana" w:cs="Verdana"/>
          <w:spacing w:val="4"/>
          <w:sz w:val="20"/>
        </w:rPr>
        <w:t xml:space="preserve"> dni. Bieg terminu związania ofertą rozpoczyna się wraz z upływem terminu składania ofert.</w:t>
      </w:r>
    </w:p>
    <w:p w:rsidR="000128AC" w:rsidRPr="005103BC" w:rsidRDefault="000128AC" w:rsidP="005E5ACE">
      <w:pPr>
        <w:pStyle w:val="Tekstpodstawowy"/>
        <w:jc w:val="both"/>
        <w:rPr>
          <w:rFonts w:ascii="Verdana" w:hAnsi="Verdana" w:cs="Verdana"/>
          <w:sz w:val="20"/>
        </w:rPr>
      </w:pPr>
    </w:p>
    <w:p w:rsidR="000128AC" w:rsidRPr="005103BC" w:rsidRDefault="000128AC" w:rsidP="008843C2">
      <w:pPr>
        <w:pStyle w:val="Tekstpodstawowy"/>
        <w:numPr>
          <w:ilvl w:val="1"/>
          <w:numId w:val="1"/>
        </w:numPr>
        <w:ind w:left="0" w:firstLine="0"/>
        <w:jc w:val="both"/>
        <w:rPr>
          <w:rFonts w:ascii="Verdana" w:hAnsi="Verdana" w:cs="Verdana"/>
          <w:spacing w:val="4"/>
          <w:sz w:val="20"/>
        </w:rPr>
      </w:pPr>
      <w:r w:rsidRPr="005103BC">
        <w:rPr>
          <w:rFonts w:ascii="Verdana" w:hAnsi="Verdana" w:cs="Verdana"/>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5103BC">
        <w:rPr>
          <w:rFonts w:ascii="Verdana" w:hAnsi="Verdana" w:cs="Verdana"/>
          <w:spacing w:val="4"/>
          <w:sz w:val="20"/>
        </w:rPr>
        <w:t xml:space="preserve">, o którym mowa w pkt 14.1., </w:t>
      </w:r>
      <w:r w:rsidRPr="005103BC">
        <w:rPr>
          <w:rFonts w:ascii="Verdana" w:hAnsi="Verdana" w:cs="Verdana"/>
          <w:sz w:val="20"/>
        </w:rPr>
        <w:t>o oznaczony okres, nie dłuższy jednak niż 60 dni.</w:t>
      </w:r>
    </w:p>
    <w:p w:rsidR="000128AC" w:rsidRPr="005103BC" w:rsidRDefault="000128AC" w:rsidP="005E5ACE">
      <w:pPr>
        <w:pStyle w:val="Tekstpodstawowy"/>
        <w:jc w:val="both"/>
        <w:rPr>
          <w:rFonts w:ascii="Verdana" w:hAnsi="Verdana" w:cs="Verdana"/>
          <w:spacing w:val="4"/>
          <w:sz w:val="20"/>
        </w:rPr>
      </w:pPr>
    </w:p>
    <w:p w:rsidR="000128AC" w:rsidRPr="005103BC" w:rsidRDefault="000128AC" w:rsidP="008843C2">
      <w:pPr>
        <w:pStyle w:val="Tekstpodstawowy"/>
        <w:numPr>
          <w:ilvl w:val="1"/>
          <w:numId w:val="1"/>
        </w:numPr>
        <w:ind w:left="0" w:firstLine="0"/>
        <w:jc w:val="both"/>
        <w:rPr>
          <w:rFonts w:ascii="Verdana" w:hAnsi="Verdana" w:cs="Verdana"/>
          <w:sz w:val="20"/>
        </w:rPr>
      </w:pPr>
      <w:r w:rsidRPr="005103BC">
        <w:rPr>
          <w:rFonts w:ascii="Verdana" w:hAnsi="Verdana" w:cs="Verdana"/>
          <w:spacing w:val="4"/>
          <w:sz w:val="20"/>
        </w:rPr>
        <w:t xml:space="preserve">Przedłużenie okresu związania ofertą jest dopuszczalne tylko z jednoczesnym przedłużeniem okresu ważności wadium albo, jeżeli nie jest to możliwie, z wniesieniem nowego wadium na przedłużony okres związania ofertą. </w:t>
      </w:r>
      <w:r w:rsidRPr="005103BC">
        <w:rPr>
          <w:rFonts w:ascii="Verdana" w:hAnsi="Verdana" w:cs="Verdana"/>
          <w:sz w:val="20"/>
        </w:rPr>
        <w:t>Jeżeli przedłużenie terminu związania ofertą dokonywane jest po wyborze oferty najkorzystniejszej, obowiązek wniesienia nowego wadium lub jego przedłużenia dotyczy jedynie wykonawcy, którego oferta została wybrana jako najkorzystniejsza.</w:t>
      </w:r>
    </w:p>
    <w:p w:rsidR="000128AC" w:rsidRPr="005103BC" w:rsidRDefault="000128AC" w:rsidP="005E5ACE">
      <w:pPr>
        <w:pStyle w:val="Tekstpodstawowy"/>
        <w:jc w:val="both"/>
        <w:rPr>
          <w:rFonts w:ascii="Verdana" w:hAnsi="Verdana" w:cs="Verdana"/>
          <w:sz w:val="20"/>
        </w:rPr>
      </w:pPr>
    </w:p>
    <w:p w:rsidR="000128AC" w:rsidRPr="005103BC" w:rsidRDefault="000128AC" w:rsidP="008843C2">
      <w:pPr>
        <w:pStyle w:val="Tekstpodstawowy21"/>
        <w:numPr>
          <w:ilvl w:val="1"/>
          <w:numId w:val="1"/>
        </w:numPr>
        <w:spacing w:before="0"/>
        <w:ind w:left="0" w:firstLine="0"/>
        <w:rPr>
          <w:rFonts w:ascii="Verdana" w:hAnsi="Verdana"/>
          <w:b w:val="0"/>
          <w:sz w:val="20"/>
          <w:szCs w:val="20"/>
        </w:rPr>
      </w:pPr>
      <w:r w:rsidRPr="005103BC">
        <w:rPr>
          <w:rFonts w:ascii="Verdana" w:hAnsi="Verdana"/>
          <w:b w:val="0"/>
          <w:sz w:val="20"/>
          <w:szCs w:val="20"/>
        </w:rPr>
        <w:t>W przypadku wniesienia odwołania po upływie terminu składania ofert bieg terminu związania ofertą ulegnie zawieszeniu do czasu ogłoszenia przez Krajową Izbę Odwoławczą orzeczenia.</w:t>
      </w:r>
    </w:p>
    <w:p w:rsidR="000128AC" w:rsidRPr="005103BC" w:rsidRDefault="000128AC" w:rsidP="005E5ACE">
      <w:pPr>
        <w:pStyle w:val="Tekstpodstawowy21"/>
        <w:spacing w:before="0"/>
        <w:rPr>
          <w:rFonts w:ascii="Verdana" w:hAnsi="Verdana"/>
          <w:b w:val="0"/>
          <w:sz w:val="20"/>
          <w:szCs w:val="20"/>
        </w:rPr>
      </w:pPr>
    </w:p>
    <w:p w:rsidR="000128AC" w:rsidRPr="005103BC" w:rsidRDefault="000128AC" w:rsidP="005E5ACE">
      <w:pPr>
        <w:pStyle w:val="Tekstpodstawowy"/>
        <w:jc w:val="both"/>
        <w:rPr>
          <w:rFonts w:ascii="Verdana" w:hAnsi="Verdana" w:cs="Verdana"/>
          <w:spacing w:val="4"/>
          <w:sz w:val="20"/>
        </w:rPr>
      </w:pPr>
      <w:r w:rsidRPr="005103BC">
        <w:rPr>
          <w:rFonts w:ascii="Verdana" w:hAnsi="Verdana" w:cs="Verdana"/>
          <w:b/>
          <w:sz w:val="20"/>
        </w:rPr>
        <w:t>15.  KRYTERIA WYBORU OFERTY</w:t>
      </w:r>
    </w:p>
    <w:p w:rsidR="000128AC" w:rsidRPr="005103BC" w:rsidRDefault="000128AC" w:rsidP="005E5ACE">
      <w:pPr>
        <w:pStyle w:val="Tekstpodstawowy"/>
        <w:jc w:val="both"/>
        <w:rPr>
          <w:rFonts w:ascii="Verdana" w:hAnsi="Verdana" w:cs="Verdana"/>
          <w:spacing w:val="4"/>
          <w:sz w:val="20"/>
        </w:rPr>
      </w:pPr>
    </w:p>
    <w:p w:rsidR="000128AC" w:rsidRPr="005103BC" w:rsidRDefault="000128AC" w:rsidP="005E5ACE">
      <w:pPr>
        <w:pStyle w:val="Tekstpodstawowy21"/>
        <w:spacing w:before="0"/>
        <w:rPr>
          <w:rFonts w:ascii="Verdana" w:hAnsi="Verdana"/>
          <w:spacing w:val="4"/>
          <w:sz w:val="20"/>
          <w:szCs w:val="20"/>
        </w:rPr>
      </w:pPr>
      <w:r w:rsidRPr="005103BC">
        <w:rPr>
          <w:rFonts w:ascii="Verdana" w:hAnsi="Verdana"/>
          <w:b w:val="0"/>
          <w:spacing w:val="4"/>
          <w:sz w:val="20"/>
          <w:szCs w:val="20"/>
        </w:rPr>
        <w:t>15.1 Przy dokonywaniu wyboru oferty Zamawiający stosować będzie następujące kryteria:</w:t>
      </w:r>
    </w:p>
    <w:p w:rsidR="000128AC" w:rsidRPr="005103BC" w:rsidRDefault="000128AC" w:rsidP="005E5ACE">
      <w:pPr>
        <w:pStyle w:val="Tekstpodstawowy21"/>
        <w:spacing w:before="0"/>
        <w:rPr>
          <w:rFonts w:ascii="Verdana" w:hAnsi="Verdana"/>
          <w:spacing w:val="4"/>
          <w:sz w:val="20"/>
          <w:szCs w:val="20"/>
        </w:rPr>
      </w:pPr>
    </w:p>
    <w:p w:rsidR="000128AC" w:rsidRPr="005103BC" w:rsidRDefault="000128AC" w:rsidP="008843C2">
      <w:pPr>
        <w:pStyle w:val="Tekstpodstawowy21"/>
        <w:numPr>
          <w:ilvl w:val="0"/>
          <w:numId w:val="6"/>
        </w:numPr>
        <w:spacing w:before="0"/>
        <w:ind w:left="0" w:firstLine="0"/>
        <w:rPr>
          <w:rFonts w:ascii="Verdana" w:hAnsi="Verdana"/>
          <w:spacing w:val="4"/>
          <w:sz w:val="20"/>
          <w:szCs w:val="20"/>
        </w:rPr>
      </w:pPr>
      <w:r w:rsidRPr="005103BC">
        <w:rPr>
          <w:rFonts w:ascii="Verdana" w:hAnsi="Verdana"/>
          <w:spacing w:val="4"/>
          <w:sz w:val="20"/>
          <w:szCs w:val="20"/>
        </w:rPr>
        <w:t>cena</w:t>
      </w:r>
      <w:r w:rsidRPr="005103BC">
        <w:rPr>
          <w:rFonts w:ascii="Verdana" w:hAnsi="Verdana"/>
          <w:b w:val="0"/>
          <w:spacing w:val="4"/>
          <w:sz w:val="20"/>
          <w:szCs w:val="20"/>
        </w:rPr>
        <w:t xml:space="preserve"> (C) – waga 40 %</w:t>
      </w:r>
    </w:p>
    <w:p w:rsidR="000128AC" w:rsidRPr="005103BC" w:rsidRDefault="000128AC" w:rsidP="008843C2">
      <w:pPr>
        <w:pStyle w:val="Tekstpodstawowy21"/>
        <w:numPr>
          <w:ilvl w:val="0"/>
          <w:numId w:val="6"/>
        </w:numPr>
        <w:spacing w:before="0"/>
        <w:ind w:left="0" w:firstLine="0"/>
        <w:rPr>
          <w:rFonts w:ascii="Verdana" w:hAnsi="Verdana"/>
          <w:spacing w:val="4"/>
          <w:sz w:val="20"/>
          <w:szCs w:val="20"/>
        </w:rPr>
      </w:pPr>
      <w:r w:rsidRPr="005103BC">
        <w:rPr>
          <w:rFonts w:ascii="Verdana" w:hAnsi="Verdana"/>
          <w:spacing w:val="4"/>
          <w:sz w:val="20"/>
          <w:szCs w:val="20"/>
        </w:rPr>
        <w:t xml:space="preserve">doświadczenie osób pełniących nadzór inwestorski </w:t>
      </w:r>
      <w:r w:rsidRPr="005103BC">
        <w:rPr>
          <w:rFonts w:ascii="Verdana" w:hAnsi="Verdana"/>
          <w:b w:val="0"/>
          <w:spacing w:val="4"/>
          <w:sz w:val="20"/>
          <w:szCs w:val="20"/>
        </w:rPr>
        <w:t>– waga 60 %</w:t>
      </w:r>
    </w:p>
    <w:p w:rsidR="000128AC" w:rsidRPr="005103BC" w:rsidRDefault="000128AC" w:rsidP="005E5ACE">
      <w:pPr>
        <w:pStyle w:val="Tekstpodstawowy32"/>
        <w:spacing w:before="0"/>
        <w:rPr>
          <w:rFonts w:ascii="Verdana" w:hAnsi="Verdana"/>
          <w:i w:val="0"/>
          <w:spacing w:val="-1"/>
          <w:sz w:val="20"/>
          <w:szCs w:val="20"/>
        </w:rPr>
      </w:pPr>
      <w:r w:rsidRPr="005103BC">
        <w:rPr>
          <w:rFonts w:ascii="Verdana" w:hAnsi="Verdana"/>
          <w:i w:val="0"/>
          <w:spacing w:val="-1"/>
          <w:sz w:val="20"/>
          <w:szCs w:val="20"/>
        </w:rPr>
        <w:t xml:space="preserve">15.2 Kryterium </w:t>
      </w:r>
      <w:r w:rsidRPr="005103BC">
        <w:rPr>
          <w:rFonts w:ascii="Verdana" w:hAnsi="Verdana"/>
          <w:b/>
          <w:i w:val="0"/>
          <w:spacing w:val="-1"/>
          <w:sz w:val="20"/>
          <w:szCs w:val="20"/>
        </w:rPr>
        <w:t xml:space="preserve">cena (C) </w:t>
      </w:r>
      <w:r w:rsidRPr="005103BC">
        <w:rPr>
          <w:rFonts w:ascii="Verdana" w:hAnsi="Verdana"/>
          <w:i w:val="0"/>
          <w:spacing w:val="-1"/>
          <w:sz w:val="20"/>
          <w:szCs w:val="20"/>
        </w:rPr>
        <w:t xml:space="preserve">będzie rozpatrywane na podstawie ceny brutto za wykonanie przedmiotu zamówienia, podanej przez Wykonawcę w ofercie. </w:t>
      </w:r>
    </w:p>
    <w:p w:rsidR="000128AC" w:rsidRPr="005103BC" w:rsidRDefault="000128AC" w:rsidP="005E5ACE">
      <w:pPr>
        <w:pStyle w:val="Tekstpodstawowy32"/>
        <w:spacing w:before="0"/>
        <w:rPr>
          <w:rFonts w:ascii="Verdana" w:hAnsi="Verdana"/>
          <w:i w:val="0"/>
          <w:spacing w:val="-1"/>
          <w:sz w:val="20"/>
          <w:szCs w:val="20"/>
        </w:rPr>
      </w:pPr>
      <w:r w:rsidRPr="005103BC">
        <w:rPr>
          <w:rFonts w:ascii="Verdana" w:hAnsi="Verdana"/>
          <w:i w:val="0"/>
          <w:spacing w:val="-1"/>
          <w:sz w:val="20"/>
          <w:szCs w:val="20"/>
        </w:rPr>
        <w:t>Zamawiający przyzna punkty na podstawie poniższego wzoru:</w:t>
      </w:r>
    </w:p>
    <w:p w:rsidR="000128AC" w:rsidRPr="005103BC" w:rsidRDefault="000128AC" w:rsidP="005E5ACE">
      <w:pPr>
        <w:pStyle w:val="Tekstpodstawowy32"/>
        <w:spacing w:before="0"/>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0128AC" w:rsidRPr="005103BC" w:rsidTr="00B10F74">
        <w:trPr>
          <w:cantSplit/>
        </w:trPr>
        <w:tc>
          <w:tcPr>
            <w:tcW w:w="1564" w:type="dxa"/>
          </w:tcPr>
          <w:p w:rsidR="000128AC" w:rsidRPr="005103BC" w:rsidRDefault="000128AC" w:rsidP="005E5ACE">
            <w:pPr>
              <w:shd w:val="clear" w:color="auto" w:fill="FFFFFF"/>
              <w:snapToGrid w:val="0"/>
              <w:jc w:val="both"/>
              <w:rPr>
                <w:rFonts w:ascii="Verdana" w:hAnsi="Verdana"/>
                <w:sz w:val="20"/>
                <w:szCs w:val="20"/>
              </w:rPr>
            </w:pPr>
          </w:p>
        </w:tc>
        <w:tc>
          <w:tcPr>
            <w:tcW w:w="660" w:type="dxa"/>
            <w:vMerge w:val="restart"/>
            <w:vAlign w:val="center"/>
          </w:tcPr>
          <w:p w:rsidR="000128AC" w:rsidRPr="005103BC" w:rsidRDefault="000128AC" w:rsidP="005E5ACE">
            <w:pPr>
              <w:shd w:val="clear" w:color="auto" w:fill="FFFFFF"/>
              <w:snapToGrid w:val="0"/>
              <w:rPr>
                <w:rFonts w:ascii="Verdana" w:hAnsi="Verdana"/>
                <w:spacing w:val="-1"/>
                <w:sz w:val="20"/>
                <w:szCs w:val="20"/>
              </w:rPr>
            </w:pPr>
            <w:r w:rsidRPr="005103BC">
              <w:rPr>
                <w:rFonts w:ascii="Verdana" w:hAnsi="Verdana"/>
                <w:spacing w:val="-1"/>
                <w:sz w:val="20"/>
                <w:szCs w:val="20"/>
              </w:rPr>
              <w:t>C =</w:t>
            </w:r>
          </w:p>
        </w:tc>
        <w:tc>
          <w:tcPr>
            <w:tcW w:w="1534" w:type="dxa"/>
            <w:tcBorders>
              <w:bottom w:val="single" w:sz="4" w:space="0" w:color="000000"/>
            </w:tcBorders>
            <w:vAlign w:val="center"/>
          </w:tcPr>
          <w:p w:rsidR="000128AC" w:rsidRPr="005103BC" w:rsidRDefault="000128AC" w:rsidP="005E5ACE">
            <w:pPr>
              <w:shd w:val="clear" w:color="auto" w:fill="FFFFFF"/>
              <w:snapToGrid w:val="0"/>
              <w:jc w:val="center"/>
              <w:rPr>
                <w:rFonts w:ascii="Verdana" w:hAnsi="Verdana"/>
                <w:spacing w:val="-1"/>
                <w:sz w:val="20"/>
                <w:szCs w:val="20"/>
              </w:rPr>
            </w:pPr>
            <w:r w:rsidRPr="005103BC">
              <w:rPr>
                <w:rFonts w:ascii="Verdana" w:hAnsi="Verdana"/>
                <w:spacing w:val="-1"/>
                <w:sz w:val="20"/>
                <w:szCs w:val="20"/>
              </w:rPr>
              <w:t xml:space="preserve">C </w:t>
            </w:r>
            <w:r w:rsidRPr="005103BC">
              <w:rPr>
                <w:rFonts w:ascii="Verdana" w:hAnsi="Verdana"/>
                <w:spacing w:val="-1"/>
                <w:sz w:val="20"/>
                <w:szCs w:val="20"/>
                <w:vertAlign w:val="subscript"/>
              </w:rPr>
              <w:t>min</w:t>
            </w:r>
          </w:p>
        </w:tc>
        <w:tc>
          <w:tcPr>
            <w:tcW w:w="2767" w:type="dxa"/>
            <w:vMerge w:val="restart"/>
            <w:vAlign w:val="center"/>
          </w:tcPr>
          <w:p w:rsidR="000128AC" w:rsidRPr="005103BC" w:rsidRDefault="000128AC" w:rsidP="005E5ACE">
            <w:pPr>
              <w:shd w:val="clear" w:color="auto" w:fill="FFFFFF"/>
              <w:snapToGrid w:val="0"/>
              <w:rPr>
                <w:rFonts w:ascii="Verdana" w:hAnsi="Verdana"/>
                <w:sz w:val="20"/>
                <w:szCs w:val="20"/>
              </w:rPr>
            </w:pPr>
            <w:r w:rsidRPr="005103BC">
              <w:rPr>
                <w:rFonts w:ascii="Verdana" w:hAnsi="Verdana"/>
                <w:spacing w:val="-1"/>
                <w:sz w:val="20"/>
                <w:szCs w:val="20"/>
              </w:rPr>
              <w:t>x 40 pkt</w:t>
            </w:r>
          </w:p>
        </w:tc>
      </w:tr>
      <w:tr w:rsidR="000128AC" w:rsidRPr="005103BC" w:rsidTr="00B10F74">
        <w:trPr>
          <w:cantSplit/>
        </w:trPr>
        <w:tc>
          <w:tcPr>
            <w:tcW w:w="1564" w:type="dxa"/>
          </w:tcPr>
          <w:p w:rsidR="000128AC" w:rsidRPr="005103BC" w:rsidRDefault="000128AC" w:rsidP="005E5ACE">
            <w:pPr>
              <w:shd w:val="clear" w:color="auto" w:fill="FFFFFF"/>
              <w:snapToGrid w:val="0"/>
              <w:jc w:val="both"/>
              <w:rPr>
                <w:rFonts w:ascii="Verdana" w:hAnsi="Verdana"/>
                <w:spacing w:val="-1"/>
                <w:sz w:val="20"/>
                <w:szCs w:val="20"/>
              </w:rPr>
            </w:pPr>
          </w:p>
        </w:tc>
        <w:tc>
          <w:tcPr>
            <w:tcW w:w="660" w:type="dxa"/>
            <w:vMerge/>
            <w:vAlign w:val="center"/>
          </w:tcPr>
          <w:p w:rsidR="000128AC" w:rsidRPr="005103BC" w:rsidRDefault="000128AC" w:rsidP="005E5ACE">
            <w:pPr>
              <w:shd w:val="clear" w:color="auto" w:fill="FFFFFF"/>
              <w:snapToGrid w:val="0"/>
              <w:jc w:val="both"/>
              <w:rPr>
                <w:rFonts w:ascii="Verdana" w:hAnsi="Verdana"/>
                <w:spacing w:val="-1"/>
                <w:sz w:val="20"/>
                <w:szCs w:val="20"/>
              </w:rPr>
            </w:pPr>
          </w:p>
        </w:tc>
        <w:tc>
          <w:tcPr>
            <w:tcW w:w="1534" w:type="dxa"/>
            <w:tcBorders>
              <w:top w:val="single" w:sz="4" w:space="0" w:color="000000"/>
            </w:tcBorders>
            <w:vAlign w:val="center"/>
          </w:tcPr>
          <w:p w:rsidR="000128AC" w:rsidRPr="005103BC" w:rsidRDefault="000128AC" w:rsidP="005E5ACE">
            <w:pPr>
              <w:shd w:val="clear" w:color="auto" w:fill="FFFFFF"/>
              <w:snapToGrid w:val="0"/>
              <w:jc w:val="center"/>
              <w:rPr>
                <w:rFonts w:ascii="Verdana" w:hAnsi="Verdana"/>
                <w:spacing w:val="-1"/>
                <w:sz w:val="20"/>
                <w:szCs w:val="20"/>
              </w:rPr>
            </w:pPr>
            <w:r w:rsidRPr="005103BC">
              <w:rPr>
                <w:rFonts w:ascii="Verdana" w:hAnsi="Verdana"/>
                <w:spacing w:val="-1"/>
                <w:sz w:val="20"/>
                <w:szCs w:val="20"/>
              </w:rPr>
              <w:t xml:space="preserve">C </w:t>
            </w:r>
            <w:r w:rsidRPr="005103BC">
              <w:rPr>
                <w:rFonts w:ascii="Verdana" w:hAnsi="Verdana"/>
                <w:spacing w:val="-1"/>
                <w:sz w:val="20"/>
                <w:szCs w:val="20"/>
                <w:vertAlign w:val="subscript"/>
              </w:rPr>
              <w:t>o</w:t>
            </w:r>
          </w:p>
        </w:tc>
        <w:tc>
          <w:tcPr>
            <w:tcW w:w="2767" w:type="dxa"/>
            <w:vMerge/>
            <w:vAlign w:val="center"/>
          </w:tcPr>
          <w:p w:rsidR="000128AC" w:rsidRPr="005103BC" w:rsidRDefault="000128AC" w:rsidP="005E5ACE">
            <w:pPr>
              <w:shd w:val="clear" w:color="auto" w:fill="FFFFFF"/>
              <w:snapToGrid w:val="0"/>
              <w:jc w:val="both"/>
              <w:rPr>
                <w:rFonts w:ascii="Verdana" w:hAnsi="Verdana"/>
                <w:spacing w:val="-1"/>
                <w:sz w:val="20"/>
                <w:szCs w:val="20"/>
              </w:rPr>
            </w:pPr>
          </w:p>
        </w:tc>
      </w:tr>
      <w:tr w:rsidR="000128AC" w:rsidRPr="005103BC" w:rsidTr="00B10F74">
        <w:trPr>
          <w:trHeight w:val="686"/>
        </w:trPr>
        <w:tc>
          <w:tcPr>
            <w:tcW w:w="1564" w:type="dxa"/>
            <w:vAlign w:val="bottom"/>
          </w:tcPr>
          <w:p w:rsidR="000128AC" w:rsidRPr="005103BC" w:rsidRDefault="000128AC" w:rsidP="005E5ACE">
            <w:pPr>
              <w:shd w:val="clear" w:color="auto" w:fill="FFFFFF"/>
              <w:snapToGrid w:val="0"/>
              <w:jc w:val="right"/>
              <w:rPr>
                <w:rFonts w:ascii="Verdana" w:hAnsi="Verdana"/>
                <w:spacing w:val="-1"/>
                <w:sz w:val="20"/>
                <w:szCs w:val="20"/>
              </w:rPr>
            </w:pPr>
            <w:r w:rsidRPr="005103BC">
              <w:rPr>
                <w:rFonts w:ascii="Verdana" w:hAnsi="Verdana"/>
                <w:spacing w:val="-8"/>
                <w:sz w:val="20"/>
                <w:szCs w:val="20"/>
              </w:rPr>
              <w:lastRenderedPageBreak/>
              <w:t xml:space="preserve">gdzie:      </w:t>
            </w:r>
          </w:p>
        </w:tc>
        <w:tc>
          <w:tcPr>
            <w:tcW w:w="660" w:type="dxa"/>
            <w:vAlign w:val="bottom"/>
          </w:tcPr>
          <w:p w:rsidR="000128AC" w:rsidRPr="005103BC" w:rsidRDefault="000128AC" w:rsidP="005E5ACE">
            <w:pPr>
              <w:shd w:val="clear" w:color="auto" w:fill="FFFFFF"/>
              <w:snapToGrid w:val="0"/>
              <w:rPr>
                <w:rFonts w:ascii="Verdana" w:hAnsi="Verdana"/>
                <w:spacing w:val="-1"/>
                <w:sz w:val="20"/>
                <w:szCs w:val="20"/>
              </w:rPr>
            </w:pPr>
            <w:r w:rsidRPr="005103BC">
              <w:rPr>
                <w:rFonts w:ascii="Verdana" w:hAnsi="Verdana"/>
                <w:spacing w:val="-1"/>
                <w:sz w:val="20"/>
                <w:szCs w:val="20"/>
              </w:rPr>
              <w:t xml:space="preserve">C </w:t>
            </w:r>
            <w:r w:rsidRPr="005103BC">
              <w:rPr>
                <w:rFonts w:ascii="Verdana" w:hAnsi="Verdana"/>
                <w:spacing w:val="-1"/>
                <w:sz w:val="20"/>
                <w:szCs w:val="20"/>
                <w:vertAlign w:val="subscript"/>
              </w:rPr>
              <w:t xml:space="preserve">min </w:t>
            </w:r>
          </w:p>
        </w:tc>
        <w:tc>
          <w:tcPr>
            <w:tcW w:w="4301" w:type="dxa"/>
            <w:gridSpan w:val="2"/>
            <w:vAlign w:val="bottom"/>
          </w:tcPr>
          <w:p w:rsidR="000128AC" w:rsidRPr="005103BC" w:rsidRDefault="000128AC" w:rsidP="005E5ACE">
            <w:pPr>
              <w:shd w:val="clear" w:color="auto" w:fill="FFFFFF"/>
              <w:snapToGrid w:val="0"/>
              <w:rPr>
                <w:rFonts w:ascii="Verdana" w:hAnsi="Verdana"/>
                <w:sz w:val="20"/>
                <w:szCs w:val="20"/>
              </w:rPr>
            </w:pPr>
            <w:r w:rsidRPr="005103BC">
              <w:rPr>
                <w:rFonts w:ascii="Verdana" w:hAnsi="Verdana"/>
                <w:spacing w:val="-1"/>
                <w:sz w:val="20"/>
                <w:szCs w:val="20"/>
              </w:rPr>
              <w:t xml:space="preserve">– </w:t>
            </w:r>
            <w:r w:rsidRPr="005103BC">
              <w:rPr>
                <w:rFonts w:ascii="Verdana" w:hAnsi="Verdana"/>
                <w:spacing w:val="-8"/>
                <w:sz w:val="20"/>
                <w:szCs w:val="20"/>
              </w:rPr>
              <w:t>cena brutto oferty</w:t>
            </w:r>
            <w:r w:rsidRPr="005103BC">
              <w:rPr>
                <w:rFonts w:ascii="Verdana" w:hAnsi="Verdana"/>
                <w:spacing w:val="-1"/>
                <w:sz w:val="20"/>
                <w:szCs w:val="20"/>
              </w:rPr>
              <w:t xml:space="preserve"> najtańszej</w:t>
            </w:r>
          </w:p>
        </w:tc>
      </w:tr>
      <w:tr w:rsidR="000128AC" w:rsidRPr="005103BC" w:rsidTr="00B10F74">
        <w:tc>
          <w:tcPr>
            <w:tcW w:w="1564" w:type="dxa"/>
            <w:vAlign w:val="center"/>
          </w:tcPr>
          <w:p w:rsidR="000128AC" w:rsidRPr="005103BC" w:rsidRDefault="000128AC" w:rsidP="005E5ACE">
            <w:pPr>
              <w:shd w:val="clear" w:color="auto" w:fill="FFFFFF"/>
              <w:snapToGrid w:val="0"/>
              <w:jc w:val="both"/>
              <w:rPr>
                <w:rFonts w:ascii="Verdana" w:hAnsi="Verdana"/>
                <w:spacing w:val="-8"/>
                <w:sz w:val="20"/>
                <w:szCs w:val="20"/>
              </w:rPr>
            </w:pPr>
          </w:p>
        </w:tc>
        <w:tc>
          <w:tcPr>
            <w:tcW w:w="660" w:type="dxa"/>
            <w:vAlign w:val="center"/>
          </w:tcPr>
          <w:p w:rsidR="000128AC" w:rsidRPr="005103BC" w:rsidRDefault="000128AC" w:rsidP="005E5ACE">
            <w:pPr>
              <w:shd w:val="clear" w:color="auto" w:fill="FFFFFF"/>
              <w:snapToGrid w:val="0"/>
              <w:rPr>
                <w:rFonts w:ascii="Verdana" w:hAnsi="Verdana"/>
                <w:spacing w:val="-1"/>
                <w:sz w:val="20"/>
                <w:szCs w:val="20"/>
              </w:rPr>
            </w:pPr>
            <w:r w:rsidRPr="005103BC">
              <w:rPr>
                <w:rFonts w:ascii="Verdana" w:hAnsi="Verdana"/>
                <w:spacing w:val="-1"/>
                <w:sz w:val="20"/>
                <w:szCs w:val="20"/>
              </w:rPr>
              <w:t xml:space="preserve">C </w:t>
            </w:r>
            <w:r w:rsidRPr="005103BC">
              <w:rPr>
                <w:rFonts w:ascii="Verdana" w:hAnsi="Verdana"/>
                <w:spacing w:val="-1"/>
                <w:sz w:val="20"/>
                <w:szCs w:val="20"/>
                <w:vertAlign w:val="subscript"/>
              </w:rPr>
              <w:t>o</w:t>
            </w:r>
          </w:p>
        </w:tc>
        <w:tc>
          <w:tcPr>
            <w:tcW w:w="4301" w:type="dxa"/>
            <w:gridSpan w:val="2"/>
            <w:vAlign w:val="center"/>
          </w:tcPr>
          <w:p w:rsidR="000128AC" w:rsidRPr="005103BC" w:rsidRDefault="000128AC" w:rsidP="005E5ACE">
            <w:pPr>
              <w:shd w:val="clear" w:color="auto" w:fill="FFFFFF"/>
              <w:snapToGrid w:val="0"/>
              <w:rPr>
                <w:rFonts w:ascii="Verdana" w:hAnsi="Verdana"/>
                <w:sz w:val="20"/>
                <w:szCs w:val="20"/>
              </w:rPr>
            </w:pPr>
            <w:r w:rsidRPr="005103BC">
              <w:rPr>
                <w:rFonts w:ascii="Verdana" w:hAnsi="Verdana"/>
                <w:spacing w:val="-1"/>
                <w:sz w:val="20"/>
                <w:szCs w:val="20"/>
              </w:rPr>
              <w:t>–</w:t>
            </w:r>
            <w:r w:rsidRPr="005103BC">
              <w:rPr>
                <w:rFonts w:ascii="Verdana" w:hAnsi="Verdana"/>
                <w:spacing w:val="-8"/>
                <w:sz w:val="20"/>
                <w:szCs w:val="20"/>
              </w:rPr>
              <w:t xml:space="preserve"> cena brutto oferty ocenianej</w:t>
            </w:r>
          </w:p>
        </w:tc>
      </w:tr>
    </w:tbl>
    <w:p w:rsidR="000128AC" w:rsidRPr="005103BC" w:rsidRDefault="000128AC" w:rsidP="005E5ACE">
      <w:pPr>
        <w:pStyle w:val="Tekstpodstawowy21"/>
        <w:spacing w:before="0"/>
        <w:rPr>
          <w:rFonts w:ascii="Verdana" w:hAnsi="Verdana"/>
          <w:sz w:val="20"/>
          <w:szCs w:val="20"/>
        </w:rPr>
      </w:pPr>
    </w:p>
    <w:p w:rsidR="000128AC" w:rsidRPr="005103BC" w:rsidRDefault="000128AC" w:rsidP="005E5ACE">
      <w:pPr>
        <w:pStyle w:val="Tekstpodstawowy21"/>
        <w:spacing w:before="0"/>
        <w:rPr>
          <w:rFonts w:ascii="Verdana" w:hAnsi="Verdana"/>
          <w:sz w:val="20"/>
          <w:szCs w:val="20"/>
        </w:rPr>
      </w:pPr>
    </w:p>
    <w:p w:rsidR="000128AC" w:rsidRDefault="000128AC" w:rsidP="005E5ACE">
      <w:pPr>
        <w:pStyle w:val="Tekstpodstawowy21"/>
        <w:spacing w:before="0"/>
        <w:rPr>
          <w:rFonts w:ascii="Verdana" w:hAnsi="Verdana"/>
          <w:bCs w:val="0"/>
          <w:iCs/>
          <w:spacing w:val="4"/>
          <w:sz w:val="20"/>
          <w:szCs w:val="20"/>
        </w:rPr>
      </w:pPr>
      <w:r w:rsidRPr="005103BC">
        <w:rPr>
          <w:rFonts w:ascii="Verdana" w:hAnsi="Verdana"/>
          <w:b w:val="0"/>
          <w:bCs w:val="0"/>
          <w:sz w:val="20"/>
          <w:szCs w:val="20"/>
        </w:rPr>
        <w:t xml:space="preserve">15.3. </w:t>
      </w:r>
      <w:r w:rsidRPr="005103BC">
        <w:rPr>
          <w:rFonts w:ascii="Verdana" w:hAnsi="Verdana"/>
          <w:b w:val="0"/>
          <w:bCs w:val="0"/>
          <w:iCs/>
          <w:sz w:val="20"/>
          <w:szCs w:val="20"/>
        </w:rPr>
        <w:t>Kryterium</w:t>
      </w:r>
      <w:r w:rsidRPr="005103BC">
        <w:rPr>
          <w:rFonts w:ascii="Verdana" w:hAnsi="Verdana"/>
          <w:spacing w:val="4"/>
          <w:sz w:val="20"/>
          <w:szCs w:val="20"/>
        </w:rPr>
        <w:t xml:space="preserve"> doświadczenie osób pełniących nadzór inwestorski (D)</w:t>
      </w:r>
      <w:r w:rsidRPr="005103BC">
        <w:rPr>
          <w:rFonts w:ascii="Verdana" w:hAnsi="Verdana"/>
          <w:bCs w:val="0"/>
          <w:iCs/>
          <w:spacing w:val="4"/>
          <w:sz w:val="20"/>
          <w:szCs w:val="20"/>
        </w:rPr>
        <w:t xml:space="preserve"> będzie rozpatrywane na podstawie ilości punktów uzyskanych zgodnie z formularzem oferty (maksymalnie – 60)</w:t>
      </w:r>
    </w:p>
    <w:p w:rsidR="00BB0342" w:rsidRDefault="00BB0342" w:rsidP="005E5ACE">
      <w:pPr>
        <w:pStyle w:val="Tekstpodstawowy21"/>
        <w:spacing w:before="0"/>
        <w:rPr>
          <w:rFonts w:ascii="Verdana" w:hAnsi="Verdana"/>
          <w:bCs w:val="0"/>
          <w:iCs/>
          <w:spacing w:val="4"/>
          <w:sz w:val="20"/>
          <w:szCs w:val="20"/>
        </w:rPr>
      </w:pPr>
    </w:p>
    <w:p w:rsidR="0029489B" w:rsidRPr="001F2CC8" w:rsidRDefault="0029489B" w:rsidP="0029489B">
      <w:pPr>
        <w:pStyle w:val="Bezodstpw1"/>
        <w:numPr>
          <w:ilvl w:val="0"/>
          <w:numId w:val="36"/>
        </w:numPr>
        <w:ind w:left="0" w:firstLine="0"/>
        <w:jc w:val="both"/>
        <w:rPr>
          <w:rFonts w:ascii="Verdana" w:hAnsi="Verdana"/>
          <w:b/>
          <w:sz w:val="20"/>
          <w:szCs w:val="20"/>
        </w:rPr>
      </w:pPr>
      <w:r w:rsidRPr="001F2CC8">
        <w:rPr>
          <w:rFonts w:ascii="Verdana" w:hAnsi="Verdana"/>
          <w:b/>
          <w:sz w:val="20"/>
          <w:szCs w:val="20"/>
        </w:rPr>
        <w:t xml:space="preserve">Doświadczenie </w:t>
      </w:r>
      <w:r w:rsidR="001F2CC8" w:rsidRPr="001F2CC8">
        <w:rPr>
          <w:rFonts w:ascii="Verdana" w:hAnsi="Verdana"/>
          <w:b/>
          <w:sz w:val="20"/>
          <w:szCs w:val="20"/>
        </w:rPr>
        <w:t>inspektora nadzoru – koordynatora, koordynującego pracę wielobranżowego zespołu inspektorów nadzoru posiadającego</w:t>
      </w:r>
    </w:p>
    <w:p w:rsidR="0029489B" w:rsidRPr="009B3FCB" w:rsidRDefault="0029489B" w:rsidP="0029489B">
      <w:pPr>
        <w:pStyle w:val="Bezodstpw1"/>
        <w:jc w:val="both"/>
        <w:rPr>
          <w:rFonts w:ascii="Verdana" w:hAnsi="Verdana"/>
          <w:sz w:val="20"/>
          <w:szCs w:val="20"/>
        </w:rPr>
      </w:pPr>
    </w:p>
    <w:p w:rsidR="0029489B" w:rsidRPr="009B3FCB" w:rsidRDefault="0029489B" w:rsidP="0029489B">
      <w:pPr>
        <w:pStyle w:val="Bezodstpw1"/>
        <w:jc w:val="both"/>
        <w:rPr>
          <w:rFonts w:ascii="Verdana" w:hAnsi="Verdana"/>
          <w:sz w:val="20"/>
          <w:szCs w:val="20"/>
        </w:rPr>
      </w:pPr>
      <w:r w:rsidRPr="009B3FCB">
        <w:rPr>
          <w:rFonts w:ascii="Verdana" w:hAnsi="Verdana"/>
          <w:sz w:val="20"/>
          <w:szCs w:val="20"/>
        </w:rPr>
        <w:t xml:space="preserve">Punktacja będzie przyznawana zgodnie z warunkiem określonym w </w:t>
      </w:r>
      <w:proofErr w:type="spellStart"/>
      <w:r w:rsidRPr="009B3FCB">
        <w:rPr>
          <w:rFonts w:ascii="Verdana" w:hAnsi="Verdana"/>
          <w:sz w:val="20"/>
          <w:szCs w:val="20"/>
        </w:rPr>
        <w:t>pkt</w:t>
      </w:r>
      <w:proofErr w:type="spellEnd"/>
      <w:r w:rsidRPr="009B3FCB">
        <w:rPr>
          <w:rFonts w:ascii="Verdana" w:hAnsi="Verdana"/>
          <w:sz w:val="20"/>
          <w:szCs w:val="20"/>
        </w:rPr>
        <w:t xml:space="preserve"> </w:t>
      </w:r>
      <w:r w:rsidR="002E2E5F" w:rsidRPr="009B3FCB">
        <w:rPr>
          <w:rFonts w:ascii="Verdana" w:hAnsi="Verdana"/>
          <w:sz w:val="20"/>
          <w:szCs w:val="20"/>
        </w:rPr>
        <w:t xml:space="preserve">7.2.2 </w:t>
      </w:r>
      <w:proofErr w:type="spellStart"/>
      <w:r w:rsidR="002E2E5F" w:rsidRPr="009B3FCB">
        <w:rPr>
          <w:rFonts w:ascii="Verdana" w:hAnsi="Verdana"/>
          <w:sz w:val="20"/>
          <w:szCs w:val="20"/>
        </w:rPr>
        <w:t>ppkt</w:t>
      </w:r>
      <w:proofErr w:type="spellEnd"/>
      <w:r w:rsidR="002E2E5F" w:rsidRPr="009B3FCB">
        <w:rPr>
          <w:rFonts w:ascii="Verdana" w:hAnsi="Verdana"/>
          <w:sz w:val="20"/>
          <w:szCs w:val="20"/>
        </w:rPr>
        <w:t xml:space="preserve"> 1) lit e</w:t>
      </w:r>
      <w:r w:rsidRPr="009B3FCB">
        <w:rPr>
          <w:rFonts w:ascii="Verdana" w:hAnsi="Verdana"/>
          <w:sz w:val="20"/>
          <w:szCs w:val="20"/>
        </w:rPr>
        <w:t>):</w:t>
      </w:r>
    </w:p>
    <w:p w:rsidR="0029489B" w:rsidRPr="009B3FCB" w:rsidRDefault="0029489B" w:rsidP="0029489B">
      <w:pPr>
        <w:pStyle w:val="Bezodstpw1"/>
        <w:jc w:val="both"/>
        <w:rPr>
          <w:rFonts w:ascii="Verdana" w:hAnsi="Verdana"/>
          <w:sz w:val="20"/>
          <w:szCs w:val="20"/>
        </w:rPr>
      </w:pPr>
      <w:r w:rsidRPr="009B3FCB">
        <w:rPr>
          <w:rFonts w:ascii="Verdana" w:hAnsi="Verdana"/>
          <w:sz w:val="20"/>
          <w:szCs w:val="20"/>
        </w:rPr>
        <w:t>1 budowa, przebudowa lub remont budynku użyteczności publicznej – 0 pkt</w:t>
      </w:r>
    </w:p>
    <w:p w:rsidR="0029489B" w:rsidRPr="009B3FCB" w:rsidRDefault="0029489B" w:rsidP="0029489B">
      <w:pPr>
        <w:pStyle w:val="Bezodstpw1"/>
        <w:jc w:val="both"/>
        <w:rPr>
          <w:rFonts w:ascii="Verdana" w:hAnsi="Verdana"/>
          <w:sz w:val="20"/>
          <w:szCs w:val="20"/>
        </w:rPr>
      </w:pPr>
      <w:r w:rsidRPr="009B3FCB">
        <w:rPr>
          <w:rFonts w:ascii="Verdana" w:hAnsi="Verdana"/>
          <w:sz w:val="20"/>
          <w:szCs w:val="20"/>
        </w:rPr>
        <w:t>2 budowy, przebudowy lub remonty budynku użyteczności publicznej – 4 pkt</w:t>
      </w:r>
    </w:p>
    <w:p w:rsidR="0029489B" w:rsidRPr="009B3FCB" w:rsidRDefault="0029489B" w:rsidP="0029489B">
      <w:pPr>
        <w:pStyle w:val="Bezodstpw1"/>
        <w:jc w:val="both"/>
        <w:rPr>
          <w:rFonts w:ascii="Verdana" w:hAnsi="Verdana"/>
          <w:sz w:val="20"/>
          <w:szCs w:val="20"/>
        </w:rPr>
      </w:pPr>
      <w:r w:rsidRPr="009B3FCB">
        <w:rPr>
          <w:rFonts w:ascii="Verdana" w:hAnsi="Verdana"/>
          <w:sz w:val="20"/>
          <w:szCs w:val="20"/>
        </w:rPr>
        <w:t>3 budowy, przebudowy lub remonty budynku użyteczności publicznej – 8 pkt</w:t>
      </w:r>
    </w:p>
    <w:p w:rsidR="0029489B" w:rsidRPr="009B3FCB" w:rsidRDefault="0029489B" w:rsidP="0029489B">
      <w:pPr>
        <w:pStyle w:val="Bezodstpw1"/>
        <w:jc w:val="both"/>
        <w:rPr>
          <w:rFonts w:ascii="Verdana" w:hAnsi="Verdana"/>
          <w:sz w:val="20"/>
          <w:szCs w:val="20"/>
        </w:rPr>
      </w:pPr>
      <w:r w:rsidRPr="009B3FCB">
        <w:rPr>
          <w:rFonts w:ascii="Verdana" w:hAnsi="Verdana"/>
          <w:sz w:val="20"/>
          <w:szCs w:val="20"/>
        </w:rPr>
        <w:t xml:space="preserve">4 lub więcej budowy, przebudowy lub remonty budynku użyteczności publicznej – 12 pkt </w:t>
      </w:r>
    </w:p>
    <w:p w:rsidR="0029489B" w:rsidRPr="009B3FCB" w:rsidRDefault="0029489B" w:rsidP="0029489B">
      <w:pPr>
        <w:pStyle w:val="Bezodstpw1"/>
        <w:jc w:val="both"/>
        <w:rPr>
          <w:rFonts w:ascii="Verdana" w:hAnsi="Verdana"/>
          <w:sz w:val="20"/>
          <w:szCs w:val="20"/>
        </w:rPr>
      </w:pPr>
    </w:p>
    <w:p w:rsidR="0029489B" w:rsidRPr="009B3FCB" w:rsidRDefault="0029489B" w:rsidP="0029489B">
      <w:pPr>
        <w:pStyle w:val="Bezodstpw1"/>
        <w:jc w:val="both"/>
        <w:rPr>
          <w:rFonts w:ascii="Verdana" w:hAnsi="Verdana"/>
          <w:sz w:val="20"/>
          <w:szCs w:val="20"/>
        </w:rPr>
      </w:pPr>
      <w:r w:rsidRPr="009B3FCB">
        <w:rPr>
          <w:rFonts w:ascii="Verdana" w:hAnsi="Verdana"/>
          <w:sz w:val="20"/>
          <w:szCs w:val="20"/>
        </w:rPr>
        <w:t xml:space="preserve">Zamawiający wymaga, aby </w:t>
      </w:r>
      <w:r w:rsidRPr="009B3FCB">
        <w:rPr>
          <w:rFonts w:ascii="Verdana" w:hAnsi="Verdana" w:cs="Verdana"/>
          <w:bCs/>
          <w:sz w:val="20"/>
          <w:szCs w:val="20"/>
          <w:lang w:eastAsia="zh-CN"/>
        </w:rPr>
        <w:t>osoba ta była osobą, o której mowa</w:t>
      </w:r>
      <w:r w:rsidRPr="009B3FCB">
        <w:rPr>
          <w:rFonts w:ascii="Verdana" w:hAnsi="Verdana" w:cs="Verdana"/>
          <w:bCs/>
          <w:sz w:val="20"/>
          <w:szCs w:val="20"/>
          <w:lang w:eastAsia="zh-CN"/>
        </w:rPr>
        <w:br/>
        <w:t xml:space="preserve">w pkt. 7.2.2 </w:t>
      </w:r>
      <w:proofErr w:type="spellStart"/>
      <w:r w:rsidRPr="009B3FCB">
        <w:rPr>
          <w:rFonts w:ascii="Verdana" w:hAnsi="Verdana" w:cs="Verdana"/>
          <w:bCs/>
          <w:sz w:val="20"/>
          <w:szCs w:val="20"/>
          <w:lang w:eastAsia="zh-CN"/>
        </w:rPr>
        <w:t>ppkt</w:t>
      </w:r>
      <w:proofErr w:type="spellEnd"/>
      <w:r w:rsidRPr="009B3FCB">
        <w:rPr>
          <w:rFonts w:ascii="Verdana" w:hAnsi="Verdana" w:cs="Verdana"/>
          <w:bCs/>
          <w:sz w:val="20"/>
          <w:szCs w:val="20"/>
          <w:lang w:eastAsia="zh-CN"/>
        </w:rPr>
        <w:t xml:space="preserve"> 1)</w:t>
      </w:r>
    </w:p>
    <w:p w:rsidR="0029489B" w:rsidRPr="009B3FCB" w:rsidRDefault="0029489B" w:rsidP="005E5ACE">
      <w:pPr>
        <w:pStyle w:val="Tekstpodstawowy21"/>
        <w:spacing w:before="0"/>
        <w:rPr>
          <w:rFonts w:ascii="Verdana" w:hAnsi="Verdana"/>
          <w:b w:val="0"/>
          <w:bCs w:val="0"/>
          <w:iCs/>
          <w:spacing w:val="4"/>
          <w:sz w:val="20"/>
          <w:szCs w:val="20"/>
        </w:rPr>
      </w:pPr>
    </w:p>
    <w:p w:rsidR="0029489B" w:rsidRPr="009B3FCB" w:rsidRDefault="0029489B" w:rsidP="005E5ACE">
      <w:pPr>
        <w:pStyle w:val="Tekstpodstawowy21"/>
        <w:spacing w:before="0"/>
        <w:rPr>
          <w:rFonts w:ascii="Verdana" w:hAnsi="Verdana"/>
          <w:b w:val="0"/>
          <w:bCs w:val="0"/>
          <w:iCs/>
          <w:spacing w:val="4"/>
          <w:sz w:val="20"/>
          <w:szCs w:val="20"/>
        </w:rPr>
      </w:pPr>
    </w:p>
    <w:p w:rsidR="007021BE" w:rsidRPr="00DC2CFB" w:rsidRDefault="007021BE" w:rsidP="00E546A1">
      <w:pPr>
        <w:pStyle w:val="Bezodstpw1"/>
        <w:numPr>
          <w:ilvl w:val="0"/>
          <w:numId w:val="36"/>
        </w:numPr>
        <w:ind w:left="0" w:firstLine="0"/>
        <w:jc w:val="both"/>
        <w:rPr>
          <w:rFonts w:ascii="Verdana" w:hAnsi="Verdana"/>
          <w:b/>
          <w:sz w:val="20"/>
          <w:szCs w:val="20"/>
        </w:rPr>
      </w:pPr>
      <w:r w:rsidRPr="00DC2CFB">
        <w:rPr>
          <w:rFonts w:ascii="Verdana" w:hAnsi="Verdana"/>
          <w:b/>
          <w:sz w:val="20"/>
          <w:szCs w:val="20"/>
        </w:rPr>
        <w:t>Doświadczenie inspektora nadzoru posiadającego uprawnienia budowlane w specjalności konstrukcyjno – budowlanej bez ograniczeń.</w:t>
      </w:r>
    </w:p>
    <w:p w:rsidR="007021BE" w:rsidRPr="009B3FCB" w:rsidRDefault="007021BE" w:rsidP="005E5ACE">
      <w:pPr>
        <w:pStyle w:val="Bezodstpw1"/>
        <w:jc w:val="both"/>
        <w:rPr>
          <w:rFonts w:ascii="Verdana" w:hAnsi="Verdana"/>
          <w:sz w:val="20"/>
          <w:szCs w:val="20"/>
        </w:rPr>
      </w:pPr>
    </w:p>
    <w:p w:rsidR="00BB0342" w:rsidRPr="009B3FCB" w:rsidRDefault="00BB0342" w:rsidP="005E5ACE">
      <w:pPr>
        <w:pStyle w:val="Bezodstpw1"/>
        <w:jc w:val="both"/>
        <w:rPr>
          <w:rFonts w:ascii="Verdana" w:hAnsi="Verdana"/>
          <w:sz w:val="20"/>
          <w:szCs w:val="20"/>
        </w:rPr>
      </w:pPr>
      <w:r w:rsidRPr="009B3FCB">
        <w:rPr>
          <w:rFonts w:ascii="Verdana" w:hAnsi="Verdana"/>
          <w:sz w:val="20"/>
          <w:szCs w:val="20"/>
        </w:rPr>
        <w:t>Punk</w:t>
      </w:r>
      <w:r w:rsidR="00AD51C8" w:rsidRPr="009B3FCB">
        <w:rPr>
          <w:rFonts w:ascii="Verdana" w:hAnsi="Verdana"/>
          <w:sz w:val="20"/>
          <w:szCs w:val="20"/>
        </w:rPr>
        <w:t xml:space="preserve">tacja będzie przyznawana </w:t>
      </w:r>
      <w:r w:rsidRPr="009B3FCB">
        <w:rPr>
          <w:rFonts w:ascii="Verdana" w:hAnsi="Verdana"/>
          <w:sz w:val="20"/>
          <w:szCs w:val="20"/>
        </w:rPr>
        <w:t xml:space="preserve">zgodnie z warunkiem </w:t>
      </w:r>
      <w:r w:rsidR="00AD51C8" w:rsidRPr="009B3FCB">
        <w:rPr>
          <w:rFonts w:ascii="Verdana" w:hAnsi="Verdana"/>
          <w:sz w:val="20"/>
          <w:szCs w:val="20"/>
        </w:rPr>
        <w:t>określonym</w:t>
      </w:r>
      <w:r w:rsidRPr="009B3FCB">
        <w:rPr>
          <w:rFonts w:ascii="Verdana" w:hAnsi="Verdana"/>
          <w:sz w:val="20"/>
          <w:szCs w:val="20"/>
        </w:rPr>
        <w:t xml:space="preserve"> w </w:t>
      </w:r>
      <w:proofErr w:type="spellStart"/>
      <w:r w:rsidRPr="009B3FCB">
        <w:rPr>
          <w:rFonts w:ascii="Verdana" w:hAnsi="Verdana"/>
          <w:sz w:val="20"/>
          <w:szCs w:val="20"/>
        </w:rPr>
        <w:t>pkt</w:t>
      </w:r>
      <w:proofErr w:type="spellEnd"/>
      <w:r w:rsidRPr="009B3FCB">
        <w:rPr>
          <w:rFonts w:ascii="Verdana" w:hAnsi="Verdana"/>
          <w:sz w:val="20"/>
          <w:szCs w:val="20"/>
        </w:rPr>
        <w:t xml:space="preserve"> </w:t>
      </w:r>
      <w:r w:rsidR="002E2E5F" w:rsidRPr="009B3FCB">
        <w:rPr>
          <w:rFonts w:ascii="Verdana" w:hAnsi="Verdana"/>
          <w:sz w:val="20"/>
          <w:szCs w:val="20"/>
        </w:rPr>
        <w:t xml:space="preserve">7.2.2 </w:t>
      </w:r>
      <w:proofErr w:type="spellStart"/>
      <w:r w:rsidR="002E2E5F" w:rsidRPr="009B3FCB">
        <w:rPr>
          <w:rFonts w:ascii="Verdana" w:hAnsi="Verdana"/>
          <w:sz w:val="20"/>
          <w:szCs w:val="20"/>
        </w:rPr>
        <w:t>ppkt</w:t>
      </w:r>
      <w:proofErr w:type="spellEnd"/>
      <w:r w:rsidR="002E2E5F" w:rsidRPr="009B3FCB">
        <w:rPr>
          <w:rFonts w:ascii="Verdana" w:hAnsi="Verdana"/>
          <w:sz w:val="20"/>
          <w:szCs w:val="20"/>
        </w:rPr>
        <w:t xml:space="preserve"> 2) lit e</w:t>
      </w:r>
      <w:r w:rsidR="00AD51C8" w:rsidRPr="009B3FCB">
        <w:rPr>
          <w:rFonts w:ascii="Verdana" w:hAnsi="Verdana"/>
          <w:sz w:val="20"/>
          <w:szCs w:val="20"/>
        </w:rPr>
        <w:t>):</w:t>
      </w:r>
    </w:p>
    <w:p w:rsidR="00AD51C8" w:rsidRPr="009B3FCB" w:rsidRDefault="00AD51C8" w:rsidP="005E5ACE">
      <w:pPr>
        <w:pStyle w:val="Bezodstpw1"/>
        <w:jc w:val="both"/>
        <w:rPr>
          <w:rFonts w:ascii="Verdana" w:hAnsi="Verdana"/>
          <w:sz w:val="20"/>
          <w:szCs w:val="20"/>
        </w:rPr>
      </w:pPr>
      <w:r w:rsidRPr="009B3FCB">
        <w:rPr>
          <w:rFonts w:ascii="Verdana" w:hAnsi="Verdana"/>
          <w:sz w:val="20"/>
          <w:szCs w:val="20"/>
        </w:rPr>
        <w:t>1 budowa, przebudowa lub remont budynku użyteczności publicznej – 0 pkt</w:t>
      </w:r>
    </w:p>
    <w:p w:rsidR="00AD51C8" w:rsidRPr="009B3FCB" w:rsidRDefault="00AD51C8" w:rsidP="005E5ACE">
      <w:pPr>
        <w:pStyle w:val="Bezodstpw1"/>
        <w:jc w:val="both"/>
        <w:rPr>
          <w:rFonts w:ascii="Verdana" w:hAnsi="Verdana"/>
          <w:sz w:val="20"/>
          <w:szCs w:val="20"/>
        </w:rPr>
      </w:pPr>
      <w:r w:rsidRPr="009B3FCB">
        <w:rPr>
          <w:rFonts w:ascii="Verdana" w:hAnsi="Verdana"/>
          <w:sz w:val="20"/>
          <w:szCs w:val="20"/>
        </w:rPr>
        <w:t>2 budowy, przebudowy lub remonty budynku użyteczności publicznej – 4 pkt</w:t>
      </w:r>
    </w:p>
    <w:p w:rsidR="00AD51C8" w:rsidRPr="009B3FCB" w:rsidRDefault="00AD51C8" w:rsidP="005E5ACE">
      <w:pPr>
        <w:pStyle w:val="Bezodstpw1"/>
        <w:jc w:val="both"/>
        <w:rPr>
          <w:rFonts w:ascii="Verdana" w:hAnsi="Verdana"/>
          <w:sz w:val="20"/>
          <w:szCs w:val="20"/>
        </w:rPr>
      </w:pPr>
      <w:r w:rsidRPr="009B3FCB">
        <w:rPr>
          <w:rFonts w:ascii="Verdana" w:hAnsi="Verdana"/>
          <w:sz w:val="20"/>
          <w:szCs w:val="20"/>
        </w:rPr>
        <w:t>3 budowy, przebudowy lub remonty budynku użyteczności publicznej – 8 pkt</w:t>
      </w:r>
    </w:p>
    <w:p w:rsidR="00AD51C8" w:rsidRPr="009B3FCB" w:rsidRDefault="00AD51C8" w:rsidP="005E5ACE">
      <w:pPr>
        <w:pStyle w:val="Bezodstpw1"/>
        <w:jc w:val="both"/>
        <w:rPr>
          <w:rFonts w:ascii="Verdana" w:hAnsi="Verdana"/>
          <w:sz w:val="20"/>
          <w:szCs w:val="20"/>
        </w:rPr>
      </w:pPr>
      <w:r w:rsidRPr="009B3FCB">
        <w:rPr>
          <w:rFonts w:ascii="Verdana" w:hAnsi="Verdana"/>
          <w:sz w:val="20"/>
          <w:szCs w:val="20"/>
        </w:rPr>
        <w:t xml:space="preserve">4 lub więcej budowy, przebudowy lub remonty budynku użyteczności publicznej – 12 pkt </w:t>
      </w:r>
    </w:p>
    <w:p w:rsidR="00BE66A4" w:rsidRPr="009B3FCB" w:rsidRDefault="00BE66A4" w:rsidP="005E5ACE">
      <w:pPr>
        <w:pStyle w:val="Bezodstpw1"/>
        <w:jc w:val="both"/>
        <w:rPr>
          <w:rFonts w:ascii="Verdana" w:hAnsi="Verdana"/>
          <w:sz w:val="20"/>
          <w:szCs w:val="20"/>
        </w:rPr>
      </w:pPr>
    </w:p>
    <w:p w:rsidR="00BE66A4" w:rsidRPr="009B3FCB" w:rsidRDefault="00BE66A4" w:rsidP="005E5ACE">
      <w:pPr>
        <w:pStyle w:val="Bezodstpw1"/>
        <w:jc w:val="both"/>
        <w:rPr>
          <w:rFonts w:ascii="Verdana" w:hAnsi="Verdana"/>
          <w:sz w:val="20"/>
          <w:szCs w:val="20"/>
        </w:rPr>
      </w:pPr>
      <w:r w:rsidRPr="009B3FCB">
        <w:rPr>
          <w:rFonts w:ascii="Verdana" w:hAnsi="Verdana"/>
          <w:sz w:val="20"/>
          <w:szCs w:val="20"/>
        </w:rPr>
        <w:t xml:space="preserve">Zamawiający wymaga, aby </w:t>
      </w:r>
      <w:r w:rsidRPr="009B3FCB">
        <w:rPr>
          <w:rFonts w:ascii="Verdana" w:hAnsi="Verdana" w:cs="Verdana"/>
          <w:bCs/>
          <w:sz w:val="20"/>
          <w:szCs w:val="20"/>
          <w:lang w:eastAsia="zh-CN"/>
        </w:rPr>
        <w:t>osoba ta była osobą, o</w:t>
      </w:r>
      <w:r w:rsidR="00DC2CFB" w:rsidRPr="009B3FCB">
        <w:rPr>
          <w:rFonts w:ascii="Verdana" w:hAnsi="Verdana" w:cs="Verdana"/>
          <w:bCs/>
          <w:sz w:val="20"/>
          <w:szCs w:val="20"/>
          <w:lang w:eastAsia="zh-CN"/>
        </w:rPr>
        <w:t xml:space="preserve"> której mowa</w:t>
      </w:r>
      <w:r w:rsidR="00DC2CFB" w:rsidRPr="009B3FCB">
        <w:rPr>
          <w:rFonts w:ascii="Verdana" w:hAnsi="Verdana" w:cs="Verdana"/>
          <w:bCs/>
          <w:sz w:val="20"/>
          <w:szCs w:val="20"/>
          <w:lang w:eastAsia="zh-CN"/>
        </w:rPr>
        <w:br/>
        <w:t xml:space="preserve">w pkt. 7.2.2 </w:t>
      </w:r>
      <w:proofErr w:type="spellStart"/>
      <w:r w:rsidR="00DC2CFB" w:rsidRPr="009B3FCB">
        <w:rPr>
          <w:rFonts w:ascii="Verdana" w:hAnsi="Verdana" w:cs="Verdana"/>
          <w:bCs/>
          <w:sz w:val="20"/>
          <w:szCs w:val="20"/>
          <w:lang w:eastAsia="zh-CN"/>
        </w:rPr>
        <w:t>ppkt</w:t>
      </w:r>
      <w:proofErr w:type="spellEnd"/>
      <w:r w:rsidR="00DC2CFB" w:rsidRPr="009B3FCB">
        <w:rPr>
          <w:rFonts w:ascii="Verdana" w:hAnsi="Verdana" w:cs="Verdana"/>
          <w:bCs/>
          <w:sz w:val="20"/>
          <w:szCs w:val="20"/>
          <w:lang w:eastAsia="zh-CN"/>
        </w:rPr>
        <w:t xml:space="preserve"> 2</w:t>
      </w:r>
      <w:r w:rsidRPr="009B3FCB">
        <w:rPr>
          <w:rFonts w:ascii="Verdana" w:hAnsi="Verdana" w:cs="Verdana"/>
          <w:bCs/>
          <w:sz w:val="20"/>
          <w:szCs w:val="20"/>
          <w:lang w:eastAsia="zh-CN"/>
        </w:rPr>
        <w:t>)</w:t>
      </w:r>
    </w:p>
    <w:p w:rsidR="00BE66A4" w:rsidRPr="009B3FCB" w:rsidRDefault="00BE66A4" w:rsidP="005E5ACE">
      <w:pPr>
        <w:pStyle w:val="Bezodstpw1"/>
        <w:jc w:val="both"/>
        <w:rPr>
          <w:rFonts w:ascii="Verdana" w:hAnsi="Verdana"/>
          <w:sz w:val="20"/>
          <w:szCs w:val="20"/>
        </w:rPr>
      </w:pPr>
    </w:p>
    <w:p w:rsidR="007021BE" w:rsidRPr="00DC2CFB" w:rsidRDefault="007021BE" w:rsidP="00E546A1">
      <w:pPr>
        <w:pStyle w:val="Bezodstpw1"/>
        <w:numPr>
          <w:ilvl w:val="0"/>
          <w:numId w:val="36"/>
        </w:numPr>
        <w:ind w:left="0" w:firstLine="0"/>
        <w:jc w:val="both"/>
        <w:rPr>
          <w:rFonts w:ascii="Verdana" w:hAnsi="Verdana"/>
          <w:b/>
          <w:sz w:val="20"/>
          <w:szCs w:val="20"/>
        </w:rPr>
      </w:pPr>
      <w:r w:rsidRPr="00DC2CFB">
        <w:rPr>
          <w:rFonts w:ascii="Verdana" w:hAnsi="Verdana"/>
          <w:b/>
          <w:sz w:val="20"/>
          <w:szCs w:val="20"/>
        </w:rPr>
        <w:t>Doświadczenie inspektora nadzoru posiadającego uprawnienia budowlane w specjalności instalacyjnej w zakresie sieci, instalacji i urządzeń wodociągowych, kanalizacyjnych, cieplnych, wentylacyjnych i gazowych bez ograniczeń.</w:t>
      </w:r>
    </w:p>
    <w:p w:rsidR="00E4756D" w:rsidRPr="009B3FCB" w:rsidRDefault="00E4756D" w:rsidP="00E4756D">
      <w:pPr>
        <w:pStyle w:val="Bezodstpw1"/>
        <w:jc w:val="both"/>
        <w:rPr>
          <w:rFonts w:ascii="Verdana" w:hAnsi="Verdana"/>
          <w:sz w:val="20"/>
          <w:szCs w:val="20"/>
          <w:u w:val="dash"/>
        </w:rPr>
      </w:pP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 xml:space="preserve">Punktacja będzie przyznawana zgodnie z warunkiem określonym w </w:t>
      </w:r>
      <w:proofErr w:type="spellStart"/>
      <w:r w:rsidRPr="009B3FCB">
        <w:rPr>
          <w:rFonts w:ascii="Verdana" w:hAnsi="Verdana"/>
          <w:sz w:val="20"/>
          <w:szCs w:val="20"/>
        </w:rPr>
        <w:t>pkt</w:t>
      </w:r>
      <w:proofErr w:type="spellEnd"/>
      <w:r w:rsidRPr="009B3FCB">
        <w:rPr>
          <w:rFonts w:ascii="Verdana" w:hAnsi="Verdana"/>
          <w:sz w:val="20"/>
          <w:szCs w:val="20"/>
        </w:rPr>
        <w:t xml:space="preserve"> </w:t>
      </w:r>
      <w:r w:rsidR="00DC2CFB" w:rsidRPr="009B3FCB">
        <w:rPr>
          <w:rFonts w:ascii="Verdana" w:hAnsi="Verdana"/>
          <w:sz w:val="20"/>
          <w:szCs w:val="20"/>
        </w:rPr>
        <w:t xml:space="preserve">7.2.2 </w:t>
      </w:r>
      <w:proofErr w:type="spellStart"/>
      <w:r w:rsidR="00DC2CFB" w:rsidRPr="009B3FCB">
        <w:rPr>
          <w:rFonts w:ascii="Verdana" w:hAnsi="Verdana"/>
          <w:sz w:val="20"/>
          <w:szCs w:val="20"/>
        </w:rPr>
        <w:t>ppkt</w:t>
      </w:r>
      <w:proofErr w:type="spellEnd"/>
      <w:r w:rsidR="00DC2CFB" w:rsidRPr="009B3FCB">
        <w:rPr>
          <w:rFonts w:ascii="Verdana" w:hAnsi="Verdana"/>
          <w:sz w:val="20"/>
          <w:szCs w:val="20"/>
        </w:rPr>
        <w:t xml:space="preserve"> 3</w:t>
      </w:r>
      <w:r w:rsidR="004F7E20">
        <w:rPr>
          <w:rFonts w:ascii="Verdana" w:hAnsi="Verdana"/>
          <w:sz w:val="20"/>
          <w:szCs w:val="20"/>
        </w:rPr>
        <w:t>) lit c</w:t>
      </w:r>
      <w:r w:rsidRPr="009B3FCB">
        <w:rPr>
          <w:rFonts w:ascii="Verdana" w:hAnsi="Verdana"/>
          <w:sz w:val="20"/>
          <w:szCs w:val="20"/>
        </w:rPr>
        <w:t>):</w:t>
      </w: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1 budowa, przebudowa lub remont budynku użyteczności publicznej – 0 pkt</w:t>
      </w: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2 budowy, przebudowy lub remonty budynku użyteczności publicznej – 4 pkt</w:t>
      </w: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3 budowy, przebudowy lub remonty budynku użyteczności publicznej – 8 pkt</w:t>
      </w: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 xml:space="preserve">4 lub więcej budowy, przebudowy lub remonty budynku użyteczności publicznej – 12 pkt </w:t>
      </w:r>
    </w:p>
    <w:p w:rsidR="00E4756D" w:rsidRPr="009B3FCB" w:rsidRDefault="00E4756D" w:rsidP="00E4756D">
      <w:pPr>
        <w:pStyle w:val="Bezodstpw1"/>
        <w:jc w:val="both"/>
        <w:rPr>
          <w:rFonts w:ascii="Verdana" w:hAnsi="Verdana"/>
          <w:sz w:val="20"/>
          <w:szCs w:val="20"/>
        </w:rPr>
      </w:pP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 xml:space="preserve">Zamawiający wymaga, aby </w:t>
      </w:r>
      <w:r w:rsidRPr="009B3FCB">
        <w:rPr>
          <w:rFonts w:ascii="Verdana" w:hAnsi="Verdana" w:cs="Verdana"/>
          <w:bCs/>
          <w:sz w:val="20"/>
          <w:szCs w:val="20"/>
          <w:lang w:eastAsia="zh-CN"/>
        </w:rPr>
        <w:t>osoba ta była osobą, o</w:t>
      </w:r>
      <w:r w:rsidR="00DC2CFB" w:rsidRPr="009B3FCB">
        <w:rPr>
          <w:rFonts w:ascii="Verdana" w:hAnsi="Verdana" w:cs="Verdana"/>
          <w:bCs/>
          <w:sz w:val="20"/>
          <w:szCs w:val="20"/>
          <w:lang w:eastAsia="zh-CN"/>
        </w:rPr>
        <w:t xml:space="preserve"> której mowa</w:t>
      </w:r>
      <w:r w:rsidR="00DC2CFB" w:rsidRPr="009B3FCB">
        <w:rPr>
          <w:rFonts w:ascii="Verdana" w:hAnsi="Verdana" w:cs="Verdana"/>
          <w:bCs/>
          <w:sz w:val="20"/>
          <w:szCs w:val="20"/>
          <w:lang w:eastAsia="zh-CN"/>
        </w:rPr>
        <w:br/>
        <w:t xml:space="preserve">w pkt. 7.2.2 </w:t>
      </w:r>
      <w:proofErr w:type="spellStart"/>
      <w:r w:rsidR="00DC2CFB" w:rsidRPr="009B3FCB">
        <w:rPr>
          <w:rFonts w:ascii="Verdana" w:hAnsi="Verdana" w:cs="Verdana"/>
          <w:bCs/>
          <w:sz w:val="20"/>
          <w:szCs w:val="20"/>
          <w:lang w:eastAsia="zh-CN"/>
        </w:rPr>
        <w:t>ppkt</w:t>
      </w:r>
      <w:proofErr w:type="spellEnd"/>
      <w:r w:rsidR="00DC2CFB" w:rsidRPr="009B3FCB">
        <w:rPr>
          <w:rFonts w:ascii="Verdana" w:hAnsi="Verdana" w:cs="Verdana"/>
          <w:bCs/>
          <w:sz w:val="20"/>
          <w:szCs w:val="20"/>
          <w:lang w:eastAsia="zh-CN"/>
        </w:rPr>
        <w:t xml:space="preserve"> 3</w:t>
      </w:r>
      <w:r w:rsidRPr="009B3FCB">
        <w:rPr>
          <w:rFonts w:ascii="Verdana" w:hAnsi="Verdana" w:cs="Verdana"/>
          <w:bCs/>
          <w:sz w:val="20"/>
          <w:szCs w:val="20"/>
          <w:lang w:eastAsia="zh-CN"/>
        </w:rPr>
        <w:t>)</w:t>
      </w:r>
    </w:p>
    <w:p w:rsidR="007021BE" w:rsidRPr="009B3FCB" w:rsidRDefault="007021BE" w:rsidP="005E5ACE">
      <w:pPr>
        <w:pStyle w:val="Bezodstpw1"/>
        <w:jc w:val="both"/>
        <w:rPr>
          <w:rFonts w:ascii="Verdana" w:hAnsi="Verdana"/>
          <w:sz w:val="20"/>
          <w:szCs w:val="20"/>
        </w:rPr>
      </w:pPr>
    </w:p>
    <w:p w:rsidR="007021BE" w:rsidRPr="00DC2CFB" w:rsidRDefault="007021BE" w:rsidP="00E546A1">
      <w:pPr>
        <w:pStyle w:val="Bezodstpw1"/>
        <w:numPr>
          <w:ilvl w:val="0"/>
          <w:numId w:val="36"/>
        </w:numPr>
        <w:ind w:left="0" w:firstLine="0"/>
        <w:jc w:val="both"/>
        <w:rPr>
          <w:rFonts w:ascii="Verdana" w:hAnsi="Verdana"/>
          <w:b/>
          <w:sz w:val="20"/>
          <w:szCs w:val="20"/>
        </w:rPr>
      </w:pPr>
      <w:r w:rsidRPr="00DC2CFB">
        <w:rPr>
          <w:rFonts w:ascii="Verdana" w:hAnsi="Verdana"/>
          <w:b/>
          <w:sz w:val="20"/>
          <w:szCs w:val="20"/>
        </w:rPr>
        <w:t>Doświadczenie inspektora nadzoru posiadającego uprawnienia budowlane w specjalności instalacyjnej w zakresie sieci, instalacji i urządzeń elektrycznych i elektroenergetycznych bez ograniczeń.</w:t>
      </w:r>
    </w:p>
    <w:p w:rsidR="00E4756D" w:rsidRPr="009B3FCB" w:rsidRDefault="00E4756D" w:rsidP="00E4756D">
      <w:pPr>
        <w:pStyle w:val="Bezodstpw1"/>
        <w:jc w:val="both"/>
        <w:rPr>
          <w:rFonts w:ascii="Verdana" w:hAnsi="Verdana"/>
          <w:sz w:val="20"/>
          <w:szCs w:val="20"/>
          <w:u w:val="dash"/>
        </w:rPr>
      </w:pP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lastRenderedPageBreak/>
        <w:t xml:space="preserve">Punktacja będzie przyznawana zgodnie z warunkiem określonym w </w:t>
      </w:r>
      <w:proofErr w:type="spellStart"/>
      <w:r w:rsidRPr="009B3FCB">
        <w:rPr>
          <w:rFonts w:ascii="Verdana" w:hAnsi="Verdana"/>
          <w:sz w:val="20"/>
          <w:szCs w:val="20"/>
        </w:rPr>
        <w:t>pkt</w:t>
      </w:r>
      <w:proofErr w:type="spellEnd"/>
      <w:r w:rsidRPr="009B3FCB">
        <w:rPr>
          <w:rFonts w:ascii="Verdana" w:hAnsi="Verdana"/>
          <w:sz w:val="20"/>
          <w:szCs w:val="20"/>
        </w:rPr>
        <w:t xml:space="preserve"> </w:t>
      </w:r>
      <w:r w:rsidR="00DC2CFB" w:rsidRPr="009B3FCB">
        <w:rPr>
          <w:rFonts w:ascii="Verdana" w:hAnsi="Verdana"/>
          <w:sz w:val="20"/>
          <w:szCs w:val="20"/>
        </w:rPr>
        <w:t xml:space="preserve">7.2.2 </w:t>
      </w:r>
      <w:proofErr w:type="spellStart"/>
      <w:r w:rsidR="00DC2CFB" w:rsidRPr="009B3FCB">
        <w:rPr>
          <w:rFonts w:ascii="Verdana" w:hAnsi="Verdana"/>
          <w:sz w:val="20"/>
          <w:szCs w:val="20"/>
        </w:rPr>
        <w:t>ppkt</w:t>
      </w:r>
      <w:proofErr w:type="spellEnd"/>
      <w:r w:rsidR="00DC2CFB" w:rsidRPr="009B3FCB">
        <w:rPr>
          <w:rFonts w:ascii="Verdana" w:hAnsi="Verdana"/>
          <w:sz w:val="20"/>
          <w:szCs w:val="20"/>
        </w:rPr>
        <w:t xml:space="preserve"> 4</w:t>
      </w:r>
      <w:r w:rsidR="004F7E20">
        <w:rPr>
          <w:rFonts w:ascii="Verdana" w:hAnsi="Verdana"/>
          <w:sz w:val="20"/>
          <w:szCs w:val="20"/>
        </w:rPr>
        <w:t>) lit c</w:t>
      </w:r>
      <w:r w:rsidRPr="009B3FCB">
        <w:rPr>
          <w:rFonts w:ascii="Verdana" w:hAnsi="Verdana"/>
          <w:sz w:val="20"/>
          <w:szCs w:val="20"/>
        </w:rPr>
        <w:t>):</w:t>
      </w: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1 budowa, przebudowa lub remont budynku użyteczności publicznej – 0 pkt</w:t>
      </w: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2 budowy, przebudowy lub remonty budynku użyteczności publicznej – 4 pkt</w:t>
      </w: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3 budowy, przebudowy lub remonty budynku użyteczności publicznej – 8 pkt</w:t>
      </w: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 xml:space="preserve">4 lub więcej budowy, przebudowy lub remonty budynku użyteczności publicznej – 12 pkt </w:t>
      </w:r>
    </w:p>
    <w:p w:rsidR="00E4756D" w:rsidRPr="009B3FCB" w:rsidRDefault="00E4756D" w:rsidP="00E4756D">
      <w:pPr>
        <w:pStyle w:val="Bezodstpw1"/>
        <w:jc w:val="both"/>
        <w:rPr>
          <w:rFonts w:ascii="Verdana" w:hAnsi="Verdana"/>
          <w:sz w:val="20"/>
          <w:szCs w:val="20"/>
        </w:rPr>
      </w:pP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 xml:space="preserve">Zamawiający wymaga, aby </w:t>
      </w:r>
      <w:r w:rsidRPr="009B3FCB">
        <w:rPr>
          <w:rFonts w:ascii="Verdana" w:hAnsi="Verdana" w:cs="Verdana"/>
          <w:bCs/>
          <w:sz w:val="20"/>
          <w:szCs w:val="20"/>
          <w:lang w:eastAsia="zh-CN"/>
        </w:rPr>
        <w:t>osoba ta była osobą, o</w:t>
      </w:r>
      <w:r w:rsidR="00DC2CFB" w:rsidRPr="009B3FCB">
        <w:rPr>
          <w:rFonts w:ascii="Verdana" w:hAnsi="Verdana" w:cs="Verdana"/>
          <w:bCs/>
          <w:sz w:val="20"/>
          <w:szCs w:val="20"/>
          <w:lang w:eastAsia="zh-CN"/>
        </w:rPr>
        <w:t xml:space="preserve"> której mowa</w:t>
      </w:r>
      <w:r w:rsidR="00DC2CFB" w:rsidRPr="009B3FCB">
        <w:rPr>
          <w:rFonts w:ascii="Verdana" w:hAnsi="Verdana" w:cs="Verdana"/>
          <w:bCs/>
          <w:sz w:val="20"/>
          <w:szCs w:val="20"/>
          <w:lang w:eastAsia="zh-CN"/>
        </w:rPr>
        <w:br/>
        <w:t xml:space="preserve">w pkt. 7.2.2 </w:t>
      </w:r>
      <w:proofErr w:type="spellStart"/>
      <w:r w:rsidR="00DC2CFB" w:rsidRPr="009B3FCB">
        <w:rPr>
          <w:rFonts w:ascii="Verdana" w:hAnsi="Verdana" w:cs="Verdana"/>
          <w:bCs/>
          <w:sz w:val="20"/>
          <w:szCs w:val="20"/>
          <w:lang w:eastAsia="zh-CN"/>
        </w:rPr>
        <w:t>ppkt</w:t>
      </w:r>
      <w:proofErr w:type="spellEnd"/>
      <w:r w:rsidR="00DC2CFB" w:rsidRPr="009B3FCB">
        <w:rPr>
          <w:rFonts w:ascii="Verdana" w:hAnsi="Verdana" w:cs="Verdana"/>
          <w:bCs/>
          <w:sz w:val="20"/>
          <w:szCs w:val="20"/>
          <w:lang w:eastAsia="zh-CN"/>
        </w:rPr>
        <w:t xml:space="preserve"> 4</w:t>
      </w:r>
      <w:r w:rsidRPr="009B3FCB">
        <w:rPr>
          <w:rFonts w:ascii="Verdana" w:hAnsi="Verdana" w:cs="Verdana"/>
          <w:bCs/>
          <w:sz w:val="20"/>
          <w:szCs w:val="20"/>
          <w:lang w:eastAsia="zh-CN"/>
        </w:rPr>
        <w:t>)</w:t>
      </w:r>
    </w:p>
    <w:p w:rsidR="007021BE" w:rsidRPr="009B3FCB" w:rsidRDefault="007021BE" w:rsidP="005E5ACE">
      <w:pPr>
        <w:pStyle w:val="Bezodstpw1"/>
        <w:jc w:val="both"/>
        <w:rPr>
          <w:rFonts w:ascii="Verdana" w:hAnsi="Verdana"/>
          <w:sz w:val="20"/>
          <w:szCs w:val="20"/>
        </w:rPr>
      </w:pPr>
    </w:p>
    <w:p w:rsidR="007021BE" w:rsidRPr="00DC2CFB" w:rsidRDefault="007021BE" w:rsidP="00E546A1">
      <w:pPr>
        <w:pStyle w:val="Bezodstpw1"/>
        <w:numPr>
          <w:ilvl w:val="0"/>
          <w:numId w:val="36"/>
        </w:numPr>
        <w:ind w:left="0" w:firstLine="0"/>
        <w:jc w:val="both"/>
        <w:rPr>
          <w:rFonts w:ascii="Verdana" w:hAnsi="Verdana"/>
          <w:b/>
          <w:sz w:val="20"/>
          <w:szCs w:val="20"/>
        </w:rPr>
      </w:pPr>
      <w:r w:rsidRPr="00DC2CFB">
        <w:rPr>
          <w:rFonts w:ascii="Verdana" w:hAnsi="Verdana"/>
          <w:b/>
          <w:sz w:val="20"/>
          <w:szCs w:val="20"/>
        </w:rPr>
        <w:t>Doświadczenie inspektora nadzoru posiadającego uprawnienia budowlane w specjalności instalacyjnej w zakresie sieci, instalacji i urządzeń telekomunikacyjnych bez ograniczeń.</w:t>
      </w:r>
    </w:p>
    <w:p w:rsidR="00E4756D" w:rsidRPr="009B3FCB" w:rsidRDefault="00E4756D" w:rsidP="00E4756D">
      <w:pPr>
        <w:pStyle w:val="Bezodstpw1"/>
        <w:jc w:val="both"/>
        <w:rPr>
          <w:rFonts w:ascii="Verdana" w:hAnsi="Verdana"/>
          <w:sz w:val="20"/>
          <w:szCs w:val="20"/>
          <w:u w:val="dash"/>
        </w:rPr>
      </w:pP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 xml:space="preserve">Punktacja będzie przyznawana zgodnie z warunkiem określonym w </w:t>
      </w:r>
      <w:proofErr w:type="spellStart"/>
      <w:r w:rsidRPr="009B3FCB">
        <w:rPr>
          <w:rFonts w:ascii="Verdana" w:hAnsi="Verdana"/>
          <w:sz w:val="20"/>
          <w:szCs w:val="20"/>
        </w:rPr>
        <w:t>pkt</w:t>
      </w:r>
      <w:proofErr w:type="spellEnd"/>
      <w:r w:rsidRPr="009B3FCB">
        <w:rPr>
          <w:rFonts w:ascii="Verdana" w:hAnsi="Verdana"/>
          <w:sz w:val="20"/>
          <w:szCs w:val="20"/>
        </w:rPr>
        <w:t xml:space="preserve"> </w:t>
      </w:r>
      <w:r w:rsidR="00DC2CFB" w:rsidRPr="009B3FCB">
        <w:rPr>
          <w:rFonts w:ascii="Verdana" w:hAnsi="Verdana"/>
          <w:sz w:val="20"/>
          <w:szCs w:val="20"/>
        </w:rPr>
        <w:t xml:space="preserve">7.2.2 </w:t>
      </w:r>
      <w:proofErr w:type="spellStart"/>
      <w:r w:rsidR="00DC2CFB" w:rsidRPr="009B3FCB">
        <w:rPr>
          <w:rFonts w:ascii="Verdana" w:hAnsi="Verdana"/>
          <w:sz w:val="20"/>
          <w:szCs w:val="20"/>
        </w:rPr>
        <w:t>ppkt</w:t>
      </w:r>
      <w:proofErr w:type="spellEnd"/>
      <w:r w:rsidR="00DC2CFB" w:rsidRPr="009B3FCB">
        <w:rPr>
          <w:rFonts w:ascii="Verdana" w:hAnsi="Verdana"/>
          <w:sz w:val="20"/>
          <w:szCs w:val="20"/>
        </w:rPr>
        <w:t xml:space="preserve"> 5</w:t>
      </w:r>
      <w:r w:rsidR="004F7E20">
        <w:rPr>
          <w:rFonts w:ascii="Verdana" w:hAnsi="Verdana"/>
          <w:sz w:val="20"/>
          <w:szCs w:val="20"/>
        </w:rPr>
        <w:t>) lit c</w:t>
      </w:r>
      <w:r w:rsidRPr="009B3FCB">
        <w:rPr>
          <w:rFonts w:ascii="Verdana" w:hAnsi="Verdana"/>
          <w:sz w:val="20"/>
          <w:szCs w:val="20"/>
        </w:rPr>
        <w:t>):</w:t>
      </w: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1 budowa, przebudowa lub remont budynku użyteczności publicznej – 0 pkt</w:t>
      </w: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2 budowy, przebudowy lub remonty budynku użyteczności publicznej – 4 pkt</w:t>
      </w: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3 budowy, przebudowy lub remonty budynku użyteczności publicznej – 8 pkt</w:t>
      </w: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 xml:space="preserve">4 lub więcej budowy, przebudowy lub remonty budynku użyteczności publicznej – 12 pkt </w:t>
      </w:r>
    </w:p>
    <w:p w:rsidR="00E4756D" w:rsidRPr="009B3FCB" w:rsidRDefault="00E4756D" w:rsidP="00E4756D">
      <w:pPr>
        <w:pStyle w:val="Bezodstpw1"/>
        <w:jc w:val="both"/>
        <w:rPr>
          <w:rFonts w:ascii="Verdana" w:hAnsi="Verdana"/>
          <w:sz w:val="20"/>
          <w:szCs w:val="20"/>
        </w:rPr>
      </w:pPr>
    </w:p>
    <w:p w:rsidR="00E4756D" w:rsidRPr="009B3FCB" w:rsidRDefault="00E4756D" w:rsidP="00E4756D">
      <w:pPr>
        <w:pStyle w:val="Bezodstpw1"/>
        <w:jc w:val="both"/>
        <w:rPr>
          <w:rFonts w:ascii="Verdana" w:hAnsi="Verdana"/>
          <w:sz w:val="20"/>
          <w:szCs w:val="20"/>
        </w:rPr>
      </w:pPr>
      <w:r w:rsidRPr="009B3FCB">
        <w:rPr>
          <w:rFonts w:ascii="Verdana" w:hAnsi="Verdana"/>
          <w:sz w:val="20"/>
          <w:szCs w:val="20"/>
        </w:rPr>
        <w:t xml:space="preserve">Zamawiający wymaga, aby </w:t>
      </w:r>
      <w:r w:rsidRPr="009B3FCB">
        <w:rPr>
          <w:rFonts w:ascii="Verdana" w:hAnsi="Verdana" w:cs="Verdana"/>
          <w:bCs/>
          <w:sz w:val="20"/>
          <w:szCs w:val="20"/>
          <w:lang w:eastAsia="zh-CN"/>
        </w:rPr>
        <w:t>osoba ta była osobą, o której mowa</w:t>
      </w:r>
      <w:r w:rsidRPr="009B3FCB">
        <w:rPr>
          <w:rFonts w:ascii="Verdana" w:hAnsi="Verdana" w:cs="Verdana"/>
          <w:bCs/>
          <w:sz w:val="20"/>
          <w:szCs w:val="20"/>
          <w:lang w:eastAsia="zh-CN"/>
        </w:rPr>
        <w:br/>
        <w:t xml:space="preserve">w pkt. 7.2.2 </w:t>
      </w:r>
      <w:proofErr w:type="spellStart"/>
      <w:r w:rsidR="00DC2CFB" w:rsidRPr="009B3FCB">
        <w:rPr>
          <w:rFonts w:ascii="Verdana" w:hAnsi="Verdana" w:cs="Verdana"/>
          <w:bCs/>
          <w:sz w:val="20"/>
          <w:szCs w:val="20"/>
          <w:lang w:eastAsia="zh-CN"/>
        </w:rPr>
        <w:t>ppkt</w:t>
      </w:r>
      <w:proofErr w:type="spellEnd"/>
      <w:r w:rsidR="00DC2CFB" w:rsidRPr="009B3FCB">
        <w:rPr>
          <w:rFonts w:ascii="Verdana" w:hAnsi="Verdana" w:cs="Verdana"/>
          <w:bCs/>
          <w:sz w:val="20"/>
          <w:szCs w:val="20"/>
          <w:lang w:eastAsia="zh-CN"/>
        </w:rPr>
        <w:t xml:space="preserve"> 5</w:t>
      </w:r>
      <w:r w:rsidRPr="009B3FCB">
        <w:rPr>
          <w:rFonts w:ascii="Verdana" w:hAnsi="Verdana" w:cs="Verdana"/>
          <w:bCs/>
          <w:sz w:val="20"/>
          <w:szCs w:val="20"/>
          <w:lang w:eastAsia="zh-CN"/>
        </w:rPr>
        <w:t>)</w:t>
      </w:r>
    </w:p>
    <w:p w:rsidR="000128AC" w:rsidRPr="009B3FCB" w:rsidRDefault="000128AC" w:rsidP="005E5ACE">
      <w:pPr>
        <w:pStyle w:val="Tekstpodstawowy21"/>
        <w:spacing w:before="0"/>
        <w:rPr>
          <w:rFonts w:ascii="Verdana" w:hAnsi="Verdana"/>
          <w:b w:val="0"/>
          <w:bCs w:val="0"/>
          <w:sz w:val="20"/>
          <w:szCs w:val="20"/>
        </w:rPr>
      </w:pPr>
    </w:p>
    <w:p w:rsidR="00BE66A4" w:rsidRPr="009B3FCB" w:rsidRDefault="00BE66A4" w:rsidP="00BE66A4">
      <w:pPr>
        <w:jc w:val="both"/>
        <w:rPr>
          <w:rFonts w:ascii="Verdana" w:hAnsi="Verdana"/>
          <w:sz w:val="20"/>
          <w:szCs w:val="20"/>
        </w:rPr>
      </w:pPr>
      <w:r w:rsidRPr="009B3FCB">
        <w:rPr>
          <w:rFonts w:ascii="Verdana" w:hAnsi="Verdana"/>
          <w:sz w:val="20"/>
          <w:szCs w:val="20"/>
        </w:rPr>
        <w:t>15.4. Zamawiający dokona wyboru oferty tego z Wykonawców, która uzyska w wyniku oceny najwięcej punktów. Przyznanie punków poszczególnym ofertom odbędzie się w oparciu o następujący wzór:</w:t>
      </w:r>
    </w:p>
    <w:p w:rsidR="00BE66A4" w:rsidRPr="009B3FCB" w:rsidRDefault="00BE66A4" w:rsidP="005E5ACE">
      <w:pPr>
        <w:pStyle w:val="Tekstpodstawowy21"/>
        <w:spacing w:before="0"/>
        <w:rPr>
          <w:rFonts w:ascii="Verdana" w:hAnsi="Verdana"/>
          <w:b w:val="0"/>
          <w:bCs w:val="0"/>
          <w:sz w:val="20"/>
          <w:szCs w:val="20"/>
        </w:rPr>
      </w:pPr>
    </w:p>
    <w:p w:rsidR="000128AC" w:rsidRPr="005103BC" w:rsidRDefault="000128AC" w:rsidP="005E5ACE">
      <w:pPr>
        <w:pStyle w:val="Tekstpodstawowy21"/>
        <w:spacing w:before="0"/>
        <w:jc w:val="center"/>
        <w:rPr>
          <w:rFonts w:ascii="Verdana" w:hAnsi="Verdana"/>
          <w:b w:val="0"/>
          <w:bCs w:val="0"/>
          <w:iCs/>
          <w:sz w:val="20"/>
          <w:szCs w:val="20"/>
        </w:rPr>
      </w:pPr>
      <w:r w:rsidRPr="005103BC">
        <w:rPr>
          <w:rFonts w:ascii="Verdana" w:hAnsi="Verdana"/>
          <w:sz w:val="20"/>
          <w:szCs w:val="20"/>
        </w:rPr>
        <w:t>Ocena oferty = C+D</w:t>
      </w:r>
    </w:p>
    <w:p w:rsidR="000128AC" w:rsidRPr="005103BC" w:rsidRDefault="000128AC" w:rsidP="005E5ACE">
      <w:pPr>
        <w:pStyle w:val="Tekstpodstawowy21"/>
        <w:spacing w:before="0"/>
        <w:rPr>
          <w:rFonts w:ascii="Verdana" w:hAnsi="Verdana"/>
          <w:sz w:val="20"/>
          <w:szCs w:val="20"/>
        </w:rPr>
      </w:pPr>
    </w:p>
    <w:p w:rsidR="000128AC" w:rsidRPr="005103BC" w:rsidRDefault="000128AC" w:rsidP="005E5ACE">
      <w:pPr>
        <w:pStyle w:val="Tekstpodstawowy"/>
        <w:jc w:val="both"/>
        <w:rPr>
          <w:rFonts w:ascii="Verdana" w:hAnsi="Verdana" w:cs="Verdana"/>
          <w:spacing w:val="4"/>
          <w:sz w:val="20"/>
        </w:rPr>
      </w:pPr>
    </w:p>
    <w:p w:rsidR="000128AC" w:rsidRPr="005103BC" w:rsidRDefault="000128AC" w:rsidP="008843C2">
      <w:pPr>
        <w:numPr>
          <w:ilvl w:val="0"/>
          <w:numId w:val="4"/>
        </w:numPr>
        <w:ind w:left="0" w:firstLine="0"/>
        <w:rPr>
          <w:rFonts w:ascii="Verdana" w:hAnsi="Verdana"/>
          <w:sz w:val="20"/>
          <w:szCs w:val="20"/>
        </w:rPr>
      </w:pPr>
      <w:r w:rsidRPr="005103BC">
        <w:rPr>
          <w:rFonts w:ascii="Verdana" w:hAnsi="Verdana"/>
          <w:b/>
          <w:spacing w:val="2"/>
          <w:position w:val="2"/>
          <w:sz w:val="20"/>
          <w:szCs w:val="20"/>
        </w:rPr>
        <w:t>INFORMACJE O FORMALNOŚCIACH, JAKICH NALEŻY DOPEŁNIĆ PO WYBORZE OFERTY W CELU ZAWARCIA UMOWY.</w:t>
      </w:r>
    </w:p>
    <w:p w:rsidR="000128AC" w:rsidRPr="005103BC" w:rsidRDefault="000128AC" w:rsidP="005E5ACE">
      <w:pPr>
        <w:jc w:val="both"/>
        <w:rPr>
          <w:rFonts w:ascii="Verdana" w:hAnsi="Verdana"/>
          <w:sz w:val="20"/>
          <w:szCs w:val="20"/>
        </w:rPr>
      </w:pPr>
      <w:r w:rsidRPr="005103BC">
        <w:rPr>
          <w:rFonts w:ascii="Verdana" w:hAnsi="Verdana"/>
          <w:sz w:val="20"/>
          <w:szCs w:val="20"/>
        </w:rPr>
        <w:t>16.1.</w:t>
      </w:r>
      <w:r w:rsidRPr="005103BC">
        <w:rPr>
          <w:rFonts w:ascii="Verdana" w:hAnsi="Verdana"/>
          <w:sz w:val="20"/>
          <w:szCs w:val="20"/>
        </w:rPr>
        <w:tab/>
        <w:t xml:space="preserve">Wykonawca, którego oferta zostanie uznana za najkorzystniejszą, zobowiązany będzie, po uprawomocnienia się decyzji o wyborze jego oferty, a przed podpisaniem umowy, 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 </w:t>
      </w:r>
    </w:p>
    <w:p w:rsidR="000128AC" w:rsidRPr="005103BC" w:rsidRDefault="000128AC" w:rsidP="005E5ACE">
      <w:pPr>
        <w:jc w:val="both"/>
        <w:rPr>
          <w:rFonts w:ascii="Verdana" w:hAnsi="Verdana"/>
          <w:sz w:val="20"/>
          <w:szCs w:val="20"/>
        </w:rPr>
      </w:pPr>
      <w:r w:rsidRPr="005103BC">
        <w:rPr>
          <w:rFonts w:ascii="Verdana" w:hAnsi="Verdana"/>
          <w:sz w:val="20"/>
          <w:szCs w:val="20"/>
        </w:rPr>
        <w:t xml:space="preserve">16.2. </w:t>
      </w:r>
      <w:r w:rsidRPr="005103BC">
        <w:rPr>
          <w:rFonts w:ascii="Verdana" w:hAnsi="Verdana"/>
          <w:sz w:val="20"/>
          <w:szCs w:val="20"/>
        </w:rPr>
        <w:tab/>
        <w:t>O terminie złożenia dokumentów, o których mowa w pkt. 16.1 Zamawiający powiadomi Wykonawcę odrębnym pismem.</w:t>
      </w:r>
    </w:p>
    <w:p w:rsidR="000128AC" w:rsidRPr="005103BC" w:rsidRDefault="000128AC" w:rsidP="005E5ACE">
      <w:pPr>
        <w:jc w:val="both"/>
        <w:rPr>
          <w:rFonts w:ascii="Verdana" w:hAnsi="Verdana"/>
          <w:sz w:val="20"/>
          <w:szCs w:val="20"/>
        </w:rPr>
      </w:pPr>
      <w:r w:rsidRPr="005103BC">
        <w:rPr>
          <w:rFonts w:ascii="Verdana" w:hAnsi="Verdana"/>
          <w:sz w:val="20"/>
          <w:szCs w:val="20"/>
        </w:rPr>
        <w:t xml:space="preserve">16.3 Umowa zostanie zawarta zgodnie ze wzorem stanowiącym załącznik do </w:t>
      </w:r>
      <w:proofErr w:type="spellStart"/>
      <w:r w:rsidRPr="005103BC">
        <w:rPr>
          <w:rFonts w:ascii="Verdana" w:hAnsi="Verdana"/>
          <w:sz w:val="20"/>
          <w:szCs w:val="20"/>
        </w:rPr>
        <w:t>siwz</w:t>
      </w:r>
      <w:proofErr w:type="spellEnd"/>
      <w:r w:rsidRPr="005103BC">
        <w:rPr>
          <w:rFonts w:ascii="Verdana" w:hAnsi="Verdana"/>
          <w:sz w:val="20"/>
          <w:szCs w:val="20"/>
        </w:rPr>
        <w:t xml:space="preserve">. </w:t>
      </w:r>
    </w:p>
    <w:p w:rsidR="000128AC" w:rsidRPr="005103BC" w:rsidRDefault="000128AC" w:rsidP="005E5ACE">
      <w:pPr>
        <w:jc w:val="both"/>
        <w:rPr>
          <w:rFonts w:ascii="Verdana" w:hAnsi="Verdana"/>
          <w:sz w:val="20"/>
          <w:szCs w:val="20"/>
        </w:rPr>
      </w:pPr>
    </w:p>
    <w:p w:rsidR="000128AC" w:rsidRPr="005103BC" w:rsidRDefault="000128AC" w:rsidP="005E5ACE">
      <w:pPr>
        <w:jc w:val="both"/>
        <w:rPr>
          <w:rFonts w:ascii="Verdana" w:hAnsi="Verdana"/>
          <w:sz w:val="20"/>
          <w:szCs w:val="20"/>
        </w:rPr>
      </w:pPr>
    </w:p>
    <w:p w:rsidR="000128AC" w:rsidRPr="005103BC" w:rsidRDefault="000128AC" w:rsidP="008843C2">
      <w:pPr>
        <w:numPr>
          <w:ilvl w:val="0"/>
          <w:numId w:val="4"/>
        </w:numPr>
        <w:ind w:left="0" w:firstLine="0"/>
        <w:rPr>
          <w:rFonts w:ascii="Verdana" w:hAnsi="Verdana"/>
          <w:sz w:val="20"/>
          <w:szCs w:val="20"/>
        </w:rPr>
      </w:pPr>
      <w:r w:rsidRPr="005103BC">
        <w:rPr>
          <w:rStyle w:val="tekstdokbold"/>
          <w:rFonts w:ascii="Verdana" w:hAnsi="Verdana"/>
          <w:sz w:val="20"/>
          <w:szCs w:val="20"/>
        </w:rPr>
        <w:t xml:space="preserve">     ZABEZPIECZENIE NALEŻYTEGO WYKONANIA UMOWY</w:t>
      </w:r>
    </w:p>
    <w:p w:rsidR="000128AC" w:rsidRPr="005103BC" w:rsidRDefault="000128AC" w:rsidP="005E5ACE">
      <w:pPr>
        <w:jc w:val="both"/>
        <w:rPr>
          <w:rFonts w:ascii="Verdana" w:hAnsi="Verdana"/>
          <w:sz w:val="20"/>
          <w:szCs w:val="20"/>
        </w:rPr>
      </w:pPr>
    </w:p>
    <w:p w:rsidR="000128AC" w:rsidRPr="00BB0342" w:rsidRDefault="000128AC" w:rsidP="008843C2">
      <w:pPr>
        <w:numPr>
          <w:ilvl w:val="1"/>
          <w:numId w:val="4"/>
        </w:numPr>
        <w:ind w:left="0" w:firstLine="0"/>
        <w:jc w:val="both"/>
        <w:rPr>
          <w:rFonts w:ascii="Verdana" w:hAnsi="Verdana"/>
          <w:sz w:val="20"/>
          <w:szCs w:val="20"/>
        </w:rPr>
      </w:pPr>
      <w:r w:rsidRPr="00BB0342">
        <w:rPr>
          <w:rFonts w:ascii="Verdana" w:hAnsi="Verdana"/>
          <w:sz w:val="20"/>
          <w:szCs w:val="20"/>
        </w:rPr>
        <w:t xml:space="preserve">Zamawiający wymaga wniesienia przed podpisaniem umowy zabezpieczenia należytego wykonania umowy w wysokości </w:t>
      </w:r>
      <w:r w:rsidRPr="00BB0342">
        <w:rPr>
          <w:rFonts w:ascii="Verdana" w:hAnsi="Verdana"/>
          <w:b/>
          <w:sz w:val="20"/>
          <w:szCs w:val="20"/>
        </w:rPr>
        <w:t>10%</w:t>
      </w:r>
      <w:r w:rsidRPr="00BB0342">
        <w:rPr>
          <w:rFonts w:ascii="Verdana" w:hAnsi="Verdana"/>
          <w:sz w:val="20"/>
          <w:szCs w:val="20"/>
        </w:rPr>
        <w:t xml:space="preserve"> ceny brutto podanej w ofercie.</w:t>
      </w:r>
    </w:p>
    <w:p w:rsidR="000128AC" w:rsidRPr="005103BC" w:rsidRDefault="000128AC" w:rsidP="008843C2">
      <w:pPr>
        <w:numPr>
          <w:ilvl w:val="1"/>
          <w:numId w:val="4"/>
        </w:numPr>
        <w:ind w:left="0" w:firstLine="0"/>
        <w:jc w:val="both"/>
        <w:rPr>
          <w:rFonts w:ascii="Verdana" w:hAnsi="Verdana"/>
          <w:sz w:val="20"/>
          <w:szCs w:val="20"/>
        </w:rPr>
      </w:pPr>
      <w:r w:rsidRPr="005103BC">
        <w:rPr>
          <w:rFonts w:ascii="Verdana" w:hAnsi="Verdana"/>
          <w:sz w:val="20"/>
          <w:szCs w:val="20"/>
        </w:rPr>
        <w:t>Zabezpieczenie może być wnoszone według wyboru wykonawcy w jednej lub w kilku następujących formach:</w:t>
      </w:r>
    </w:p>
    <w:p w:rsidR="000128AC" w:rsidRPr="005103BC" w:rsidRDefault="000128AC" w:rsidP="00E546A1">
      <w:pPr>
        <w:numPr>
          <w:ilvl w:val="0"/>
          <w:numId w:val="29"/>
        </w:numPr>
        <w:ind w:left="0" w:firstLine="0"/>
        <w:jc w:val="both"/>
        <w:rPr>
          <w:rFonts w:ascii="Verdana" w:hAnsi="Verdana"/>
          <w:color w:val="0070C0"/>
          <w:sz w:val="20"/>
          <w:szCs w:val="20"/>
        </w:rPr>
      </w:pPr>
      <w:r w:rsidRPr="005103BC">
        <w:rPr>
          <w:rFonts w:ascii="Verdana" w:hAnsi="Verdana"/>
          <w:sz w:val="20"/>
          <w:szCs w:val="20"/>
        </w:rPr>
        <w:t xml:space="preserve">pieniądzu -  przelewem na rachunek bankowy: </w:t>
      </w:r>
      <w:r w:rsidRPr="005103BC">
        <w:rPr>
          <w:rFonts w:ascii="Verdana" w:hAnsi="Verdana" w:cs="Times New Roman"/>
          <w:b/>
          <w:bCs/>
          <w:sz w:val="20"/>
          <w:szCs w:val="20"/>
        </w:rPr>
        <w:t>Powszechna Kasa Oszczędności Bank Polski SA 36 1020 4027 0000 1602 1051 8944</w:t>
      </w:r>
    </w:p>
    <w:p w:rsidR="000128AC" w:rsidRPr="005103BC" w:rsidRDefault="000128AC" w:rsidP="00E546A1">
      <w:pPr>
        <w:numPr>
          <w:ilvl w:val="0"/>
          <w:numId w:val="29"/>
        </w:numPr>
        <w:ind w:left="0" w:firstLine="0"/>
        <w:jc w:val="both"/>
        <w:rPr>
          <w:rFonts w:ascii="Verdana" w:hAnsi="Verdana"/>
          <w:sz w:val="20"/>
          <w:szCs w:val="20"/>
        </w:rPr>
      </w:pPr>
      <w:r w:rsidRPr="005103BC">
        <w:rPr>
          <w:rFonts w:ascii="Verdana" w:hAnsi="Verdana"/>
          <w:sz w:val="20"/>
          <w:szCs w:val="20"/>
        </w:rPr>
        <w:t>poręczeniach bankowych lub poręczeniach spółdzielczej kasy oszczędnościowo-kredytowej, z tym że zobowiązanie kasy jest zawsze zobowiązaniem pieniężnym;</w:t>
      </w:r>
    </w:p>
    <w:p w:rsidR="000128AC" w:rsidRPr="005103BC" w:rsidRDefault="000128AC" w:rsidP="00E546A1">
      <w:pPr>
        <w:numPr>
          <w:ilvl w:val="0"/>
          <w:numId w:val="29"/>
        </w:numPr>
        <w:ind w:left="0" w:firstLine="0"/>
        <w:jc w:val="both"/>
        <w:rPr>
          <w:rFonts w:ascii="Verdana" w:hAnsi="Verdana"/>
          <w:sz w:val="20"/>
          <w:szCs w:val="20"/>
        </w:rPr>
      </w:pPr>
      <w:r w:rsidRPr="005103BC">
        <w:rPr>
          <w:rFonts w:ascii="Verdana" w:hAnsi="Verdana"/>
          <w:sz w:val="20"/>
          <w:szCs w:val="20"/>
        </w:rPr>
        <w:t>gwarancjach bankowych;</w:t>
      </w:r>
    </w:p>
    <w:p w:rsidR="000128AC" w:rsidRPr="005103BC" w:rsidRDefault="000128AC" w:rsidP="00E546A1">
      <w:pPr>
        <w:numPr>
          <w:ilvl w:val="0"/>
          <w:numId w:val="29"/>
        </w:numPr>
        <w:ind w:left="0" w:firstLine="0"/>
        <w:jc w:val="both"/>
        <w:rPr>
          <w:rFonts w:ascii="Verdana" w:hAnsi="Verdana"/>
          <w:sz w:val="20"/>
          <w:szCs w:val="20"/>
        </w:rPr>
      </w:pPr>
      <w:r w:rsidRPr="005103BC">
        <w:rPr>
          <w:rFonts w:ascii="Verdana" w:hAnsi="Verdana"/>
          <w:sz w:val="20"/>
          <w:szCs w:val="20"/>
        </w:rPr>
        <w:lastRenderedPageBreak/>
        <w:t>gwarancjach ubezpieczeniowych;</w:t>
      </w:r>
    </w:p>
    <w:p w:rsidR="000128AC" w:rsidRPr="005103BC" w:rsidRDefault="000128AC" w:rsidP="00E546A1">
      <w:pPr>
        <w:numPr>
          <w:ilvl w:val="0"/>
          <w:numId w:val="29"/>
        </w:numPr>
        <w:ind w:left="0" w:firstLine="0"/>
        <w:jc w:val="both"/>
        <w:rPr>
          <w:rFonts w:ascii="Verdana" w:hAnsi="Verdana"/>
          <w:sz w:val="20"/>
          <w:szCs w:val="20"/>
        </w:rPr>
      </w:pPr>
      <w:r w:rsidRPr="005103BC">
        <w:rPr>
          <w:rFonts w:ascii="Verdana" w:hAnsi="Verdana"/>
          <w:sz w:val="20"/>
          <w:szCs w:val="20"/>
        </w:rPr>
        <w:t>poręczeniach udzielanych przez podmioty, o których mowa w art. 6b ust. 5 pkt 2 ustawy z dnia 9 listopada 2000 r. o utworzeniu Polskiej Agencji Rozwoju Przedsiębiorczości.</w:t>
      </w:r>
    </w:p>
    <w:p w:rsidR="000128AC" w:rsidRPr="005103BC" w:rsidRDefault="000128AC" w:rsidP="008843C2">
      <w:pPr>
        <w:numPr>
          <w:ilvl w:val="1"/>
          <w:numId w:val="4"/>
        </w:numPr>
        <w:ind w:left="0" w:firstLine="0"/>
        <w:jc w:val="both"/>
        <w:rPr>
          <w:rFonts w:ascii="Verdana" w:hAnsi="Verdana"/>
          <w:b/>
          <w:spacing w:val="4"/>
          <w:sz w:val="20"/>
          <w:szCs w:val="20"/>
        </w:rPr>
      </w:pPr>
      <w:r w:rsidRPr="005103BC">
        <w:rPr>
          <w:rFonts w:ascii="Verdana" w:hAnsi="Verdana"/>
          <w:spacing w:val="4"/>
          <w:sz w:val="20"/>
          <w:szCs w:val="20"/>
        </w:rPr>
        <w:t>Treść gwarancji/poręczenia powinna zawierać:</w:t>
      </w:r>
    </w:p>
    <w:p w:rsidR="000128AC" w:rsidRPr="009B3FCB" w:rsidRDefault="000128AC" w:rsidP="00E546A1">
      <w:pPr>
        <w:numPr>
          <w:ilvl w:val="0"/>
          <w:numId w:val="30"/>
        </w:numPr>
        <w:ind w:left="0" w:firstLine="0"/>
        <w:jc w:val="both"/>
        <w:rPr>
          <w:rFonts w:ascii="Verdana" w:hAnsi="Verdana"/>
          <w:spacing w:val="4"/>
          <w:sz w:val="20"/>
          <w:szCs w:val="20"/>
        </w:rPr>
      </w:pPr>
      <w:r w:rsidRPr="009B3FCB">
        <w:rPr>
          <w:rFonts w:ascii="Verdana" w:hAnsi="Verdana"/>
          <w:spacing w:val="4"/>
          <w:sz w:val="20"/>
          <w:szCs w:val="20"/>
        </w:rPr>
        <w:t>oświadczenie poręczyciela lub gwaranta o zapłacie kwoty poręczonej lub gwarantowanej, stanowiącej zabezpieczenie wykonania, bezwarunkowo po otrzymaniu pierwszego wezwania na piśmie od Zamawiającego</w:t>
      </w:r>
      <w:r w:rsidR="00BE66A4" w:rsidRPr="009B3FCB">
        <w:rPr>
          <w:rFonts w:ascii="Verdana" w:hAnsi="Verdana"/>
          <w:spacing w:val="4"/>
          <w:sz w:val="20"/>
          <w:szCs w:val="20"/>
        </w:rPr>
        <w:t xml:space="preserve"> </w:t>
      </w:r>
      <w:r w:rsidR="00BE66A4" w:rsidRPr="009B3FCB">
        <w:rPr>
          <w:rFonts w:ascii="Verdana" w:hAnsi="Verdana"/>
          <w:spacing w:val="4"/>
          <w:sz w:val="20"/>
        </w:rPr>
        <w:t>stwierdzającego, że kwota jest mu należna. Gwarancja/poręczenie nie może uzależniać realizacji kwoty od konieczności dostarczenia przez Zamawiającego dodatkowych dokumentów lub oświadczeń na potwierdzenie tego, że kwota poręczona lub gwarantowana jest mu należna</w:t>
      </w:r>
      <w:r w:rsidRPr="009B3FCB">
        <w:rPr>
          <w:rFonts w:ascii="Verdana" w:hAnsi="Verdana"/>
          <w:spacing w:val="4"/>
          <w:sz w:val="20"/>
          <w:szCs w:val="20"/>
        </w:rPr>
        <w:t xml:space="preserve">; </w:t>
      </w:r>
    </w:p>
    <w:p w:rsidR="000128AC" w:rsidRPr="005103BC" w:rsidRDefault="000128AC" w:rsidP="00E546A1">
      <w:pPr>
        <w:numPr>
          <w:ilvl w:val="0"/>
          <w:numId w:val="30"/>
        </w:numPr>
        <w:ind w:left="0" w:firstLine="0"/>
        <w:jc w:val="both"/>
        <w:rPr>
          <w:rFonts w:ascii="Verdana" w:hAnsi="Verdana"/>
          <w:spacing w:val="4"/>
          <w:sz w:val="20"/>
          <w:szCs w:val="20"/>
        </w:rPr>
      </w:pPr>
      <w:r w:rsidRPr="005103BC">
        <w:rPr>
          <w:rFonts w:ascii="Verdana" w:hAnsi="Verdana"/>
          <w:spacing w:val="4"/>
          <w:sz w:val="20"/>
          <w:szCs w:val="20"/>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rsidR="000128AC" w:rsidRPr="005103BC" w:rsidRDefault="000128AC" w:rsidP="00E546A1">
      <w:pPr>
        <w:numPr>
          <w:ilvl w:val="0"/>
          <w:numId w:val="30"/>
        </w:numPr>
        <w:ind w:left="0" w:firstLine="0"/>
        <w:jc w:val="both"/>
        <w:rPr>
          <w:rFonts w:ascii="Verdana" w:hAnsi="Verdana"/>
          <w:spacing w:val="4"/>
          <w:sz w:val="20"/>
          <w:szCs w:val="20"/>
        </w:rPr>
      </w:pPr>
      <w:r w:rsidRPr="005103BC">
        <w:rPr>
          <w:rFonts w:ascii="Verdana" w:hAnsi="Verdana"/>
          <w:spacing w:val="4"/>
          <w:sz w:val="20"/>
          <w:szCs w:val="20"/>
        </w:rPr>
        <w:t>oświadczenie, że poręczyciel lub gwarant zrzeka się obowiązku powiadomienia go o takiej zmianie uzupełnieniu czy modyfikacji.</w:t>
      </w:r>
    </w:p>
    <w:p w:rsidR="000128AC" w:rsidRPr="005103BC" w:rsidRDefault="000128AC" w:rsidP="008843C2">
      <w:pPr>
        <w:numPr>
          <w:ilvl w:val="1"/>
          <w:numId w:val="4"/>
        </w:numPr>
        <w:ind w:left="0" w:firstLine="0"/>
        <w:jc w:val="both"/>
        <w:rPr>
          <w:rFonts w:ascii="Verdana" w:hAnsi="Verdana"/>
          <w:b/>
          <w:spacing w:val="4"/>
          <w:sz w:val="20"/>
          <w:szCs w:val="20"/>
        </w:rPr>
      </w:pPr>
      <w:r w:rsidRPr="005103BC">
        <w:rPr>
          <w:rFonts w:ascii="Verdana" w:hAnsi="Verdana"/>
          <w:sz w:val="20"/>
          <w:szCs w:val="20"/>
        </w:rPr>
        <w:t xml:space="preserve">Zasady i terminy zwrotu zabezpieczenia określone zostały we wzorze umowy </w:t>
      </w:r>
    </w:p>
    <w:p w:rsidR="000128AC" w:rsidRPr="005103BC" w:rsidRDefault="000128AC" w:rsidP="005E5ACE">
      <w:pPr>
        <w:jc w:val="both"/>
        <w:rPr>
          <w:rFonts w:ascii="Verdana" w:hAnsi="Verdana"/>
          <w:b/>
          <w:spacing w:val="4"/>
          <w:sz w:val="20"/>
          <w:szCs w:val="20"/>
        </w:rPr>
      </w:pPr>
    </w:p>
    <w:p w:rsidR="000128AC" w:rsidRPr="005103BC" w:rsidRDefault="000128AC" w:rsidP="008843C2">
      <w:pPr>
        <w:pStyle w:val="Akapitzlist"/>
        <w:numPr>
          <w:ilvl w:val="0"/>
          <w:numId w:val="4"/>
        </w:numPr>
        <w:tabs>
          <w:tab w:val="clear" w:pos="360"/>
        </w:tabs>
        <w:spacing w:after="0" w:line="240" w:lineRule="auto"/>
        <w:ind w:left="0" w:firstLine="0"/>
        <w:jc w:val="both"/>
        <w:rPr>
          <w:rFonts w:ascii="Verdana" w:hAnsi="Verdana"/>
          <w:sz w:val="20"/>
          <w:szCs w:val="20"/>
        </w:rPr>
      </w:pPr>
      <w:r w:rsidRPr="005103BC">
        <w:rPr>
          <w:rFonts w:ascii="Verdana" w:hAnsi="Verdana"/>
          <w:b/>
          <w:spacing w:val="4"/>
          <w:sz w:val="20"/>
          <w:szCs w:val="20"/>
        </w:rPr>
        <w:t>POUCZENIE O ŚRODKACH OCHRONY PRAWNEJ</w:t>
      </w:r>
    </w:p>
    <w:p w:rsidR="000128AC" w:rsidRPr="005103BC" w:rsidRDefault="000128AC" w:rsidP="008843C2">
      <w:pPr>
        <w:jc w:val="both"/>
        <w:rPr>
          <w:rFonts w:ascii="Verdana" w:hAnsi="Verdana"/>
          <w:sz w:val="20"/>
          <w:szCs w:val="20"/>
          <w:u w:val="single"/>
        </w:rPr>
      </w:pPr>
      <w:r w:rsidRPr="005103BC">
        <w:rPr>
          <w:rFonts w:ascii="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0128AC" w:rsidRPr="005103BC" w:rsidRDefault="000128AC" w:rsidP="008843C2">
      <w:pPr>
        <w:jc w:val="both"/>
        <w:rPr>
          <w:rFonts w:ascii="Verdana" w:hAnsi="Verdana"/>
          <w:sz w:val="20"/>
          <w:szCs w:val="20"/>
        </w:rPr>
      </w:pPr>
      <w:r w:rsidRPr="005103BC">
        <w:rPr>
          <w:rFonts w:ascii="Verdana" w:hAnsi="Verdana"/>
          <w:sz w:val="20"/>
          <w:szCs w:val="20"/>
          <w:u w:val="single"/>
        </w:rPr>
        <w:t>Odwołanie</w:t>
      </w:r>
    </w:p>
    <w:p w:rsidR="000128AC" w:rsidRPr="005103BC" w:rsidRDefault="008843C2" w:rsidP="008843C2">
      <w:pPr>
        <w:jc w:val="both"/>
        <w:rPr>
          <w:rFonts w:ascii="Verdana" w:hAnsi="Verdana"/>
          <w:sz w:val="20"/>
          <w:szCs w:val="20"/>
        </w:rPr>
      </w:pPr>
      <w:r w:rsidRPr="005103BC">
        <w:rPr>
          <w:rFonts w:ascii="Verdana" w:hAnsi="Verdana"/>
          <w:sz w:val="20"/>
          <w:szCs w:val="20"/>
        </w:rPr>
        <w:t>18.1</w:t>
      </w:r>
      <w:r w:rsidRPr="005103BC">
        <w:rPr>
          <w:rFonts w:ascii="Verdana" w:hAnsi="Verdana"/>
          <w:sz w:val="20"/>
          <w:szCs w:val="20"/>
        </w:rPr>
        <w:tab/>
        <w:t>.</w:t>
      </w:r>
      <w:r w:rsidRPr="005103BC">
        <w:rPr>
          <w:rFonts w:ascii="Verdana" w:hAnsi="Verdana"/>
          <w:sz w:val="20"/>
          <w:szCs w:val="20"/>
        </w:rPr>
        <w:tab/>
      </w:r>
      <w:r w:rsidR="000128AC" w:rsidRPr="005103BC">
        <w:rPr>
          <w:rFonts w:ascii="Verdana" w:hAnsi="Verdana"/>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0128AC" w:rsidRPr="005103BC" w:rsidRDefault="000128AC" w:rsidP="00E546A1">
      <w:pPr>
        <w:pStyle w:val="Akapitzlist"/>
        <w:numPr>
          <w:ilvl w:val="1"/>
          <w:numId w:val="38"/>
        </w:numPr>
        <w:spacing w:after="0" w:line="240" w:lineRule="auto"/>
        <w:ind w:left="0" w:firstLine="0"/>
        <w:jc w:val="both"/>
        <w:rPr>
          <w:rFonts w:ascii="Verdana" w:hAnsi="Verdana"/>
          <w:sz w:val="20"/>
          <w:szCs w:val="20"/>
        </w:rPr>
      </w:pPr>
      <w:r w:rsidRPr="005103BC">
        <w:rPr>
          <w:rFonts w:ascii="Verdana" w:hAnsi="Verdana"/>
          <w:sz w:val="20"/>
          <w:szCs w:val="20"/>
        </w:rPr>
        <w:t>W niniejszym postępowaniu odwołanie przysługuje wyłącznie wobec czynności:</w:t>
      </w:r>
    </w:p>
    <w:p w:rsidR="000128AC" w:rsidRPr="005103BC" w:rsidRDefault="000128AC" w:rsidP="00E546A1">
      <w:pPr>
        <w:numPr>
          <w:ilvl w:val="0"/>
          <w:numId w:val="15"/>
        </w:numPr>
        <w:ind w:left="0" w:firstLine="0"/>
        <w:jc w:val="both"/>
        <w:rPr>
          <w:rFonts w:ascii="Verdana" w:hAnsi="Verdana"/>
          <w:sz w:val="20"/>
          <w:szCs w:val="20"/>
        </w:rPr>
      </w:pPr>
      <w:r w:rsidRPr="005103BC">
        <w:rPr>
          <w:rFonts w:ascii="Verdana" w:hAnsi="Verdana"/>
          <w:sz w:val="20"/>
          <w:szCs w:val="20"/>
        </w:rPr>
        <w:t>określenia warunków udziału w postępowaniu;</w:t>
      </w:r>
    </w:p>
    <w:p w:rsidR="000128AC" w:rsidRPr="005103BC" w:rsidRDefault="000128AC" w:rsidP="00E546A1">
      <w:pPr>
        <w:numPr>
          <w:ilvl w:val="0"/>
          <w:numId w:val="15"/>
        </w:numPr>
        <w:ind w:left="0" w:firstLine="0"/>
        <w:jc w:val="both"/>
        <w:rPr>
          <w:rFonts w:ascii="Verdana" w:hAnsi="Verdana"/>
          <w:sz w:val="20"/>
          <w:szCs w:val="20"/>
        </w:rPr>
      </w:pPr>
      <w:r w:rsidRPr="005103BC">
        <w:rPr>
          <w:rFonts w:ascii="Verdana" w:hAnsi="Verdana"/>
          <w:sz w:val="20"/>
          <w:szCs w:val="20"/>
        </w:rPr>
        <w:t>wykluczenia odwołującego z postępowania o udzielenie zamówienia;</w:t>
      </w:r>
    </w:p>
    <w:p w:rsidR="000128AC" w:rsidRPr="005103BC" w:rsidRDefault="000128AC" w:rsidP="00E546A1">
      <w:pPr>
        <w:numPr>
          <w:ilvl w:val="0"/>
          <w:numId w:val="15"/>
        </w:numPr>
        <w:ind w:left="0" w:firstLine="0"/>
        <w:jc w:val="both"/>
        <w:rPr>
          <w:rFonts w:ascii="Verdana" w:hAnsi="Verdana"/>
          <w:sz w:val="20"/>
          <w:szCs w:val="20"/>
        </w:rPr>
      </w:pPr>
      <w:r w:rsidRPr="005103BC">
        <w:rPr>
          <w:rFonts w:ascii="Verdana" w:hAnsi="Verdana"/>
          <w:sz w:val="20"/>
          <w:szCs w:val="20"/>
        </w:rPr>
        <w:t>odrzucenia oferty odwołującego;</w:t>
      </w:r>
    </w:p>
    <w:p w:rsidR="000128AC" w:rsidRPr="005103BC" w:rsidRDefault="000128AC" w:rsidP="00E546A1">
      <w:pPr>
        <w:numPr>
          <w:ilvl w:val="0"/>
          <w:numId w:val="15"/>
        </w:numPr>
        <w:ind w:left="0" w:firstLine="0"/>
        <w:jc w:val="both"/>
        <w:rPr>
          <w:rFonts w:ascii="Verdana" w:hAnsi="Verdana"/>
          <w:sz w:val="20"/>
          <w:szCs w:val="20"/>
        </w:rPr>
      </w:pPr>
      <w:r w:rsidRPr="005103BC">
        <w:rPr>
          <w:rFonts w:ascii="Verdana" w:hAnsi="Verdana"/>
          <w:sz w:val="20"/>
          <w:szCs w:val="20"/>
        </w:rPr>
        <w:t>opisu przedmiotu zamówienia;</w:t>
      </w:r>
    </w:p>
    <w:p w:rsidR="000128AC" w:rsidRPr="005103BC" w:rsidRDefault="000128AC" w:rsidP="00E546A1">
      <w:pPr>
        <w:numPr>
          <w:ilvl w:val="0"/>
          <w:numId w:val="15"/>
        </w:numPr>
        <w:ind w:left="0" w:firstLine="0"/>
        <w:jc w:val="both"/>
        <w:rPr>
          <w:rFonts w:ascii="Verdana" w:hAnsi="Verdana"/>
          <w:sz w:val="20"/>
          <w:szCs w:val="20"/>
        </w:rPr>
      </w:pPr>
      <w:r w:rsidRPr="005103BC">
        <w:rPr>
          <w:rFonts w:ascii="Verdana" w:hAnsi="Verdana"/>
          <w:sz w:val="20"/>
          <w:szCs w:val="20"/>
        </w:rPr>
        <w:t>wyboru najkorzystniejszej oferty.</w:t>
      </w:r>
    </w:p>
    <w:p w:rsidR="000128AC" w:rsidRPr="005103BC" w:rsidRDefault="008843C2" w:rsidP="00E546A1">
      <w:pPr>
        <w:pStyle w:val="Default"/>
        <w:numPr>
          <w:ilvl w:val="1"/>
          <w:numId w:val="39"/>
        </w:numPr>
        <w:ind w:left="0" w:firstLine="0"/>
        <w:jc w:val="both"/>
        <w:rPr>
          <w:rFonts w:ascii="Verdana" w:hAnsi="Verdana"/>
          <w:color w:val="auto"/>
          <w:sz w:val="20"/>
          <w:szCs w:val="20"/>
        </w:rPr>
      </w:pPr>
      <w:r w:rsidRPr="005103BC">
        <w:rPr>
          <w:rFonts w:ascii="Verdana" w:hAnsi="Verdana"/>
          <w:color w:val="auto"/>
          <w:sz w:val="20"/>
          <w:szCs w:val="20"/>
        </w:rPr>
        <w:t>.</w:t>
      </w:r>
      <w:r w:rsidRPr="005103BC">
        <w:rPr>
          <w:rFonts w:ascii="Verdana" w:hAnsi="Verdana"/>
          <w:color w:val="auto"/>
          <w:sz w:val="20"/>
          <w:szCs w:val="20"/>
        </w:rPr>
        <w:tab/>
      </w:r>
      <w:r w:rsidR="000128AC" w:rsidRPr="005103BC">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128AC" w:rsidRPr="005103BC" w:rsidRDefault="000128AC" w:rsidP="00E546A1">
      <w:pPr>
        <w:pStyle w:val="Default"/>
        <w:numPr>
          <w:ilvl w:val="1"/>
          <w:numId w:val="40"/>
        </w:numPr>
        <w:ind w:left="0" w:firstLine="0"/>
        <w:jc w:val="both"/>
        <w:rPr>
          <w:rFonts w:ascii="Verdana" w:hAnsi="Verdana" w:cs="Verdana"/>
          <w:color w:val="auto"/>
          <w:sz w:val="20"/>
          <w:szCs w:val="20"/>
        </w:rPr>
      </w:pPr>
      <w:r w:rsidRPr="005103BC">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0128AC" w:rsidRPr="005103BC" w:rsidRDefault="000128AC" w:rsidP="00E546A1">
      <w:pPr>
        <w:pStyle w:val="Akapitzlist"/>
        <w:numPr>
          <w:ilvl w:val="1"/>
          <w:numId w:val="40"/>
        </w:numPr>
        <w:spacing w:after="0" w:line="240" w:lineRule="auto"/>
        <w:ind w:left="0" w:firstLine="0"/>
        <w:jc w:val="both"/>
        <w:rPr>
          <w:rFonts w:ascii="Verdana" w:hAnsi="Verdana"/>
          <w:sz w:val="20"/>
          <w:szCs w:val="20"/>
        </w:rPr>
      </w:pPr>
      <w:r w:rsidRPr="005103BC">
        <w:rPr>
          <w:rFonts w:ascii="Verdana" w:hAnsi="Verdana"/>
          <w:sz w:val="20"/>
          <w:szCs w:val="20"/>
        </w:rPr>
        <w:t xml:space="preserve">Zgodnie z art. 180 ust. 5 ustawy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0128AC" w:rsidRPr="005103BC" w:rsidRDefault="000128AC" w:rsidP="00E546A1">
      <w:pPr>
        <w:pStyle w:val="Akapitzlist"/>
        <w:numPr>
          <w:ilvl w:val="1"/>
          <w:numId w:val="40"/>
        </w:numPr>
        <w:spacing w:after="0" w:line="240" w:lineRule="auto"/>
        <w:ind w:left="0" w:firstLine="0"/>
        <w:jc w:val="both"/>
        <w:rPr>
          <w:rFonts w:ascii="Verdana" w:hAnsi="Verdana"/>
          <w:sz w:val="20"/>
          <w:szCs w:val="20"/>
        </w:rPr>
      </w:pPr>
      <w:r w:rsidRPr="005103BC">
        <w:rPr>
          <w:rFonts w:ascii="Verdana" w:hAnsi="Verdana"/>
          <w:sz w:val="20"/>
          <w:szCs w:val="20"/>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0128AC" w:rsidRPr="005103BC" w:rsidRDefault="000128AC" w:rsidP="00E546A1">
      <w:pPr>
        <w:pStyle w:val="Akapitzlist"/>
        <w:numPr>
          <w:ilvl w:val="1"/>
          <w:numId w:val="40"/>
        </w:numPr>
        <w:spacing w:after="0" w:line="240" w:lineRule="auto"/>
        <w:ind w:left="0" w:firstLine="0"/>
        <w:jc w:val="both"/>
        <w:rPr>
          <w:rFonts w:ascii="Verdana" w:hAnsi="Verdana"/>
          <w:sz w:val="20"/>
          <w:szCs w:val="20"/>
        </w:rPr>
      </w:pPr>
      <w:r w:rsidRPr="005103BC">
        <w:rPr>
          <w:rFonts w:ascii="Verdana" w:hAnsi="Verdana"/>
          <w:sz w:val="20"/>
          <w:szCs w:val="20"/>
        </w:rPr>
        <w:t xml:space="preserve">Odwołanie wobec treści ogłoszenia o zamówieniu, a także wobec postanowień specyfikacji istotnych warunków zamówienia, wnosi się w terminie5 dni od dnia zamieszczenia ogłoszenia w Biuletynie Zamówień Publicznych lub specyfikacji istotnych warunków zamówienia na stronie internetowej </w:t>
      </w:r>
    </w:p>
    <w:p w:rsidR="000128AC" w:rsidRPr="005103BC" w:rsidRDefault="000128AC" w:rsidP="00E546A1">
      <w:pPr>
        <w:pStyle w:val="Akapitzlist"/>
        <w:numPr>
          <w:ilvl w:val="1"/>
          <w:numId w:val="40"/>
        </w:numPr>
        <w:spacing w:after="0" w:line="240" w:lineRule="auto"/>
        <w:ind w:left="0" w:firstLine="0"/>
        <w:jc w:val="both"/>
        <w:rPr>
          <w:rFonts w:ascii="Verdana" w:hAnsi="Verdana"/>
          <w:sz w:val="20"/>
          <w:szCs w:val="20"/>
        </w:rPr>
      </w:pPr>
      <w:r w:rsidRPr="005103BC">
        <w:rPr>
          <w:rFonts w:ascii="Verdana" w:hAnsi="Verdana"/>
          <w:sz w:val="20"/>
          <w:szCs w:val="20"/>
        </w:rPr>
        <w:t xml:space="preserve">Odwołanie wobec czynności innych niż określone w pkt 6 i 7 wnosi się w terminie 5 dni od dnia, w którym powzięto lub przy zachowaniu należytej staranności </w:t>
      </w:r>
      <w:r w:rsidRPr="005103BC">
        <w:rPr>
          <w:rFonts w:ascii="Verdana" w:hAnsi="Verdana"/>
          <w:sz w:val="20"/>
          <w:szCs w:val="20"/>
        </w:rPr>
        <w:lastRenderedPageBreak/>
        <w:t>można było powziąć wiadomość o okolicznościach stanowiących podstawę jego wniesienia</w:t>
      </w:r>
    </w:p>
    <w:p w:rsidR="000128AC" w:rsidRPr="005103BC" w:rsidRDefault="000128AC" w:rsidP="008843C2">
      <w:pPr>
        <w:jc w:val="both"/>
        <w:rPr>
          <w:rFonts w:ascii="Verdana" w:hAnsi="Verdana"/>
          <w:sz w:val="20"/>
          <w:szCs w:val="20"/>
        </w:rPr>
      </w:pPr>
    </w:p>
    <w:p w:rsidR="000128AC" w:rsidRPr="005103BC" w:rsidRDefault="000128AC" w:rsidP="00E546A1">
      <w:pPr>
        <w:numPr>
          <w:ilvl w:val="0"/>
          <w:numId w:val="21"/>
        </w:numPr>
        <w:ind w:left="0" w:firstLine="0"/>
        <w:jc w:val="both"/>
        <w:rPr>
          <w:rFonts w:ascii="Verdana" w:hAnsi="Verdana"/>
          <w:b/>
          <w:sz w:val="20"/>
          <w:szCs w:val="20"/>
        </w:rPr>
      </w:pPr>
      <w:r w:rsidRPr="005103BC">
        <w:rPr>
          <w:rFonts w:ascii="Verdana" w:hAnsi="Verdana"/>
          <w:b/>
          <w:sz w:val="20"/>
          <w:szCs w:val="20"/>
        </w:rPr>
        <w:t xml:space="preserve"> JAWNOŚĆ POSTĘPOWANIA</w:t>
      </w:r>
    </w:p>
    <w:p w:rsidR="000128AC" w:rsidRPr="005103BC" w:rsidRDefault="000128AC" w:rsidP="005E5ACE">
      <w:pPr>
        <w:jc w:val="both"/>
        <w:rPr>
          <w:rFonts w:ascii="Verdana" w:hAnsi="Verdana"/>
          <w:sz w:val="20"/>
          <w:szCs w:val="20"/>
        </w:rPr>
      </w:pPr>
    </w:p>
    <w:p w:rsidR="000128AC" w:rsidRPr="005103BC" w:rsidRDefault="000128AC" w:rsidP="00E546A1">
      <w:pPr>
        <w:pStyle w:val="Akapitzlist"/>
        <w:numPr>
          <w:ilvl w:val="1"/>
          <w:numId w:val="21"/>
        </w:numPr>
        <w:spacing w:after="0" w:line="240" w:lineRule="auto"/>
        <w:ind w:left="0" w:firstLine="0"/>
        <w:jc w:val="both"/>
        <w:rPr>
          <w:rFonts w:ascii="Verdana" w:hAnsi="Verdana"/>
          <w:sz w:val="20"/>
          <w:szCs w:val="20"/>
        </w:rPr>
      </w:pPr>
      <w:r w:rsidRPr="005103BC">
        <w:rPr>
          <w:rFonts w:ascii="Verdana" w:hAnsi="Verdana"/>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0128AC" w:rsidRPr="005103BC" w:rsidRDefault="000128AC" w:rsidP="00E546A1">
      <w:pPr>
        <w:pStyle w:val="Akapitzlist"/>
        <w:numPr>
          <w:ilvl w:val="1"/>
          <w:numId w:val="21"/>
        </w:numPr>
        <w:spacing w:after="0" w:line="240" w:lineRule="auto"/>
        <w:ind w:left="0" w:firstLine="0"/>
        <w:jc w:val="both"/>
        <w:rPr>
          <w:rFonts w:ascii="Verdana" w:hAnsi="Verdana"/>
          <w:sz w:val="20"/>
          <w:szCs w:val="20"/>
        </w:rPr>
      </w:pPr>
      <w:r w:rsidRPr="005103BC">
        <w:rPr>
          <w:rFonts w:ascii="Verdana" w:hAnsi="Verdana"/>
          <w:sz w:val="20"/>
          <w:szCs w:val="20"/>
        </w:rPr>
        <w:t>Wykonawca nie może zastrzec informacji których mowa w art. 86 ust. 4 Ustawy.</w:t>
      </w:r>
    </w:p>
    <w:p w:rsidR="000128AC" w:rsidRPr="005103BC" w:rsidRDefault="000128AC" w:rsidP="00E546A1">
      <w:pPr>
        <w:pStyle w:val="Akapitzlist"/>
        <w:numPr>
          <w:ilvl w:val="1"/>
          <w:numId w:val="21"/>
        </w:numPr>
        <w:spacing w:after="0" w:line="240" w:lineRule="auto"/>
        <w:ind w:left="0" w:firstLine="0"/>
        <w:jc w:val="both"/>
        <w:rPr>
          <w:rFonts w:ascii="Verdana" w:hAnsi="Verdana"/>
          <w:sz w:val="20"/>
          <w:szCs w:val="20"/>
        </w:rPr>
      </w:pPr>
      <w:r w:rsidRPr="005103BC">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5103BC">
        <w:rPr>
          <w:rFonts w:ascii="Verdana" w:hAnsi="Verdana"/>
          <w:sz w:val="20"/>
          <w:szCs w:val="20"/>
        </w:rPr>
        <w:t>późn</w:t>
      </w:r>
      <w:proofErr w:type="spellEnd"/>
      <w:r w:rsidRPr="005103BC">
        <w:rPr>
          <w:rFonts w:ascii="Verdana" w:hAnsi="Verdana"/>
          <w:sz w:val="20"/>
          <w:szCs w:val="20"/>
        </w:rPr>
        <w:t>. zm.)”.</w:t>
      </w:r>
    </w:p>
    <w:p w:rsidR="000128AC" w:rsidRPr="005103BC" w:rsidRDefault="000128AC" w:rsidP="005E5ACE">
      <w:pPr>
        <w:jc w:val="both"/>
        <w:rPr>
          <w:rFonts w:ascii="Verdana" w:hAnsi="Verdana"/>
          <w:sz w:val="20"/>
          <w:szCs w:val="20"/>
        </w:rPr>
      </w:pPr>
    </w:p>
    <w:p w:rsidR="000128AC" w:rsidRPr="005103BC" w:rsidRDefault="000128AC" w:rsidP="005E5ACE">
      <w:pPr>
        <w:jc w:val="both"/>
        <w:rPr>
          <w:rFonts w:ascii="Verdana" w:hAnsi="Verdana"/>
          <w:sz w:val="20"/>
          <w:szCs w:val="20"/>
        </w:rPr>
      </w:pPr>
      <w:r w:rsidRPr="005103BC">
        <w:rPr>
          <w:rFonts w:ascii="Verdana" w:hAnsi="Verdana"/>
          <w:b/>
          <w:sz w:val="20"/>
          <w:szCs w:val="20"/>
        </w:rPr>
        <w:t xml:space="preserve">20. INFORMACJE KOŃCOWE  </w:t>
      </w:r>
    </w:p>
    <w:p w:rsidR="000128AC" w:rsidRPr="005103BC" w:rsidRDefault="000128AC" w:rsidP="00E546A1">
      <w:pPr>
        <w:numPr>
          <w:ilvl w:val="1"/>
          <w:numId w:val="22"/>
        </w:numPr>
        <w:tabs>
          <w:tab w:val="left" w:pos="709"/>
          <w:tab w:val="left" w:leader="dot" w:pos="9792"/>
        </w:tabs>
        <w:ind w:left="0" w:firstLine="0"/>
        <w:jc w:val="both"/>
        <w:rPr>
          <w:rFonts w:ascii="Verdana" w:hAnsi="Verdana"/>
          <w:sz w:val="20"/>
          <w:szCs w:val="20"/>
        </w:rPr>
      </w:pPr>
      <w:r w:rsidRPr="005103BC">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0128AC" w:rsidRPr="005103BC" w:rsidRDefault="000128AC" w:rsidP="00E546A1">
      <w:pPr>
        <w:numPr>
          <w:ilvl w:val="1"/>
          <w:numId w:val="22"/>
        </w:numPr>
        <w:tabs>
          <w:tab w:val="left" w:pos="709"/>
          <w:tab w:val="left" w:leader="dot" w:pos="9792"/>
        </w:tabs>
        <w:ind w:left="0" w:firstLine="0"/>
        <w:jc w:val="both"/>
        <w:rPr>
          <w:rFonts w:ascii="Verdana" w:hAnsi="Verdana"/>
          <w:sz w:val="20"/>
          <w:szCs w:val="20"/>
        </w:rPr>
      </w:pPr>
      <w:r w:rsidRPr="005103BC">
        <w:rPr>
          <w:rFonts w:ascii="Verdana" w:hAnsi="Verdana"/>
          <w:sz w:val="20"/>
          <w:szCs w:val="20"/>
        </w:rPr>
        <w:t>Jeżeli wniosek o wyjaśnienie treści specyfikacji istotnych warunków zamówienia wpłynął po upływie terminu składania wniosku, o którym mowa w pkt 20.1, lub dotyczy udzielonych wyjaśnień, zamawiający może udzielić wyjaśnień albo pozostawić wniosek bez rozpoznania.</w:t>
      </w:r>
    </w:p>
    <w:p w:rsidR="000128AC" w:rsidRPr="005103BC" w:rsidRDefault="000128AC" w:rsidP="00E546A1">
      <w:pPr>
        <w:numPr>
          <w:ilvl w:val="1"/>
          <w:numId w:val="22"/>
        </w:numPr>
        <w:tabs>
          <w:tab w:val="left" w:pos="709"/>
          <w:tab w:val="left" w:leader="dot" w:pos="9792"/>
        </w:tabs>
        <w:ind w:left="0" w:firstLine="0"/>
        <w:jc w:val="both"/>
        <w:rPr>
          <w:rFonts w:ascii="Verdana" w:hAnsi="Verdana"/>
          <w:sz w:val="20"/>
          <w:szCs w:val="20"/>
        </w:rPr>
      </w:pPr>
      <w:r w:rsidRPr="005103BC">
        <w:rPr>
          <w:rFonts w:ascii="Verdana" w:hAnsi="Verdana"/>
          <w:sz w:val="20"/>
          <w:szCs w:val="20"/>
        </w:rPr>
        <w:t>Przedłużenie terminu składania ofert nie wpływa na bieg terminu składania wniosku, o którym mowa w pkt 20.1</w:t>
      </w:r>
    </w:p>
    <w:p w:rsidR="000128AC" w:rsidRPr="005103BC" w:rsidRDefault="000128AC" w:rsidP="00E546A1">
      <w:pPr>
        <w:numPr>
          <w:ilvl w:val="1"/>
          <w:numId w:val="22"/>
        </w:numPr>
        <w:tabs>
          <w:tab w:val="left" w:pos="709"/>
          <w:tab w:val="left" w:leader="dot" w:pos="9792"/>
        </w:tabs>
        <w:ind w:left="0" w:firstLine="0"/>
        <w:jc w:val="both"/>
        <w:rPr>
          <w:rFonts w:ascii="Verdana" w:hAnsi="Verdana"/>
          <w:sz w:val="20"/>
          <w:szCs w:val="20"/>
        </w:rPr>
      </w:pPr>
      <w:r w:rsidRPr="005103BC">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0128AC" w:rsidRPr="005103BC" w:rsidRDefault="000128AC" w:rsidP="005E5ACE">
      <w:pPr>
        <w:tabs>
          <w:tab w:val="left" w:pos="1080"/>
          <w:tab w:val="left" w:leader="dot" w:pos="9792"/>
        </w:tabs>
        <w:jc w:val="both"/>
        <w:rPr>
          <w:rFonts w:ascii="Verdana" w:hAnsi="Verdana"/>
          <w:sz w:val="20"/>
          <w:szCs w:val="20"/>
        </w:rPr>
      </w:pPr>
    </w:p>
    <w:p w:rsidR="000128AC" w:rsidRPr="005103BC" w:rsidRDefault="000128AC" w:rsidP="005E5ACE">
      <w:pPr>
        <w:tabs>
          <w:tab w:val="left" w:pos="1080"/>
          <w:tab w:val="left" w:leader="dot" w:pos="9792"/>
        </w:tabs>
        <w:jc w:val="both"/>
        <w:rPr>
          <w:rFonts w:ascii="Verdana" w:hAnsi="Verdana"/>
          <w:sz w:val="20"/>
          <w:szCs w:val="20"/>
        </w:rPr>
      </w:pPr>
    </w:p>
    <w:p w:rsidR="000128AC" w:rsidRPr="005103BC" w:rsidRDefault="000128AC" w:rsidP="005E5ACE">
      <w:pPr>
        <w:tabs>
          <w:tab w:val="left" w:pos="1080"/>
          <w:tab w:val="left" w:leader="dot" w:pos="9792"/>
        </w:tabs>
        <w:jc w:val="both"/>
        <w:rPr>
          <w:rFonts w:ascii="Verdana" w:hAnsi="Verdana"/>
          <w:sz w:val="20"/>
          <w:szCs w:val="20"/>
        </w:rPr>
      </w:pPr>
    </w:p>
    <w:p w:rsidR="00C674A6" w:rsidRPr="00954647" w:rsidRDefault="00B75D23" w:rsidP="00C674A6">
      <w:pPr>
        <w:tabs>
          <w:tab w:val="left" w:pos="1080"/>
          <w:tab w:val="left" w:leader="dot" w:pos="9792"/>
        </w:tabs>
        <w:jc w:val="both"/>
        <w:rPr>
          <w:rFonts w:ascii="Verdana" w:hAnsi="Verdana"/>
          <w:sz w:val="18"/>
          <w:szCs w:val="18"/>
        </w:rPr>
      </w:pPr>
      <w:r>
        <w:rPr>
          <w:rFonts w:ascii="Verdana" w:hAnsi="Verdana"/>
          <w:sz w:val="18"/>
          <w:szCs w:val="18"/>
        </w:rPr>
        <w:t>Załączniki:</w:t>
      </w:r>
    </w:p>
    <w:p w:rsidR="00C674A6" w:rsidRPr="00954647" w:rsidRDefault="00C674A6" w:rsidP="00C674A6">
      <w:pPr>
        <w:tabs>
          <w:tab w:val="left" w:pos="1080"/>
          <w:tab w:val="left" w:leader="dot" w:pos="9792"/>
        </w:tabs>
        <w:jc w:val="both"/>
        <w:rPr>
          <w:rFonts w:ascii="Verdana" w:hAnsi="Verdana"/>
          <w:sz w:val="18"/>
          <w:szCs w:val="18"/>
        </w:rPr>
      </w:pPr>
    </w:p>
    <w:p w:rsidR="00C674A6" w:rsidRPr="00954647" w:rsidRDefault="00C674A6" w:rsidP="00C674A6">
      <w:pPr>
        <w:jc w:val="both"/>
        <w:rPr>
          <w:rFonts w:ascii="Verdana" w:hAnsi="Verdana" w:cs="Arial"/>
          <w:sz w:val="18"/>
          <w:szCs w:val="18"/>
        </w:rPr>
      </w:pPr>
      <w:r w:rsidRPr="00954647">
        <w:rPr>
          <w:rFonts w:ascii="Verdana" w:hAnsi="Verdana" w:cs="Arial"/>
          <w:sz w:val="18"/>
          <w:szCs w:val="18"/>
        </w:rPr>
        <w:t>Załącznik nr 1a - program funkcjonalno-użytkowy,</w:t>
      </w:r>
    </w:p>
    <w:p w:rsidR="00C674A6" w:rsidRPr="00954647" w:rsidRDefault="00C674A6" w:rsidP="00C674A6">
      <w:pPr>
        <w:jc w:val="both"/>
        <w:rPr>
          <w:rFonts w:ascii="Verdana" w:hAnsi="Verdana" w:cs="Arial"/>
          <w:sz w:val="18"/>
          <w:szCs w:val="18"/>
        </w:rPr>
      </w:pPr>
      <w:r w:rsidRPr="00954647">
        <w:rPr>
          <w:rFonts w:ascii="Verdana" w:hAnsi="Verdana" w:cs="Arial"/>
          <w:sz w:val="18"/>
          <w:szCs w:val="18"/>
        </w:rPr>
        <w:t>Załącznik nr 1b - wzór umowy na wykonanie roboty budowlanej, w tym prac projektowych,</w:t>
      </w:r>
    </w:p>
    <w:p w:rsidR="00C674A6" w:rsidRPr="00954647" w:rsidRDefault="00C674A6" w:rsidP="00C674A6">
      <w:pPr>
        <w:jc w:val="both"/>
        <w:rPr>
          <w:rFonts w:ascii="Verdana" w:hAnsi="Verdana" w:cs="Arial"/>
          <w:sz w:val="18"/>
          <w:szCs w:val="18"/>
        </w:rPr>
      </w:pPr>
      <w:r w:rsidRPr="00954647">
        <w:rPr>
          <w:rFonts w:ascii="Verdana" w:hAnsi="Verdana" w:cs="Arial"/>
          <w:sz w:val="18"/>
          <w:szCs w:val="18"/>
        </w:rPr>
        <w:t xml:space="preserve">Załącznik nr 1c – </w:t>
      </w:r>
      <w:r>
        <w:rPr>
          <w:rFonts w:ascii="Verdana" w:hAnsi="Verdana" w:cs="Arial"/>
          <w:sz w:val="18"/>
          <w:szCs w:val="18"/>
        </w:rPr>
        <w:t>odpowiedzi na pytania wykonawców w przetargu na robotę budowlaną,</w:t>
      </w:r>
    </w:p>
    <w:p w:rsidR="00C674A6" w:rsidRPr="00954647" w:rsidRDefault="00C674A6" w:rsidP="00C674A6">
      <w:pPr>
        <w:jc w:val="both"/>
        <w:rPr>
          <w:rFonts w:ascii="Verdana" w:hAnsi="Verdana" w:cs="Arial"/>
          <w:sz w:val="18"/>
          <w:szCs w:val="18"/>
        </w:rPr>
      </w:pPr>
      <w:r w:rsidRPr="00954647">
        <w:rPr>
          <w:rFonts w:ascii="Verdana" w:hAnsi="Verdana" w:cs="Arial"/>
          <w:bCs/>
          <w:sz w:val="18"/>
          <w:szCs w:val="18"/>
        </w:rPr>
        <w:t>Załącznik nr  2</w:t>
      </w:r>
      <w:r w:rsidR="00C019A9">
        <w:rPr>
          <w:rFonts w:ascii="Verdana" w:hAnsi="Verdana" w:cs="Arial"/>
          <w:bCs/>
          <w:sz w:val="18"/>
          <w:szCs w:val="18"/>
        </w:rPr>
        <w:t xml:space="preserve"> </w:t>
      </w:r>
      <w:r w:rsidRPr="00954647">
        <w:rPr>
          <w:rFonts w:ascii="Verdana" w:hAnsi="Verdana" w:cs="Arial"/>
          <w:bCs/>
          <w:sz w:val="18"/>
          <w:szCs w:val="18"/>
        </w:rPr>
        <w:t>- formularz ofertowy;</w:t>
      </w:r>
    </w:p>
    <w:p w:rsidR="00C674A6" w:rsidRPr="00954647" w:rsidRDefault="00B46422" w:rsidP="00C674A6">
      <w:pPr>
        <w:suppressAutoHyphens w:val="0"/>
        <w:autoSpaceDE w:val="0"/>
        <w:autoSpaceDN w:val="0"/>
        <w:adjustRightInd w:val="0"/>
        <w:spacing w:line="276" w:lineRule="auto"/>
        <w:jc w:val="both"/>
        <w:rPr>
          <w:rFonts w:ascii="Verdana" w:hAnsi="Verdana" w:cs="Arial"/>
          <w:bCs/>
          <w:sz w:val="18"/>
          <w:szCs w:val="18"/>
        </w:rPr>
      </w:pPr>
      <w:r>
        <w:rPr>
          <w:rFonts w:ascii="Verdana" w:hAnsi="Verdana" w:cs="Arial"/>
          <w:bCs/>
          <w:sz w:val="18"/>
          <w:szCs w:val="18"/>
        </w:rPr>
        <w:t xml:space="preserve">Załącznik nr 3a </w:t>
      </w:r>
      <w:r w:rsidR="00C674A6" w:rsidRPr="00954647">
        <w:rPr>
          <w:rFonts w:ascii="Verdana" w:hAnsi="Verdana" w:cs="Arial"/>
          <w:bCs/>
          <w:sz w:val="18"/>
          <w:szCs w:val="18"/>
        </w:rPr>
        <w:t xml:space="preserve">-oświadczenie o spełnieniu warunków postępowania, </w:t>
      </w:r>
    </w:p>
    <w:p w:rsidR="00C674A6" w:rsidRPr="00954647" w:rsidRDefault="00C019A9" w:rsidP="00C674A6">
      <w:pPr>
        <w:suppressAutoHyphens w:val="0"/>
        <w:autoSpaceDE w:val="0"/>
        <w:autoSpaceDN w:val="0"/>
        <w:adjustRightInd w:val="0"/>
        <w:spacing w:line="276" w:lineRule="auto"/>
        <w:jc w:val="both"/>
        <w:rPr>
          <w:rFonts w:ascii="Verdana" w:hAnsi="Verdana" w:cs="Arial"/>
          <w:bCs/>
          <w:sz w:val="18"/>
          <w:szCs w:val="18"/>
        </w:rPr>
      </w:pPr>
      <w:r>
        <w:rPr>
          <w:rFonts w:ascii="Verdana" w:hAnsi="Verdana" w:cs="Arial"/>
          <w:bCs/>
          <w:sz w:val="18"/>
          <w:szCs w:val="18"/>
        </w:rPr>
        <w:t xml:space="preserve">Załącznik nr 3b - </w:t>
      </w:r>
      <w:r w:rsidR="00C674A6" w:rsidRPr="00954647">
        <w:rPr>
          <w:rFonts w:ascii="Verdana" w:hAnsi="Verdana" w:cs="Arial"/>
          <w:bCs/>
          <w:sz w:val="18"/>
          <w:szCs w:val="18"/>
        </w:rPr>
        <w:t>oświadczenie wykonawcy o braku podstaw wykluczenia,</w:t>
      </w:r>
    </w:p>
    <w:p w:rsidR="00C674A6" w:rsidRPr="00954647" w:rsidRDefault="00C674A6" w:rsidP="00C674A6">
      <w:pPr>
        <w:tabs>
          <w:tab w:val="num" w:pos="720"/>
        </w:tabs>
        <w:suppressAutoHyphens w:val="0"/>
        <w:autoSpaceDE w:val="0"/>
        <w:autoSpaceDN w:val="0"/>
        <w:adjustRightInd w:val="0"/>
        <w:spacing w:line="276" w:lineRule="auto"/>
        <w:jc w:val="both"/>
        <w:rPr>
          <w:rFonts w:ascii="Verdana" w:hAnsi="Verdana" w:cs="Arial"/>
          <w:bCs/>
          <w:sz w:val="18"/>
          <w:szCs w:val="18"/>
        </w:rPr>
      </w:pPr>
      <w:r w:rsidRPr="00954647">
        <w:rPr>
          <w:rFonts w:ascii="Verdana" w:hAnsi="Verdana" w:cs="Arial"/>
          <w:bCs/>
          <w:sz w:val="18"/>
          <w:szCs w:val="18"/>
        </w:rPr>
        <w:t>Załącznik nr 4 – wzór umowy.</w:t>
      </w:r>
    </w:p>
    <w:p w:rsidR="0042751B" w:rsidRPr="005103BC" w:rsidRDefault="0042751B" w:rsidP="005E5ACE">
      <w:pPr>
        <w:tabs>
          <w:tab w:val="left" w:pos="1080"/>
          <w:tab w:val="left" w:leader="dot" w:pos="9792"/>
        </w:tabs>
        <w:jc w:val="both"/>
        <w:rPr>
          <w:rFonts w:ascii="Verdana" w:hAnsi="Verdana"/>
          <w:sz w:val="20"/>
          <w:szCs w:val="20"/>
        </w:rPr>
      </w:pPr>
    </w:p>
    <w:sectPr w:rsidR="0042751B" w:rsidRPr="005103BC" w:rsidSect="00C42707">
      <w:headerReference w:type="even" r:id="rId11"/>
      <w:headerReference w:type="default" r:id="rId12"/>
      <w:footerReference w:type="even" r:id="rId13"/>
      <w:footerReference w:type="default" r:id="rId14"/>
      <w:headerReference w:type="first" r:id="rId15"/>
      <w:footerReference w:type="first" r:id="rId16"/>
      <w:pgSz w:w="11906" w:h="16838"/>
      <w:pgMar w:top="1134" w:right="1644" w:bottom="1134" w:left="1418" w:header="708" w:footer="46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4A00AD" w15:done="0"/>
  <w15:commentEx w15:paraId="4115477A" w15:done="0"/>
  <w15:commentEx w15:paraId="707E4E0C" w15:done="0"/>
  <w15:commentEx w15:paraId="735125A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201" w:rsidRDefault="00B51201">
      <w:r>
        <w:separator/>
      </w:r>
    </w:p>
  </w:endnote>
  <w:endnote w:type="continuationSeparator" w:id="1">
    <w:p w:rsidR="00B51201" w:rsidRDefault="00B51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Segoe UI Semilight">
    <w:panose1 w:val="020B04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01" w:rsidRDefault="00B5120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41360"/>
      <w:docPartObj>
        <w:docPartGallery w:val="Page Numbers (Bottom of Page)"/>
        <w:docPartUnique/>
      </w:docPartObj>
    </w:sdtPr>
    <w:sdtContent>
      <w:p w:rsidR="00B51201" w:rsidRDefault="00203F75">
        <w:pPr>
          <w:pStyle w:val="Stopka"/>
          <w:jc w:val="right"/>
        </w:pPr>
        <w:fldSimple w:instr=" PAGE   \* MERGEFORMAT ">
          <w:r w:rsidR="00432C58">
            <w:rPr>
              <w:noProof/>
            </w:rPr>
            <w:t>14</w:t>
          </w:r>
        </w:fldSimple>
      </w:p>
    </w:sdtContent>
  </w:sdt>
  <w:p w:rsidR="00B51201" w:rsidRDefault="00B51201" w:rsidP="00BF457F">
    <w:pPr>
      <w:pStyle w:val="Tekstpodstawowy"/>
      <w:pBdr>
        <w:top w:val="single" w:sz="4" w:space="1" w:color="000000"/>
      </w:pBdr>
      <w:spacing w:line="36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01" w:rsidRDefault="00B512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201" w:rsidRDefault="00B51201">
      <w:r>
        <w:separator/>
      </w:r>
    </w:p>
  </w:footnote>
  <w:footnote w:type="continuationSeparator" w:id="1">
    <w:p w:rsidR="00B51201" w:rsidRDefault="00B51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01" w:rsidRDefault="00B5120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01" w:rsidRDefault="00B5120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01" w:rsidRDefault="00B5120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A9989C78"/>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5792153A"/>
    <w:name w:val="WW8Num4"/>
    <w:lvl w:ilvl="0">
      <w:start w:val="9"/>
      <w:numFmt w:val="decimal"/>
      <w:lvlText w:val="%1."/>
      <w:lvlJc w:val="left"/>
      <w:pPr>
        <w:tabs>
          <w:tab w:val="num" w:pos="690"/>
        </w:tabs>
        <w:ind w:left="690" w:hanging="690"/>
      </w:pPr>
      <w:rPr>
        <w:rFonts w:ascii="Verdana" w:eastAsia="Times New Roman"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Times New Roman"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Times New Roman" w:hAnsi="Verdana" w:cs="Times New Roman"/>
        <w:b/>
        <w:bCs/>
        <w:spacing w:val="4"/>
        <w:sz w:val="20"/>
        <w:szCs w:val="20"/>
      </w:rPr>
    </w:lvl>
    <w:lvl w:ilvl="3">
      <w:start w:val="1"/>
      <w:numFmt w:val="decimal"/>
      <w:lvlText w:val="%1.%2.%3.%4"/>
      <w:lvlJc w:val="left"/>
      <w:pPr>
        <w:tabs>
          <w:tab w:val="num" w:pos="1080"/>
        </w:tabs>
        <w:ind w:left="1080" w:hanging="1080"/>
      </w:pPr>
      <w:rPr>
        <w:rFonts w:ascii="Verdana" w:eastAsia="Times New Roman" w:hAnsi="Verdana" w:cs="Times New Roman"/>
        <w:b/>
        <w:bCs/>
        <w:spacing w:val="4"/>
        <w:sz w:val="20"/>
        <w:szCs w:val="20"/>
      </w:rPr>
    </w:lvl>
    <w:lvl w:ilvl="4">
      <w:start w:val="1"/>
      <w:numFmt w:val="decimal"/>
      <w:lvlText w:val="%1.%2.%3.%4.%5"/>
      <w:lvlJc w:val="left"/>
      <w:pPr>
        <w:tabs>
          <w:tab w:val="num" w:pos="1440"/>
        </w:tabs>
        <w:ind w:left="1440" w:hanging="1440"/>
      </w:pPr>
      <w:rPr>
        <w:rFonts w:ascii="Verdana" w:eastAsia="Times New Roman"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Times New Roman"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Times New Roman"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Times New Roman"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Times New Roman" w:hAnsi="Verdana" w:cs="Times New Roman"/>
        <w:b/>
        <w:bCs/>
        <w:spacing w:val="4"/>
        <w:sz w:val="20"/>
        <w:szCs w:val="20"/>
      </w:rPr>
    </w:lvl>
  </w:abstractNum>
  <w:abstractNum w:abstractNumId="3">
    <w:nsid w:val="00000005"/>
    <w:multiLevelType w:val="multilevel"/>
    <w:tmpl w:val="0E5A126C"/>
    <w:name w:val="WW8Num5"/>
    <w:lvl w:ilvl="0">
      <w:start w:val="12"/>
      <w:numFmt w:val="decimal"/>
      <w:lvlText w:val="%1."/>
      <w:lvlJc w:val="left"/>
      <w:pPr>
        <w:tabs>
          <w:tab w:val="num" w:pos="360"/>
        </w:tabs>
        <w:ind w:left="360" w:hanging="360"/>
      </w:pPr>
      <w:rPr>
        <w:rFonts w:ascii="Verdana" w:eastAsia="Times New Roman" w:hAnsi="Verdana" w:cs="Times New Roman"/>
        <w:b w:val="0"/>
        <w:bCs w:val="0"/>
        <w:sz w:val="20"/>
        <w:szCs w:val="20"/>
      </w:rPr>
    </w:lvl>
    <w:lvl w:ilvl="1">
      <w:start w:val="1"/>
      <w:numFmt w:val="decimal"/>
      <w:lvlText w:val="%1.%2"/>
      <w:lvlJc w:val="left"/>
      <w:pPr>
        <w:tabs>
          <w:tab w:val="num" w:pos="720"/>
        </w:tabs>
        <w:ind w:left="720" w:hanging="720"/>
      </w:pPr>
      <w:rPr>
        <w:rFonts w:ascii="Verdana" w:eastAsia="Times New Roman" w:hAnsi="Verdana" w:cs="Times New Roman"/>
        <w:b w:val="0"/>
        <w:bCs w:val="0"/>
        <w:sz w:val="20"/>
        <w:szCs w:val="20"/>
      </w:rPr>
    </w:lvl>
    <w:lvl w:ilvl="2">
      <w:start w:val="1"/>
      <w:numFmt w:val="decimal"/>
      <w:lvlText w:val="%1.%2.%3"/>
      <w:lvlJc w:val="left"/>
      <w:pPr>
        <w:tabs>
          <w:tab w:val="num" w:pos="720"/>
        </w:tabs>
        <w:ind w:left="720" w:hanging="720"/>
      </w:pPr>
      <w:rPr>
        <w:rFonts w:ascii="Verdana" w:eastAsia="Times New Roman" w:hAnsi="Verdana" w:cs="Times New Roman"/>
        <w:b w:val="0"/>
        <w:bCs w:val="0"/>
        <w:sz w:val="20"/>
        <w:szCs w:val="20"/>
      </w:rPr>
    </w:lvl>
    <w:lvl w:ilvl="3">
      <w:start w:val="1"/>
      <w:numFmt w:val="decimal"/>
      <w:lvlText w:val="%1.%2.%3.%4"/>
      <w:lvlJc w:val="left"/>
      <w:pPr>
        <w:tabs>
          <w:tab w:val="num" w:pos="1080"/>
        </w:tabs>
        <w:ind w:left="1080" w:hanging="1080"/>
      </w:pPr>
      <w:rPr>
        <w:rFonts w:ascii="Verdana" w:eastAsia="Times New Roman" w:hAnsi="Verdana" w:cs="Times New Roman"/>
        <w:b w:val="0"/>
        <w:bCs w:val="0"/>
        <w:sz w:val="20"/>
        <w:szCs w:val="20"/>
      </w:rPr>
    </w:lvl>
    <w:lvl w:ilvl="4">
      <w:start w:val="1"/>
      <w:numFmt w:val="decimal"/>
      <w:lvlText w:val="%1.%2.%3.%4.%5"/>
      <w:lvlJc w:val="left"/>
      <w:pPr>
        <w:tabs>
          <w:tab w:val="num" w:pos="1440"/>
        </w:tabs>
        <w:ind w:left="1440" w:hanging="1440"/>
      </w:pPr>
      <w:rPr>
        <w:rFonts w:ascii="Verdana" w:eastAsia="Times New Roman" w:hAnsi="Verdana" w:cs="Times New Roman"/>
        <w:b w:val="0"/>
        <w:bCs w:val="0"/>
        <w:sz w:val="20"/>
        <w:szCs w:val="20"/>
      </w:rPr>
    </w:lvl>
    <w:lvl w:ilvl="5">
      <w:start w:val="1"/>
      <w:numFmt w:val="decimal"/>
      <w:lvlText w:val="%1.%2.%3.%4.%5.%6"/>
      <w:lvlJc w:val="left"/>
      <w:pPr>
        <w:tabs>
          <w:tab w:val="num" w:pos="1440"/>
        </w:tabs>
        <w:ind w:left="1440" w:hanging="1440"/>
      </w:pPr>
      <w:rPr>
        <w:rFonts w:ascii="Verdana" w:eastAsia="Times New Roman" w:hAnsi="Verdana" w:cs="Times New Roman"/>
        <w:b w:val="0"/>
        <w:bCs w:val="0"/>
        <w:sz w:val="20"/>
        <w:szCs w:val="20"/>
      </w:rPr>
    </w:lvl>
    <w:lvl w:ilvl="6">
      <w:start w:val="1"/>
      <w:numFmt w:val="decimal"/>
      <w:lvlText w:val="%1.%2.%3.%4.%5.%6.%7"/>
      <w:lvlJc w:val="left"/>
      <w:pPr>
        <w:tabs>
          <w:tab w:val="num" w:pos="1800"/>
        </w:tabs>
        <w:ind w:left="1800" w:hanging="1800"/>
      </w:pPr>
      <w:rPr>
        <w:rFonts w:ascii="Verdana" w:eastAsia="Times New Roman" w:hAnsi="Verdana" w:cs="Times New Roman"/>
        <w:b w:val="0"/>
        <w:bCs w:val="0"/>
        <w:sz w:val="20"/>
        <w:szCs w:val="20"/>
      </w:rPr>
    </w:lvl>
    <w:lvl w:ilvl="7">
      <w:start w:val="1"/>
      <w:numFmt w:val="decimal"/>
      <w:lvlText w:val="%1.%2.%3.%4.%5.%6.%7.%8"/>
      <w:lvlJc w:val="left"/>
      <w:pPr>
        <w:tabs>
          <w:tab w:val="num" w:pos="2160"/>
        </w:tabs>
        <w:ind w:left="2160" w:hanging="2160"/>
      </w:pPr>
      <w:rPr>
        <w:rFonts w:ascii="Verdana" w:eastAsia="Times New Roman"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Times New Roman" w:hAnsi="Verdana" w:cs="Times New Roman"/>
        <w:b w:val="0"/>
        <w:bCs w:val="0"/>
        <w:sz w:val="20"/>
        <w:szCs w:val="20"/>
      </w:rPr>
    </w:lvl>
  </w:abstractNum>
  <w:abstractNum w:abstractNumId="4">
    <w:nsid w:val="00000006"/>
    <w:multiLevelType w:val="multilevel"/>
    <w:tmpl w:val="7B9455B4"/>
    <w:name w:val="WW8Num6"/>
    <w:lvl w:ilvl="0">
      <w:start w:val="16"/>
      <w:numFmt w:val="decimal"/>
      <w:lvlText w:val="%1."/>
      <w:lvlJc w:val="left"/>
      <w:pPr>
        <w:tabs>
          <w:tab w:val="num" w:pos="360"/>
        </w:tabs>
        <w:ind w:left="360" w:hanging="360"/>
      </w:pPr>
      <w:rPr>
        <w:rFonts w:ascii="Verdana" w:eastAsia="Times New Roman" w:hAnsi="Verdana" w:cs="Verdana" w:hint="default"/>
        <w:b/>
        <w:bCs/>
        <w:spacing w:val="2"/>
        <w:sz w:val="20"/>
        <w:szCs w:val="20"/>
      </w:rPr>
    </w:lvl>
    <w:lvl w:ilvl="1">
      <w:start w:val="1"/>
      <w:numFmt w:val="decimal"/>
      <w:lvlText w:val="%1.%2"/>
      <w:lvlJc w:val="left"/>
      <w:pPr>
        <w:tabs>
          <w:tab w:val="num" w:pos="720"/>
        </w:tabs>
        <w:ind w:left="720" w:hanging="720"/>
      </w:pPr>
      <w:rPr>
        <w:rFonts w:ascii="Verdana" w:eastAsia="Times New Roman" w:hAnsi="Verdana" w:cs="Verdana" w:hint="default"/>
        <w:b/>
        <w:bCs/>
        <w:spacing w:val="2"/>
        <w:sz w:val="20"/>
        <w:szCs w:val="20"/>
      </w:rPr>
    </w:lvl>
    <w:lvl w:ilvl="2">
      <w:start w:val="1"/>
      <w:numFmt w:val="decimal"/>
      <w:lvlText w:val="%1.%2.%3"/>
      <w:lvlJc w:val="left"/>
      <w:pPr>
        <w:tabs>
          <w:tab w:val="num" w:pos="720"/>
        </w:tabs>
        <w:ind w:left="720" w:hanging="720"/>
      </w:pPr>
      <w:rPr>
        <w:rFonts w:ascii="Verdana" w:eastAsia="Times New Roman" w:hAnsi="Verdana" w:cs="Verdana"/>
        <w:b/>
        <w:bCs/>
        <w:spacing w:val="2"/>
        <w:sz w:val="20"/>
        <w:szCs w:val="20"/>
      </w:rPr>
    </w:lvl>
    <w:lvl w:ilvl="3">
      <w:start w:val="1"/>
      <w:numFmt w:val="decimal"/>
      <w:lvlText w:val="%1.%2.%3.%4"/>
      <w:lvlJc w:val="left"/>
      <w:pPr>
        <w:tabs>
          <w:tab w:val="num" w:pos="1080"/>
        </w:tabs>
        <w:ind w:left="1080" w:hanging="1080"/>
      </w:pPr>
      <w:rPr>
        <w:rFonts w:ascii="Verdana" w:eastAsia="Times New Roman" w:hAnsi="Verdana" w:cs="Verdana"/>
        <w:b/>
        <w:bCs/>
        <w:spacing w:val="2"/>
        <w:sz w:val="20"/>
        <w:szCs w:val="20"/>
      </w:rPr>
    </w:lvl>
    <w:lvl w:ilvl="4">
      <w:start w:val="1"/>
      <w:numFmt w:val="decimal"/>
      <w:lvlText w:val="%1.%2.%3.%4.%5"/>
      <w:lvlJc w:val="left"/>
      <w:pPr>
        <w:tabs>
          <w:tab w:val="num" w:pos="1440"/>
        </w:tabs>
        <w:ind w:left="1440" w:hanging="1440"/>
      </w:pPr>
      <w:rPr>
        <w:rFonts w:ascii="Verdana" w:eastAsia="Times New Roman" w:hAnsi="Verdana" w:cs="Verdana"/>
        <w:b/>
        <w:bCs/>
        <w:spacing w:val="2"/>
        <w:sz w:val="20"/>
        <w:szCs w:val="20"/>
      </w:rPr>
    </w:lvl>
    <w:lvl w:ilvl="5">
      <w:start w:val="1"/>
      <w:numFmt w:val="decimal"/>
      <w:lvlText w:val="%1.%2.%3.%4.%5.%6"/>
      <w:lvlJc w:val="left"/>
      <w:pPr>
        <w:tabs>
          <w:tab w:val="num" w:pos="1440"/>
        </w:tabs>
        <w:ind w:left="1440" w:hanging="1440"/>
      </w:pPr>
      <w:rPr>
        <w:rFonts w:ascii="Verdana" w:eastAsia="Times New Roman" w:hAnsi="Verdana" w:cs="Verdana"/>
        <w:b/>
        <w:bCs/>
        <w:spacing w:val="2"/>
        <w:sz w:val="20"/>
        <w:szCs w:val="20"/>
      </w:rPr>
    </w:lvl>
    <w:lvl w:ilvl="6">
      <w:start w:val="1"/>
      <w:numFmt w:val="decimal"/>
      <w:lvlText w:val="%1.%2.%3.%4.%5.%6.%7"/>
      <w:lvlJc w:val="left"/>
      <w:pPr>
        <w:tabs>
          <w:tab w:val="num" w:pos="1800"/>
        </w:tabs>
        <w:ind w:left="1800" w:hanging="1800"/>
      </w:pPr>
      <w:rPr>
        <w:rFonts w:ascii="Verdana" w:eastAsia="Times New Roman" w:hAnsi="Verdana" w:cs="Verdana"/>
        <w:b/>
        <w:bCs/>
        <w:spacing w:val="2"/>
        <w:sz w:val="20"/>
        <w:szCs w:val="20"/>
      </w:rPr>
    </w:lvl>
    <w:lvl w:ilvl="7">
      <w:start w:val="1"/>
      <w:numFmt w:val="decimal"/>
      <w:lvlText w:val="%1.%2.%3.%4.%5.%6.%7.%8"/>
      <w:lvlJc w:val="left"/>
      <w:pPr>
        <w:tabs>
          <w:tab w:val="num" w:pos="2160"/>
        </w:tabs>
        <w:ind w:left="2160" w:hanging="2160"/>
      </w:pPr>
      <w:rPr>
        <w:rFonts w:ascii="Verdana" w:eastAsia="Times New Roman" w:hAnsi="Verdana" w:cs="Verdana"/>
        <w:b/>
        <w:bCs/>
        <w:spacing w:val="2"/>
        <w:sz w:val="20"/>
        <w:szCs w:val="20"/>
      </w:rPr>
    </w:lvl>
    <w:lvl w:ilvl="8">
      <w:start w:val="1"/>
      <w:numFmt w:val="decimal"/>
      <w:lvlText w:val="%1.%2.%3.%4.%5.%6.%7.%8.%9"/>
      <w:lvlJc w:val="left"/>
      <w:pPr>
        <w:tabs>
          <w:tab w:val="num" w:pos="2160"/>
        </w:tabs>
        <w:ind w:left="2160" w:hanging="2160"/>
      </w:pPr>
      <w:rPr>
        <w:rFonts w:ascii="Verdana" w:eastAsia="Times New Roman"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Times New Roman" w:hAnsi="Verdana" w:cs="Times New Roman"/>
        <w:b w:val="0"/>
        <w:bCs w:val="0"/>
        <w:sz w:val="20"/>
        <w:szCs w:val="20"/>
      </w:rPr>
    </w:lvl>
    <w:lvl w:ilvl="1">
      <w:start w:val="3"/>
      <w:numFmt w:val="decimal"/>
      <w:lvlText w:val="%1.%2."/>
      <w:lvlJc w:val="left"/>
      <w:pPr>
        <w:tabs>
          <w:tab w:val="num" w:pos="720"/>
        </w:tabs>
        <w:ind w:left="720" w:hanging="720"/>
      </w:pPr>
      <w:rPr>
        <w:rFonts w:ascii="Verdana" w:eastAsia="Times New Roman" w:hAnsi="Verdana" w:cs="Times New Roman"/>
        <w:b w:val="0"/>
        <w:bCs w:val="0"/>
        <w:sz w:val="20"/>
        <w:szCs w:val="20"/>
      </w:rPr>
    </w:lvl>
    <w:lvl w:ilvl="2">
      <w:start w:val="1"/>
      <w:numFmt w:val="decimal"/>
      <w:lvlText w:val="%1.%2.%3."/>
      <w:lvlJc w:val="left"/>
      <w:pPr>
        <w:tabs>
          <w:tab w:val="num" w:pos="1080"/>
        </w:tabs>
        <w:ind w:left="1080" w:hanging="1080"/>
      </w:pPr>
      <w:rPr>
        <w:rFonts w:ascii="Verdana" w:eastAsia="Times New Roman" w:hAnsi="Verdana" w:cs="Times New Roman"/>
        <w:b w:val="0"/>
        <w:bCs w:val="0"/>
        <w:sz w:val="20"/>
        <w:szCs w:val="20"/>
      </w:rPr>
    </w:lvl>
    <w:lvl w:ilvl="3">
      <w:start w:val="1"/>
      <w:numFmt w:val="decimal"/>
      <w:lvlText w:val="%1.%2.%3.%4."/>
      <w:lvlJc w:val="left"/>
      <w:pPr>
        <w:tabs>
          <w:tab w:val="num" w:pos="1080"/>
        </w:tabs>
        <w:ind w:left="1080" w:hanging="1080"/>
      </w:pPr>
      <w:rPr>
        <w:rFonts w:ascii="Verdana" w:eastAsia="Times New Roman" w:hAnsi="Verdana" w:cs="Times New Roman"/>
        <w:b w:val="0"/>
        <w:bCs w:val="0"/>
        <w:sz w:val="20"/>
        <w:szCs w:val="20"/>
      </w:rPr>
    </w:lvl>
    <w:lvl w:ilvl="4">
      <w:start w:val="1"/>
      <w:numFmt w:val="decimal"/>
      <w:lvlText w:val="%1.%2.%3.%4.%5."/>
      <w:lvlJc w:val="left"/>
      <w:pPr>
        <w:tabs>
          <w:tab w:val="num" w:pos="1440"/>
        </w:tabs>
        <w:ind w:left="1440" w:hanging="1440"/>
      </w:pPr>
      <w:rPr>
        <w:rFonts w:ascii="Verdana" w:eastAsia="Times New Roman" w:hAnsi="Verdana" w:cs="Times New Roman"/>
        <w:b w:val="0"/>
        <w:bCs w:val="0"/>
        <w:sz w:val="20"/>
        <w:szCs w:val="20"/>
      </w:rPr>
    </w:lvl>
    <w:lvl w:ilvl="5">
      <w:start w:val="1"/>
      <w:numFmt w:val="decimal"/>
      <w:lvlText w:val="%1.%2.%3.%4.%5.%6."/>
      <w:lvlJc w:val="left"/>
      <w:pPr>
        <w:tabs>
          <w:tab w:val="num" w:pos="1800"/>
        </w:tabs>
        <w:ind w:left="1800" w:hanging="1800"/>
      </w:pPr>
      <w:rPr>
        <w:rFonts w:ascii="Verdana" w:eastAsia="Times New Roman" w:hAnsi="Verdana" w:cs="Times New Roman"/>
        <w:b w:val="0"/>
        <w:bCs w:val="0"/>
        <w:sz w:val="20"/>
        <w:szCs w:val="20"/>
      </w:rPr>
    </w:lvl>
    <w:lvl w:ilvl="6">
      <w:start w:val="1"/>
      <w:numFmt w:val="decimal"/>
      <w:lvlText w:val="%1.%2.%3.%4.%5.%6.%7."/>
      <w:lvlJc w:val="left"/>
      <w:pPr>
        <w:tabs>
          <w:tab w:val="num" w:pos="1800"/>
        </w:tabs>
        <w:ind w:left="1800" w:hanging="1800"/>
      </w:pPr>
      <w:rPr>
        <w:rFonts w:ascii="Verdana" w:eastAsia="Times New Roman" w:hAnsi="Verdana" w:cs="Times New Roman"/>
        <w:b w:val="0"/>
        <w:bCs w:val="0"/>
        <w:sz w:val="20"/>
        <w:szCs w:val="20"/>
      </w:rPr>
    </w:lvl>
    <w:lvl w:ilvl="7">
      <w:start w:val="1"/>
      <w:numFmt w:val="decimal"/>
      <w:lvlText w:val="%1.%2.%3.%4.%5.%6.%7.%8."/>
      <w:lvlJc w:val="left"/>
      <w:pPr>
        <w:tabs>
          <w:tab w:val="num" w:pos="2160"/>
        </w:tabs>
        <w:ind w:left="2160" w:hanging="2160"/>
      </w:pPr>
      <w:rPr>
        <w:rFonts w:ascii="Verdana" w:eastAsia="Times New Roman"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Times New Roman"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Times New Roman" w:hAnsi="Verdana" w:cs="OpenSymbol"/>
        <w:b w:val="0"/>
        <w:bCs w:val="0"/>
        <w:sz w:val="20"/>
        <w:szCs w:val="20"/>
      </w:rPr>
    </w:lvl>
  </w:abstractNum>
  <w:abstractNum w:abstractNumId="12">
    <w:nsid w:val="0000000E"/>
    <w:multiLevelType w:val="singleLevel"/>
    <w:tmpl w:val="3B56C0CE"/>
    <w:name w:val="WW8Num19"/>
    <w:lvl w:ilvl="0">
      <w:start w:val="1"/>
      <w:numFmt w:val="decimal"/>
      <w:lvlText w:val="%1)"/>
      <w:lvlJc w:val="left"/>
      <w:pPr>
        <w:tabs>
          <w:tab w:val="num" w:pos="0"/>
        </w:tabs>
        <w:ind w:left="720" w:hanging="360"/>
      </w:pPr>
      <w:rPr>
        <w:rFonts w:ascii="Verdana" w:eastAsia="Times New Roman" w:hAnsi="Verdana" w:cs="Verdana" w:hint="default"/>
        <w:sz w:val="20"/>
        <w:szCs w:val="20"/>
      </w:rPr>
    </w:lvl>
  </w:abstractNum>
  <w:abstractNum w:abstractNumId="13">
    <w:nsid w:val="0000000F"/>
    <w:multiLevelType w:val="multilevel"/>
    <w:tmpl w:val="74D4840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Times New Roman"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4"/>
    <w:multiLevelType w:val="singleLevel"/>
    <w:tmpl w:val="474235D0"/>
    <w:name w:val="WW8Num25"/>
    <w:lvl w:ilvl="0">
      <w:start w:val="1"/>
      <w:numFmt w:val="decimal"/>
      <w:lvlText w:val="%1)"/>
      <w:lvlJc w:val="left"/>
      <w:pPr>
        <w:tabs>
          <w:tab w:val="num" w:pos="-360"/>
        </w:tabs>
        <w:ind w:left="360" w:hanging="360"/>
      </w:pPr>
      <w:rPr>
        <w:rFonts w:ascii="Verdana" w:eastAsia="Times New Roman" w:hAnsi="Verdana" w:cs="Verdana" w:hint="default"/>
        <w:b w:val="0"/>
        <w:sz w:val="20"/>
      </w:rPr>
    </w:lvl>
  </w:abstractNum>
  <w:abstractNum w:abstractNumId="19">
    <w:nsid w:val="00000015"/>
    <w:multiLevelType w:val="multilevel"/>
    <w:tmpl w:val="E69C7EE2"/>
    <w:name w:val="WW8Num26"/>
    <w:lvl w:ilvl="0">
      <w:start w:val="10"/>
      <w:numFmt w:val="decimal"/>
      <w:lvlText w:val="%1"/>
      <w:lvlJc w:val="left"/>
      <w:pPr>
        <w:tabs>
          <w:tab w:val="num" w:pos="0"/>
        </w:tabs>
        <w:ind w:left="435" w:hanging="435"/>
      </w:pPr>
      <w:rPr>
        <w:rFonts w:ascii="Verdana" w:eastAsia="Times New Roman" w:hAnsi="Verdana" w:cs="Verdana" w:hint="default"/>
        <w:bCs/>
        <w:i/>
        <w:sz w:val="20"/>
      </w:rPr>
    </w:lvl>
    <w:lvl w:ilvl="1">
      <w:start w:val="1"/>
      <w:numFmt w:val="decimal"/>
      <w:lvlText w:val="%1.%2"/>
      <w:lvlJc w:val="left"/>
      <w:pPr>
        <w:tabs>
          <w:tab w:val="num" w:pos="0"/>
        </w:tabs>
        <w:ind w:left="720" w:hanging="720"/>
      </w:pPr>
      <w:rPr>
        <w:rFonts w:ascii="Verdana" w:eastAsia="Times New Roman" w:hAnsi="Verdana" w:cs="Verdana" w:hint="default"/>
        <w:b w:val="0"/>
        <w:bCs/>
        <w:i w:val="0"/>
        <w:sz w:val="20"/>
        <w:u w:val="none"/>
      </w:rPr>
    </w:lvl>
    <w:lvl w:ilvl="2">
      <w:start w:val="1"/>
      <w:numFmt w:val="decimal"/>
      <w:lvlText w:val="%1.%2.%3"/>
      <w:lvlJc w:val="left"/>
      <w:pPr>
        <w:tabs>
          <w:tab w:val="num" w:pos="0"/>
        </w:tabs>
        <w:ind w:left="720" w:hanging="720"/>
      </w:pPr>
      <w:rPr>
        <w:rFonts w:ascii="Verdana" w:eastAsia="Times New Roman" w:hAnsi="Verdana" w:cs="Verdana" w:hint="default"/>
        <w:bCs/>
        <w:i/>
        <w:sz w:val="20"/>
      </w:rPr>
    </w:lvl>
    <w:lvl w:ilvl="3">
      <w:start w:val="1"/>
      <w:numFmt w:val="decimal"/>
      <w:lvlText w:val="%1.%2.%3.%4"/>
      <w:lvlJc w:val="left"/>
      <w:pPr>
        <w:tabs>
          <w:tab w:val="num" w:pos="0"/>
        </w:tabs>
        <w:ind w:left="1080" w:hanging="1080"/>
      </w:pPr>
      <w:rPr>
        <w:rFonts w:ascii="Verdana" w:eastAsia="Times New Roman" w:hAnsi="Verdana" w:cs="Verdana" w:hint="default"/>
        <w:bCs/>
        <w:i/>
        <w:sz w:val="20"/>
      </w:rPr>
    </w:lvl>
    <w:lvl w:ilvl="4">
      <w:start w:val="1"/>
      <w:numFmt w:val="decimal"/>
      <w:lvlText w:val="%1.%2.%3.%4.%5"/>
      <w:lvlJc w:val="left"/>
      <w:pPr>
        <w:tabs>
          <w:tab w:val="num" w:pos="0"/>
        </w:tabs>
        <w:ind w:left="1440" w:hanging="1440"/>
      </w:pPr>
      <w:rPr>
        <w:rFonts w:ascii="Verdana" w:eastAsia="Times New Roman" w:hAnsi="Verdana" w:cs="Verdana" w:hint="default"/>
        <w:bCs/>
        <w:i/>
        <w:sz w:val="20"/>
      </w:rPr>
    </w:lvl>
    <w:lvl w:ilvl="5">
      <w:start w:val="1"/>
      <w:numFmt w:val="decimal"/>
      <w:lvlText w:val="%1.%2.%3.%4.%5.%6"/>
      <w:lvlJc w:val="left"/>
      <w:pPr>
        <w:tabs>
          <w:tab w:val="num" w:pos="0"/>
        </w:tabs>
        <w:ind w:left="1440" w:hanging="1440"/>
      </w:pPr>
      <w:rPr>
        <w:rFonts w:ascii="Verdana" w:eastAsia="Times New Roman" w:hAnsi="Verdana" w:cs="Verdana" w:hint="default"/>
        <w:bCs/>
        <w:i/>
        <w:sz w:val="20"/>
      </w:rPr>
    </w:lvl>
    <w:lvl w:ilvl="6">
      <w:start w:val="1"/>
      <w:numFmt w:val="decimal"/>
      <w:lvlText w:val="%1.%2.%3.%4.%5.%6.%7"/>
      <w:lvlJc w:val="left"/>
      <w:pPr>
        <w:tabs>
          <w:tab w:val="num" w:pos="0"/>
        </w:tabs>
        <w:ind w:left="1800" w:hanging="1800"/>
      </w:pPr>
      <w:rPr>
        <w:rFonts w:ascii="Verdana" w:eastAsia="Times New Roman" w:hAnsi="Verdana" w:cs="Verdana" w:hint="default"/>
        <w:bCs/>
        <w:i/>
        <w:sz w:val="20"/>
      </w:rPr>
    </w:lvl>
    <w:lvl w:ilvl="7">
      <w:start w:val="1"/>
      <w:numFmt w:val="decimal"/>
      <w:lvlText w:val="%1.%2.%3.%4.%5.%6.%7.%8"/>
      <w:lvlJc w:val="left"/>
      <w:pPr>
        <w:tabs>
          <w:tab w:val="num" w:pos="0"/>
        </w:tabs>
        <w:ind w:left="2160" w:hanging="2160"/>
      </w:pPr>
      <w:rPr>
        <w:rFonts w:ascii="Verdana" w:eastAsia="Times New Roman" w:hAnsi="Verdana" w:cs="Verdana" w:hint="default"/>
        <w:bCs/>
        <w:i/>
        <w:sz w:val="20"/>
      </w:rPr>
    </w:lvl>
    <w:lvl w:ilvl="8">
      <w:start w:val="1"/>
      <w:numFmt w:val="decimal"/>
      <w:lvlText w:val="%1.%2.%3.%4.%5.%6.%7.%8.%9"/>
      <w:lvlJc w:val="left"/>
      <w:pPr>
        <w:tabs>
          <w:tab w:val="num" w:pos="0"/>
        </w:tabs>
        <w:ind w:left="2160" w:hanging="2160"/>
      </w:pPr>
      <w:rPr>
        <w:rFonts w:ascii="Verdana" w:eastAsia="Times New Roman"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4C6AE608"/>
    <w:name w:val="WW8Num28"/>
    <w:lvl w:ilvl="0">
      <w:start w:val="5"/>
      <w:numFmt w:val="decimal"/>
      <w:lvlText w:val="%1"/>
      <w:lvlJc w:val="left"/>
      <w:pPr>
        <w:tabs>
          <w:tab w:val="num" w:pos="0"/>
        </w:tabs>
        <w:ind w:left="360" w:hanging="360"/>
      </w:pPr>
      <w:rPr>
        <w:rFonts w:ascii="Verdana" w:eastAsia="Times New Roman" w:hAnsi="Verdana" w:cs="Verdana" w:hint="default"/>
        <w:bCs/>
        <w:sz w:val="20"/>
      </w:rPr>
    </w:lvl>
    <w:lvl w:ilvl="1">
      <w:start w:val="1"/>
      <w:numFmt w:val="decimal"/>
      <w:lvlText w:val="%1.%2"/>
      <w:lvlJc w:val="left"/>
      <w:pPr>
        <w:tabs>
          <w:tab w:val="num" w:pos="142"/>
        </w:tabs>
        <w:ind w:left="862" w:hanging="720"/>
      </w:pPr>
      <w:rPr>
        <w:rFonts w:ascii="Verdana" w:eastAsia="Times New Roman"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Times New Roman" w:hAnsi="Verdana" w:cs="Verdana" w:hint="default"/>
        <w:bCs/>
        <w:sz w:val="20"/>
      </w:rPr>
    </w:lvl>
    <w:lvl w:ilvl="3">
      <w:start w:val="1"/>
      <w:numFmt w:val="decimal"/>
      <w:lvlText w:val="%1.%2.%3.%4"/>
      <w:lvlJc w:val="left"/>
      <w:pPr>
        <w:tabs>
          <w:tab w:val="num" w:pos="0"/>
        </w:tabs>
        <w:ind w:left="1080" w:hanging="1080"/>
      </w:pPr>
      <w:rPr>
        <w:rFonts w:ascii="Verdana" w:eastAsia="Times New Roman" w:hAnsi="Verdana" w:cs="Verdana" w:hint="default"/>
        <w:bCs/>
        <w:sz w:val="20"/>
      </w:rPr>
    </w:lvl>
    <w:lvl w:ilvl="4">
      <w:start w:val="1"/>
      <w:numFmt w:val="decimal"/>
      <w:lvlText w:val="%1.%2.%3.%4.%5"/>
      <w:lvlJc w:val="left"/>
      <w:pPr>
        <w:tabs>
          <w:tab w:val="num" w:pos="0"/>
        </w:tabs>
        <w:ind w:left="1440" w:hanging="1440"/>
      </w:pPr>
      <w:rPr>
        <w:rFonts w:ascii="Verdana" w:eastAsia="Times New Roman" w:hAnsi="Verdana" w:cs="Verdana" w:hint="default"/>
        <w:bCs/>
        <w:sz w:val="20"/>
      </w:rPr>
    </w:lvl>
    <w:lvl w:ilvl="5">
      <w:start w:val="1"/>
      <w:numFmt w:val="decimal"/>
      <w:lvlText w:val="%1.%2.%3.%4.%5.%6"/>
      <w:lvlJc w:val="left"/>
      <w:pPr>
        <w:tabs>
          <w:tab w:val="num" w:pos="0"/>
        </w:tabs>
        <w:ind w:left="1440" w:hanging="1440"/>
      </w:pPr>
      <w:rPr>
        <w:rFonts w:ascii="Verdana" w:eastAsia="Times New Roman" w:hAnsi="Verdana" w:cs="Verdana" w:hint="default"/>
        <w:bCs/>
        <w:sz w:val="20"/>
      </w:rPr>
    </w:lvl>
    <w:lvl w:ilvl="6">
      <w:start w:val="1"/>
      <w:numFmt w:val="decimal"/>
      <w:lvlText w:val="%1.%2.%3.%4.%5.%6.%7"/>
      <w:lvlJc w:val="left"/>
      <w:pPr>
        <w:tabs>
          <w:tab w:val="num" w:pos="0"/>
        </w:tabs>
        <w:ind w:left="1800" w:hanging="1800"/>
      </w:pPr>
      <w:rPr>
        <w:rFonts w:ascii="Verdana" w:eastAsia="Times New Roman" w:hAnsi="Verdana" w:cs="Verdana" w:hint="default"/>
        <w:bCs/>
        <w:sz w:val="20"/>
      </w:rPr>
    </w:lvl>
    <w:lvl w:ilvl="7">
      <w:start w:val="1"/>
      <w:numFmt w:val="decimal"/>
      <w:lvlText w:val="%1.%2.%3.%4.%5.%6.%7.%8"/>
      <w:lvlJc w:val="left"/>
      <w:pPr>
        <w:tabs>
          <w:tab w:val="num" w:pos="0"/>
        </w:tabs>
        <w:ind w:left="2160" w:hanging="2160"/>
      </w:pPr>
      <w:rPr>
        <w:rFonts w:ascii="Verdana" w:eastAsia="Times New Roman" w:hAnsi="Verdana" w:cs="Verdana" w:hint="default"/>
        <w:bCs/>
        <w:sz w:val="20"/>
      </w:rPr>
    </w:lvl>
    <w:lvl w:ilvl="8">
      <w:start w:val="1"/>
      <w:numFmt w:val="decimal"/>
      <w:lvlText w:val="%1.%2.%3.%4.%5.%6.%7.%8.%9"/>
      <w:lvlJc w:val="left"/>
      <w:pPr>
        <w:tabs>
          <w:tab w:val="num" w:pos="0"/>
        </w:tabs>
        <w:ind w:left="2160" w:hanging="2160"/>
      </w:pPr>
      <w:rPr>
        <w:rFonts w:ascii="Verdana" w:eastAsia="Times New Roman"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CF825026"/>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48BE05E0"/>
    <w:name w:val="WW8Num33"/>
    <w:lvl w:ilvl="0">
      <w:start w:val="1"/>
      <w:numFmt w:val="decimal"/>
      <w:lvlText w:val="%1)"/>
      <w:lvlJc w:val="left"/>
      <w:pPr>
        <w:tabs>
          <w:tab w:val="num" w:pos="0"/>
        </w:tabs>
        <w:ind w:left="1080" w:hanging="360"/>
      </w:pPr>
      <w:rPr>
        <w:rFonts w:asciiTheme="minorHAnsi" w:hAnsiTheme="minorHAnsi"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cs="Times New Roman" w:hint="default"/>
      </w:rPr>
    </w:lvl>
  </w:abstractNum>
  <w:abstractNum w:abstractNumId="30">
    <w:nsid w:val="00000020"/>
    <w:multiLevelType w:val="singleLevel"/>
    <w:tmpl w:val="E81E80C2"/>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31">
    <w:nsid w:val="00000021"/>
    <w:multiLevelType w:val="singleLevel"/>
    <w:tmpl w:val="A48287F2"/>
    <w:name w:val="WW8Num38"/>
    <w:lvl w:ilvl="0">
      <w:start w:val="1"/>
      <w:numFmt w:val="decimal"/>
      <w:lvlText w:val="%1)"/>
      <w:lvlJc w:val="left"/>
      <w:pPr>
        <w:tabs>
          <w:tab w:val="num" w:pos="0"/>
        </w:tabs>
        <w:ind w:left="720" w:hanging="360"/>
      </w:pPr>
      <w:rPr>
        <w:rFonts w:asciiTheme="minorHAnsi" w:hAnsiTheme="minorHAnsi" w:cs="Verdana" w:hint="default"/>
        <w:sz w:val="20"/>
      </w:rPr>
    </w:lvl>
  </w:abstractNum>
  <w:abstractNum w:abstractNumId="32">
    <w:nsid w:val="00000022"/>
    <w:multiLevelType w:val="singleLevel"/>
    <w:tmpl w:val="E2F6A13A"/>
    <w:name w:val="WW8Num39"/>
    <w:lvl w:ilvl="0">
      <w:start w:val="1"/>
      <w:numFmt w:val="decimal"/>
      <w:lvlText w:val="%1)"/>
      <w:lvlJc w:val="left"/>
      <w:pPr>
        <w:tabs>
          <w:tab w:val="num" w:pos="0"/>
        </w:tabs>
        <w:ind w:left="720" w:hanging="360"/>
      </w:pPr>
      <w:rPr>
        <w:rFonts w:ascii="Verdana" w:eastAsia="Times New Roman" w:hAnsi="Verdana" w:cs="Verdana" w:hint="default"/>
        <w:i w:val="0"/>
        <w:strike w:val="0"/>
        <w:color w:val="auto"/>
        <w:sz w:val="20"/>
        <w:szCs w:val="20"/>
      </w:rPr>
    </w:lvl>
  </w:abstractNum>
  <w:abstractNum w:abstractNumId="33">
    <w:nsid w:val="00000023"/>
    <w:multiLevelType w:val="singleLevel"/>
    <w:tmpl w:val="66505FFA"/>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5AD4F6C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i/>
        <w:strike/>
        <w:color w:val="FF0000"/>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3B02CF3"/>
    <w:multiLevelType w:val="hybridMultilevel"/>
    <w:tmpl w:val="33FA4AE8"/>
    <w:lvl w:ilvl="0" w:tplc="2EEA4A0E">
      <w:start w:val="1"/>
      <w:numFmt w:val="lowerLetter"/>
      <w:lvlText w:val="%1)"/>
      <w:lvlJc w:val="left"/>
      <w:pPr>
        <w:ind w:left="720" w:hanging="360"/>
      </w:pPr>
      <w:rPr>
        <w:rFonts w:ascii="Verdana" w:eastAsia="Times New Roman" w:hAnsi="Verdana"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62309E3"/>
    <w:multiLevelType w:val="hybridMultilevel"/>
    <w:tmpl w:val="740A3A58"/>
    <w:lvl w:ilvl="0" w:tplc="B8529706">
      <w:start w:val="1"/>
      <w:numFmt w:val="lowerLetter"/>
      <w:lvlText w:val="%1)"/>
      <w:lvlJc w:val="left"/>
      <w:pPr>
        <w:ind w:left="720" w:hanging="360"/>
      </w:pPr>
      <w:rPr>
        <w:rFonts w:ascii="Verdana" w:eastAsia="Times New Roman" w:hAnsi="Verdana" w:cs="Times New Roman"/>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9AF3BD0"/>
    <w:multiLevelType w:val="hybridMultilevel"/>
    <w:tmpl w:val="1BF29ADE"/>
    <w:lvl w:ilvl="0" w:tplc="9C9EDC0E">
      <w:start w:val="1"/>
      <w:numFmt w:val="lowerLetter"/>
      <w:lvlText w:val="%1)"/>
      <w:lvlJc w:val="left"/>
      <w:pPr>
        <w:ind w:left="720" w:hanging="360"/>
      </w:pPr>
      <w:rPr>
        <w:rFonts w:ascii="Verdana" w:eastAsia="Times New Roman" w:hAnsi="Verdana"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D720139"/>
    <w:multiLevelType w:val="hybridMultilevel"/>
    <w:tmpl w:val="C1926F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0D733771"/>
    <w:multiLevelType w:val="hybridMultilevel"/>
    <w:tmpl w:val="664858E6"/>
    <w:lvl w:ilvl="0" w:tplc="00000012">
      <w:start w:val="1"/>
      <w:numFmt w:val="decimal"/>
      <w:lvlText w:val="%1)"/>
      <w:lvlJc w:val="left"/>
      <w:pPr>
        <w:ind w:left="709" w:hanging="360"/>
      </w:pPr>
      <w:rPr>
        <w:rFonts w:cs="Verdana"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0">
    <w:nsid w:val="0E463898"/>
    <w:multiLevelType w:val="hybridMultilevel"/>
    <w:tmpl w:val="A5900A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0D435E0"/>
    <w:multiLevelType w:val="hybridMultilevel"/>
    <w:tmpl w:val="31CCB920"/>
    <w:lvl w:ilvl="0" w:tplc="AFDE7FD6">
      <w:start w:val="1"/>
      <w:numFmt w:val="lowerLetter"/>
      <w:lvlText w:val="%1)"/>
      <w:lvlJc w:val="left"/>
      <w:pPr>
        <w:ind w:left="720" w:hanging="360"/>
      </w:pPr>
      <w:rPr>
        <w:rFonts w:ascii="Verdana" w:eastAsia="Times New Roman" w:hAnsi="Verdana" w:cs="Times New Roman"/>
        <w:i w:val="0"/>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37363B9"/>
    <w:multiLevelType w:val="hybridMultilevel"/>
    <w:tmpl w:val="568C9E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14CE497A"/>
    <w:multiLevelType w:val="hybridMultilevel"/>
    <w:tmpl w:val="394EDD38"/>
    <w:lvl w:ilvl="0" w:tplc="130AEAB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nsid w:val="14F9448F"/>
    <w:multiLevelType w:val="hybridMultilevel"/>
    <w:tmpl w:val="D2208ECE"/>
    <w:lvl w:ilvl="0" w:tplc="B87ABD9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151456DE"/>
    <w:multiLevelType w:val="multilevel"/>
    <w:tmpl w:val="A7E44D50"/>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15B61EEF"/>
    <w:multiLevelType w:val="multilevel"/>
    <w:tmpl w:val="953C9FDE"/>
    <w:lvl w:ilvl="0">
      <w:start w:val="2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nsid w:val="1616728E"/>
    <w:multiLevelType w:val="multilevel"/>
    <w:tmpl w:val="ABF42396"/>
    <w:lvl w:ilvl="0">
      <w:start w:val="7"/>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840"/>
        </w:tabs>
        <w:ind w:left="840" w:hanging="720"/>
      </w:pPr>
      <w:rPr>
        <w:rFonts w:cs="Times New Roman" w:hint="default"/>
        <w:b/>
      </w:rPr>
    </w:lvl>
    <w:lvl w:ilvl="2">
      <w:start w:val="2"/>
      <w:numFmt w:val="decimal"/>
      <w:lvlText w:val="%1.%2.%3"/>
      <w:lvlJc w:val="left"/>
      <w:pPr>
        <w:tabs>
          <w:tab w:val="num" w:pos="960"/>
        </w:tabs>
        <w:ind w:left="960" w:hanging="720"/>
      </w:pPr>
      <w:rPr>
        <w:rFonts w:cs="Times New Roman" w:hint="default"/>
      </w:rPr>
    </w:lvl>
    <w:lvl w:ilvl="3">
      <w:start w:val="1"/>
      <w:numFmt w:val="lowerLetter"/>
      <w:lvlText w:val="%4)"/>
      <w:lvlJc w:val="left"/>
      <w:pPr>
        <w:tabs>
          <w:tab w:val="num" w:pos="1080"/>
        </w:tabs>
        <w:ind w:left="1080" w:hanging="1080"/>
      </w:pPr>
      <w:rPr>
        <w:rFonts w:ascii="Verdana" w:eastAsia="Times New Roman" w:hAnsi="Verdana" w:cs="Times New Roman" w:hint="default"/>
      </w:rPr>
    </w:lvl>
    <w:lvl w:ilvl="4">
      <w:start w:val="1"/>
      <w:numFmt w:val="decimal"/>
      <w:lvlText w:val="%1.%2.%3.%4.%5"/>
      <w:lvlJc w:val="left"/>
      <w:pPr>
        <w:tabs>
          <w:tab w:val="num" w:pos="1920"/>
        </w:tabs>
        <w:ind w:left="1920" w:hanging="144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3000"/>
        </w:tabs>
        <w:ind w:left="3000" w:hanging="216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48">
    <w:nsid w:val="17FE0E4C"/>
    <w:multiLevelType w:val="hybridMultilevel"/>
    <w:tmpl w:val="411A0A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8471F3A"/>
    <w:multiLevelType w:val="multilevel"/>
    <w:tmpl w:val="80CCB1B2"/>
    <w:lvl w:ilvl="0">
      <w:start w:val="6"/>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nsid w:val="18A8080A"/>
    <w:multiLevelType w:val="hybridMultilevel"/>
    <w:tmpl w:val="F1C0D82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1DBE2656"/>
    <w:multiLevelType w:val="hybridMultilevel"/>
    <w:tmpl w:val="D6529F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22EE468C"/>
    <w:multiLevelType w:val="hybridMultilevel"/>
    <w:tmpl w:val="FEE2C574"/>
    <w:lvl w:ilvl="0" w:tplc="7096A4C8">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23D00CDB"/>
    <w:multiLevelType w:val="hybridMultilevel"/>
    <w:tmpl w:val="DCC02FD6"/>
    <w:name w:val="WW8Num32222222"/>
    <w:lvl w:ilvl="0" w:tplc="A4283380">
      <w:start w:val="1"/>
      <w:numFmt w:val="decimal"/>
      <w:lvlText w:val="%1."/>
      <w:lvlJc w:val="left"/>
      <w:pPr>
        <w:tabs>
          <w:tab w:val="num" w:pos="357"/>
        </w:tabs>
        <w:ind w:left="357" w:hanging="357"/>
      </w:pPr>
      <w:rPr>
        <w:rFonts w:cs="Times New Roman" w:hint="default"/>
        <w:b w:val="0"/>
        <w:caps w:val="0"/>
        <w:strike w:val="0"/>
        <w:dstrike w:val="0"/>
        <w:vanish w:val="0"/>
        <w:vertAlign w:val="baseline"/>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4">
    <w:nsid w:val="262B011B"/>
    <w:multiLevelType w:val="hybridMultilevel"/>
    <w:tmpl w:val="4F26B2EC"/>
    <w:lvl w:ilvl="0" w:tplc="04150017">
      <w:start w:val="1"/>
      <w:numFmt w:val="lowerLetter"/>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5">
    <w:nsid w:val="27F93FA0"/>
    <w:multiLevelType w:val="hybridMultilevel"/>
    <w:tmpl w:val="081C9A84"/>
    <w:lvl w:ilvl="0" w:tplc="2AEC0818">
      <w:start w:val="1"/>
      <w:numFmt w:val="decimal"/>
      <w:lvlText w:val="%1)"/>
      <w:lvlJc w:val="left"/>
      <w:pPr>
        <w:ind w:left="1440" w:hanging="360"/>
      </w:pPr>
      <w:rPr>
        <w:rFonts w:ascii="Verdana" w:hAnsi="Verdana" w:cs="Verdana" w:hint="default"/>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nsid w:val="29125075"/>
    <w:multiLevelType w:val="multilevel"/>
    <w:tmpl w:val="C39CC994"/>
    <w:lvl w:ilvl="0">
      <w:start w:val="18"/>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7">
    <w:nsid w:val="2ED021C9"/>
    <w:multiLevelType w:val="hybridMultilevel"/>
    <w:tmpl w:val="98C44078"/>
    <w:lvl w:ilvl="0" w:tplc="08EA4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9F6EE2"/>
    <w:multiLevelType w:val="hybridMultilevel"/>
    <w:tmpl w:val="568C9E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3E4E00EB"/>
    <w:multiLevelType w:val="multilevel"/>
    <w:tmpl w:val="FB7A420C"/>
    <w:lvl w:ilvl="0">
      <w:start w:val="7"/>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840"/>
        </w:tabs>
        <w:ind w:left="840" w:hanging="720"/>
      </w:pPr>
      <w:rPr>
        <w:rFonts w:cs="Times New Roman" w:hint="default"/>
        <w:b/>
      </w:rPr>
    </w:lvl>
    <w:lvl w:ilvl="2">
      <w:start w:val="1"/>
      <w:numFmt w:val="decimal"/>
      <w:lvlText w:val="8.3.%3"/>
      <w:lvlJc w:val="left"/>
      <w:pPr>
        <w:tabs>
          <w:tab w:val="num" w:pos="960"/>
        </w:tabs>
        <w:ind w:left="960" w:hanging="720"/>
      </w:pPr>
      <w:rPr>
        <w:rFonts w:cs="Times New Roman" w:hint="default"/>
      </w:rPr>
    </w:lvl>
    <w:lvl w:ilvl="3">
      <w:start w:val="1"/>
      <w:numFmt w:val="lowerLetter"/>
      <w:lvlText w:val="%4)"/>
      <w:lvlJc w:val="left"/>
      <w:pPr>
        <w:tabs>
          <w:tab w:val="num" w:pos="1364"/>
        </w:tabs>
        <w:ind w:left="1364" w:hanging="1080"/>
      </w:pPr>
      <w:rPr>
        <w:rFonts w:ascii="Verdana" w:eastAsia="Times New Roman" w:hAnsi="Verdana" w:cs="Times New Roman" w:hint="default"/>
      </w:rPr>
    </w:lvl>
    <w:lvl w:ilvl="4">
      <w:start w:val="1"/>
      <w:numFmt w:val="decimal"/>
      <w:lvlText w:val="%1.%2.%3.%4.%5"/>
      <w:lvlJc w:val="left"/>
      <w:pPr>
        <w:tabs>
          <w:tab w:val="num" w:pos="1920"/>
        </w:tabs>
        <w:ind w:left="1920" w:hanging="144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3000"/>
        </w:tabs>
        <w:ind w:left="3000" w:hanging="216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60">
    <w:nsid w:val="42F56AC5"/>
    <w:multiLevelType w:val="multilevel"/>
    <w:tmpl w:val="C4FC9632"/>
    <w:lvl w:ilvl="0">
      <w:start w:val="7"/>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61">
    <w:nsid w:val="512D03F3"/>
    <w:multiLevelType w:val="hybridMultilevel"/>
    <w:tmpl w:val="80328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5E2124A"/>
    <w:multiLevelType w:val="hybridMultilevel"/>
    <w:tmpl w:val="A71C6B38"/>
    <w:lvl w:ilvl="0" w:tplc="130AEA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8784971"/>
    <w:multiLevelType w:val="hybridMultilevel"/>
    <w:tmpl w:val="0ECAA3D8"/>
    <w:lvl w:ilvl="0" w:tplc="29D65EF6">
      <w:start w:val="1"/>
      <w:numFmt w:val="lowerLetter"/>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D5A1AFB"/>
    <w:multiLevelType w:val="hybridMultilevel"/>
    <w:tmpl w:val="0CEACE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F405C1"/>
    <w:multiLevelType w:val="hybridMultilevel"/>
    <w:tmpl w:val="FE280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2D00F8E"/>
    <w:multiLevelType w:val="hybridMultilevel"/>
    <w:tmpl w:val="52A2A5AE"/>
    <w:lvl w:ilvl="0" w:tplc="513CF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BB777B"/>
    <w:multiLevelType w:val="hybridMultilevel"/>
    <w:tmpl w:val="E1540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6F5D9C"/>
    <w:multiLevelType w:val="hybridMultilevel"/>
    <w:tmpl w:val="0C84A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E587E60"/>
    <w:multiLevelType w:val="multilevel"/>
    <w:tmpl w:val="E6E6C32C"/>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75F9126F"/>
    <w:multiLevelType w:val="hybridMultilevel"/>
    <w:tmpl w:val="217866A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6D33F9E"/>
    <w:multiLevelType w:val="hybridMultilevel"/>
    <w:tmpl w:val="19A89240"/>
    <w:lvl w:ilvl="0" w:tplc="478E68B4">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775B3D87"/>
    <w:multiLevelType w:val="hybridMultilevel"/>
    <w:tmpl w:val="5FB4E8A6"/>
    <w:lvl w:ilvl="0" w:tplc="D5B64336">
      <w:start w:val="1"/>
      <w:numFmt w:val="lowerLetter"/>
      <w:lvlText w:val="%1)"/>
      <w:lvlJc w:val="left"/>
      <w:pPr>
        <w:ind w:left="720" w:hanging="360"/>
      </w:pPr>
      <w:rPr>
        <w:rFonts w:ascii="Verdana" w:eastAsia="Times New Roman" w:hAnsi="Verdana"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E7F2507"/>
    <w:multiLevelType w:val="multilevel"/>
    <w:tmpl w:val="3C60AEA4"/>
    <w:lvl w:ilvl="0">
      <w:start w:val="19"/>
      <w:numFmt w:val="decimal"/>
      <w:lvlText w:val="%1."/>
      <w:lvlJc w:val="left"/>
      <w:pPr>
        <w:ind w:left="360" w:hanging="360"/>
      </w:pPr>
      <w:rPr>
        <w:rFonts w:cs="Times New Roman"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4">
    <w:nsid w:val="7F0F423D"/>
    <w:multiLevelType w:val="hybridMultilevel"/>
    <w:tmpl w:val="04DCCC8A"/>
    <w:name w:val="WW8Num272"/>
    <w:lvl w:ilvl="0" w:tplc="53787EF8">
      <w:start w:val="1"/>
      <w:numFmt w:val="lowerLetter"/>
      <w:lvlText w:val="%1."/>
      <w:lvlJc w:val="left"/>
      <w:pPr>
        <w:tabs>
          <w:tab w:val="num" w:pos="0"/>
        </w:tabs>
        <w:ind w:left="720" w:hanging="360"/>
      </w:pPr>
      <w:rPr>
        <w:rFonts w:ascii="Verdana" w:eastAsia="Times New Roman" w:hAnsi="Verdana" w:cs="Times New Roman" w:hint="default"/>
      </w:rPr>
    </w:lvl>
    <w:lvl w:ilvl="1" w:tplc="D7C09CC4">
      <w:start w:val="2"/>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12"/>
  </w:num>
  <w:num w:numId="8">
    <w:abstractNumId w:val="13"/>
  </w:num>
  <w:num w:numId="9">
    <w:abstractNumId w:val="19"/>
  </w:num>
  <w:num w:numId="10">
    <w:abstractNumId w:val="21"/>
  </w:num>
  <w:num w:numId="11">
    <w:abstractNumId w:val="23"/>
  </w:num>
  <w:num w:numId="12">
    <w:abstractNumId w:val="30"/>
  </w:num>
  <w:num w:numId="13">
    <w:abstractNumId w:val="31"/>
  </w:num>
  <w:num w:numId="14">
    <w:abstractNumId w:val="34"/>
  </w:num>
  <w:num w:numId="15">
    <w:abstractNumId w:val="38"/>
  </w:num>
  <w:num w:numId="16">
    <w:abstractNumId w:val="71"/>
  </w:num>
  <w:num w:numId="17">
    <w:abstractNumId w:val="60"/>
  </w:num>
  <w:num w:numId="18">
    <w:abstractNumId w:val="50"/>
  </w:num>
  <w:num w:numId="19">
    <w:abstractNumId w:val="51"/>
  </w:num>
  <w:num w:numId="20">
    <w:abstractNumId w:val="42"/>
  </w:num>
  <w:num w:numId="21">
    <w:abstractNumId w:val="73"/>
  </w:num>
  <w:num w:numId="22">
    <w:abstractNumId w:val="46"/>
  </w:num>
  <w:num w:numId="23">
    <w:abstractNumId w:val="44"/>
  </w:num>
  <w:num w:numId="24">
    <w:abstractNumId w:val="9"/>
  </w:num>
  <w:num w:numId="25">
    <w:abstractNumId w:val="15"/>
  </w:num>
  <w:num w:numId="26">
    <w:abstractNumId w:val="18"/>
  </w:num>
  <w:num w:numId="27">
    <w:abstractNumId w:val="32"/>
  </w:num>
  <w:num w:numId="28">
    <w:abstractNumId w:val="16"/>
  </w:num>
  <w:num w:numId="29">
    <w:abstractNumId w:val="14"/>
  </w:num>
  <w:num w:numId="30">
    <w:abstractNumId w:val="70"/>
  </w:num>
  <w:num w:numId="31">
    <w:abstractNumId w:val="58"/>
  </w:num>
  <w:num w:numId="32">
    <w:abstractNumId w:val="47"/>
  </w:num>
  <w:num w:numId="33">
    <w:abstractNumId w:val="52"/>
  </w:num>
  <w:num w:numId="34">
    <w:abstractNumId w:val="59"/>
  </w:num>
  <w:num w:numId="35">
    <w:abstractNumId w:val="49"/>
  </w:num>
  <w:num w:numId="36">
    <w:abstractNumId w:val="55"/>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num>
  <w:num w:numId="39">
    <w:abstractNumId w:val="45"/>
  </w:num>
  <w:num w:numId="40">
    <w:abstractNumId w:val="56"/>
  </w:num>
  <w:num w:numId="41">
    <w:abstractNumId w:val="61"/>
  </w:num>
  <w:num w:numId="42">
    <w:abstractNumId w:val="67"/>
  </w:num>
  <w:num w:numId="43">
    <w:abstractNumId w:val="39"/>
  </w:num>
  <w:num w:numId="44">
    <w:abstractNumId w:val="54"/>
  </w:num>
  <w:num w:numId="45">
    <w:abstractNumId w:val="68"/>
  </w:num>
  <w:num w:numId="46">
    <w:abstractNumId w:val="62"/>
  </w:num>
  <w:num w:numId="47">
    <w:abstractNumId w:val="63"/>
  </w:num>
  <w:num w:numId="48">
    <w:abstractNumId w:val="64"/>
  </w:num>
  <w:num w:numId="49">
    <w:abstractNumId w:val="65"/>
  </w:num>
  <w:num w:numId="50">
    <w:abstractNumId w:val="41"/>
  </w:num>
  <w:num w:numId="51">
    <w:abstractNumId w:val="36"/>
  </w:num>
  <w:num w:numId="52">
    <w:abstractNumId w:val="37"/>
  </w:num>
  <w:num w:numId="53">
    <w:abstractNumId w:val="40"/>
  </w:num>
  <w:num w:numId="54">
    <w:abstractNumId w:val="35"/>
  </w:num>
  <w:num w:numId="55">
    <w:abstractNumId w:val="48"/>
  </w:num>
  <w:num w:numId="56">
    <w:abstractNumId w:val="72"/>
  </w:num>
  <w:num w:numId="57">
    <w:abstractNumId w:val="57"/>
  </w:num>
  <w:num w:numId="58">
    <w:abstractNumId w:val="6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66F1F"/>
    <w:rsid w:val="000035D7"/>
    <w:rsid w:val="000071D0"/>
    <w:rsid w:val="000128AC"/>
    <w:rsid w:val="00016012"/>
    <w:rsid w:val="00023F3A"/>
    <w:rsid w:val="00030A2E"/>
    <w:rsid w:val="00034AF3"/>
    <w:rsid w:val="000365DC"/>
    <w:rsid w:val="00040B2B"/>
    <w:rsid w:val="00043855"/>
    <w:rsid w:val="000476EC"/>
    <w:rsid w:val="0005317A"/>
    <w:rsid w:val="0005674A"/>
    <w:rsid w:val="000621B6"/>
    <w:rsid w:val="00063980"/>
    <w:rsid w:val="00066F1F"/>
    <w:rsid w:val="00072BFB"/>
    <w:rsid w:val="0007375F"/>
    <w:rsid w:val="00084523"/>
    <w:rsid w:val="00091F95"/>
    <w:rsid w:val="00093F7B"/>
    <w:rsid w:val="000A25D5"/>
    <w:rsid w:val="000A38B2"/>
    <w:rsid w:val="000A3F0A"/>
    <w:rsid w:val="000A6411"/>
    <w:rsid w:val="000B2F67"/>
    <w:rsid w:val="000B3965"/>
    <w:rsid w:val="000C1A28"/>
    <w:rsid w:val="000C6A49"/>
    <w:rsid w:val="000D0ED3"/>
    <w:rsid w:val="000E1C34"/>
    <w:rsid w:val="000E5050"/>
    <w:rsid w:val="000F22B1"/>
    <w:rsid w:val="000F4F0D"/>
    <w:rsid w:val="000F64F4"/>
    <w:rsid w:val="000F6BCF"/>
    <w:rsid w:val="000F7E3E"/>
    <w:rsid w:val="00102718"/>
    <w:rsid w:val="00103661"/>
    <w:rsid w:val="00107655"/>
    <w:rsid w:val="00107F8A"/>
    <w:rsid w:val="001204C5"/>
    <w:rsid w:val="001251F9"/>
    <w:rsid w:val="00132137"/>
    <w:rsid w:val="00132E38"/>
    <w:rsid w:val="00133855"/>
    <w:rsid w:val="00134223"/>
    <w:rsid w:val="001344C2"/>
    <w:rsid w:val="00136BFA"/>
    <w:rsid w:val="001405CF"/>
    <w:rsid w:val="00142512"/>
    <w:rsid w:val="00145ACE"/>
    <w:rsid w:val="00146296"/>
    <w:rsid w:val="00150557"/>
    <w:rsid w:val="00151CB9"/>
    <w:rsid w:val="001521CE"/>
    <w:rsid w:val="00162468"/>
    <w:rsid w:val="001625CD"/>
    <w:rsid w:val="00162E76"/>
    <w:rsid w:val="00163183"/>
    <w:rsid w:val="00163D56"/>
    <w:rsid w:val="00165B4A"/>
    <w:rsid w:val="0017026F"/>
    <w:rsid w:val="00177C67"/>
    <w:rsid w:val="001812BC"/>
    <w:rsid w:val="00184DA1"/>
    <w:rsid w:val="0019468D"/>
    <w:rsid w:val="001962EC"/>
    <w:rsid w:val="001A0F76"/>
    <w:rsid w:val="001A1F8F"/>
    <w:rsid w:val="001A2F29"/>
    <w:rsid w:val="001A3906"/>
    <w:rsid w:val="001A56B5"/>
    <w:rsid w:val="001B169B"/>
    <w:rsid w:val="001B1B50"/>
    <w:rsid w:val="001B2FB0"/>
    <w:rsid w:val="001C1D28"/>
    <w:rsid w:val="001C28E9"/>
    <w:rsid w:val="001D1E4C"/>
    <w:rsid w:val="001D36A4"/>
    <w:rsid w:val="001E0F94"/>
    <w:rsid w:val="001E32B9"/>
    <w:rsid w:val="001E3757"/>
    <w:rsid w:val="001E57A0"/>
    <w:rsid w:val="001F2CC8"/>
    <w:rsid w:val="001F438C"/>
    <w:rsid w:val="00202D20"/>
    <w:rsid w:val="00203F75"/>
    <w:rsid w:val="0020628C"/>
    <w:rsid w:val="00207085"/>
    <w:rsid w:val="00220076"/>
    <w:rsid w:val="00224D07"/>
    <w:rsid w:val="00232F3C"/>
    <w:rsid w:val="002331CE"/>
    <w:rsid w:val="002351B9"/>
    <w:rsid w:val="00235329"/>
    <w:rsid w:val="0023722A"/>
    <w:rsid w:val="00237E0E"/>
    <w:rsid w:val="002506AF"/>
    <w:rsid w:val="00253251"/>
    <w:rsid w:val="00255B7F"/>
    <w:rsid w:val="00262BF4"/>
    <w:rsid w:val="002660B2"/>
    <w:rsid w:val="00266EF6"/>
    <w:rsid w:val="00270301"/>
    <w:rsid w:val="002705E9"/>
    <w:rsid w:val="0027090E"/>
    <w:rsid w:val="00270E19"/>
    <w:rsid w:val="0027348E"/>
    <w:rsid w:val="00290BE1"/>
    <w:rsid w:val="0029300C"/>
    <w:rsid w:val="0029489B"/>
    <w:rsid w:val="0029610B"/>
    <w:rsid w:val="002A2AFB"/>
    <w:rsid w:val="002A3734"/>
    <w:rsid w:val="002A3AC7"/>
    <w:rsid w:val="002B0581"/>
    <w:rsid w:val="002B44F9"/>
    <w:rsid w:val="002B7D74"/>
    <w:rsid w:val="002C1D3F"/>
    <w:rsid w:val="002C2731"/>
    <w:rsid w:val="002C37CA"/>
    <w:rsid w:val="002C6BC1"/>
    <w:rsid w:val="002D5C76"/>
    <w:rsid w:val="002D7F00"/>
    <w:rsid w:val="002E2E5F"/>
    <w:rsid w:val="002E3530"/>
    <w:rsid w:val="002E441E"/>
    <w:rsid w:val="002E5B49"/>
    <w:rsid w:val="002E71B7"/>
    <w:rsid w:val="002F4530"/>
    <w:rsid w:val="002F4F07"/>
    <w:rsid w:val="002F5278"/>
    <w:rsid w:val="002F5DED"/>
    <w:rsid w:val="002F648A"/>
    <w:rsid w:val="002F7AB6"/>
    <w:rsid w:val="00301FD3"/>
    <w:rsid w:val="0030245B"/>
    <w:rsid w:val="00304643"/>
    <w:rsid w:val="00304973"/>
    <w:rsid w:val="003050F3"/>
    <w:rsid w:val="0031417B"/>
    <w:rsid w:val="00314FC3"/>
    <w:rsid w:val="0031617F"/>
    <w:rsid w:val="00321372"/>
    <w:rsid w:val="00335577"/>
    <w:rsid w:val="0034091D"/>
    <w:rsid w:val="003412B4"/>
    <w:rsid w:val="0034172E"/>
    <w:rsid w:val="0034399B"/>
    <w:rsid w:val="00347189"/>
    <w:rsid w:val="00352506"/>
    <w:rsid w:val="00352FAA"/>
    <w:rsid w:val="00353CFF"/>
    <w:rsid w:val="00355F09"/>
    <w:rsid w:val="00357DD3"/>
    <w:rsid w:val="00367CE5"/>
    <w:rsid w:val="00370A33"/>
    <w:rsid w:val="0038105B"/>
    <w:rsid w:val="0038154A"/>
    <w:rsid w:val="00387E47"/>
    <w:rsid w:val="00390A2A"/>
    <w:rsid w:val="003A25D6"/>
    <w:rsid w:val="003A27E3"/>
    <w:rsid w:val="003A359E"/>
    <w:rsid w:val="003A4018"/>
    <w:rsid w:val="003A6AB2"/>
    <w:rsid w:val="003B03D8"/>
    <w:rsid w:val="003B4029"/>
    <w:rsid w:val="003C2756"/>
    <w:rsid w:val="003D05E7"/>
    <w:rsid w:val="003D4C8E"/>
    <w:rsid w:val="003D5A78"/>
    <w:rsid w:val="003E0BC5"/>
    <w:rsid w:val="003E7A12"/>
    <w:rsid w:val="003F1C9A"/>
    <w:rsid w:val="003F48F8"/>
    <w:rsid w:val="00404B65"/>
    <w:rsid w:val="00406822"/>
    <w:rsid w:val="00414F28"/>
    <w:rsid w:val="004168A1"/>
    <w:rsid w:val="004174D8"/>
    <w:rsid w:val="00417FED"/>
    <w:rsid w:val="004200D3"/>
    <w:rsid w:val="00421494"/>
    <w:rsid w:val="00422B3F"/>
    <w:rsid w:val="00423B44"/>
    <w:rsid w:val="00424AF1"/>
    <w:rsid w:val="00424B44"/>
    <w:rsid w:val="0042751B"/>
    <w:rsid w:val="00430726"/>
    <w:rsid w:val="00432C58"/>
    <w:rsid w:val="004375E5"/>
    <w:rsid w:val="00440B6A"/>
    <w:rsid w:val="004518FE"/>
    <w:rsid w:val="00454342"/>
    <w:rsid w:val="00456B4C"/>
    <w:rsid w:val="00456CDC"/>
    <w:rsid w:val="00466EE9"/>
    <w:rsid w:val="00475112"/>
    <w:rsid w:val="0047659D"/>
    <w:rsid w:val="00477168"/>
    <w:rsid w:val="00480F18"/>
    <w:rsid w:val="00481504"/>
    <w:rsid w:val="00481632"/>
    <w:rsid w:val="00486CF5"/>
    <w:rsid w:val="004930DB"/>
    <w:rsid w:val="0049480C"/>
    <w:rsid w:val="004954C6"/>
    <w:rsid w:val="004A1412"/>
    <w:rsid w:val="004A45E2"/>
    <w:rsid w:val="004A68A1"/>
    <w:rsid w:val="004B3E35"/>
    <w:rsid w:val="004C59B9"/>
    <w:rsid w:val="004E068C"/>
    <w:rsid w:val="004E3308"/>
    <w:rsid w:val="004F2F2D"/>
    <w:rsid w:val="004F3B21"/>
    <w:rsid w:val="004F7E20"/>
    <w:rsid w:val="0050031F"/>
    <w:rsid w:val="00500FA2"/>
    <w:rsid w:val="00504EE2"/>
    <w:rsid w:val="005103BC"/>
    <w:rsid w:val="00513E1C"/>
    <w:rsid w:val="005254F6"/>
    <w:rsid w:val="00533CBE"/>
    <w:rsid w:val="00536DD1"/>
    <w:rsid w:val="00541E2F"/>
    <w:rsid w:val="005506B9"/>
    <w:rsid w:val="005520A3"/>
    <w:rsid w:val="0055488F"/>
    <w:rsid w:val="005569E3"/>
    <w:rsid w:val="005673E2"/>
    <w:rsid w:val="00570F87"/>
    <w:rsid w:val="005735B0"/>
    <w:rsid w:val="005735C8"/>
    <w:rsid w:val="00581D76"/>
    <w:rsid w:val="005827A5"/>
    <w:rsid w:val="005968DC"/>
    <w:rsid w:val="005A69B3"/>
    <w:rsid w:val="005B1B09"/>
    <w:rsid w:val="005B3D54"/>
    <w:rsid w:val="005B52F3"/>
    <w:rsid w:val="005B6876"/>
    <w:rsid w:val="005C17C2"/>
    <w:rsid w:val="005C626E"/>
    <w:rsid w:val="005D397B"/>
    <w:rsid w:val="005D547C"/>
    <w:rsid w:val="005D63BA"/>
    <w:rsid w:val="005D6A1F"/>
    <w:rsid w:val="005E5ACE"/>
    <w:rsid w:val="005F0C22"/>
    <w:rsid w:val="005F1E65"/>
    <w:rsid w:val="005F4643"/>
    <w:rsid w:val="00602014"/>
    <w:rsid w:val="006045F0"/>
    <w:rsid w:val="00605977"/>
    <w:rsid w:val="0061282B"/>
    <w:rsid w:val="00613961"/>
    <w:rsid w:val="00615EB6"/>
    <w:rsid w:val="006173B0"/>
    <w:rsid w:val="00624BBD"/>
    <w:rsid w:val="006334BA"/>
    <w:rsid w:val="00635115"/>
    <w:rsid w:val="00640034"/>
    <w:rsid w:val="006401FC"/>
    <w:rsid w:val="00640A7D"/>
    <w:rsid w:val="0064318A"/>
    <w:rsid w:val="00646401"/>
    <w:rsid w:val="00646E96"/>
    <w:rsid w:val="0064700C"/>
    <w:rsid w:val="00647080"/>
    <w:rsid w:val="006614F5"/>
    <w:rsid w:val="00662B81"/>
    <w:rsid w:val="00671EAB"/>
    <w:rsid w:val="0067416A"/>
    <w:rsid w:val="006769DA"/>
    <w:rsid w:val="006801AE"/>
    <w:rsid w:val="00681640"/>
    <w:rsid w:val="0068174C"/>
    <w:rsid w:val="00692AFC"/>
    <w:rsid w:val="00696B91"/>
    <w:rsid w:val="00697D1E"/>
    <w:rsid w:val="006A43DD"/>
    <w:rsid w:val="006B00EB"/>
    <w:rsid w:val="006C3583"/>
    <w:rsid w:val="006C763A"/>
    <w:rsid w:val="006D350B"/>
    <w:rsid w:val="006D55C2"/>
    <w:rsid w:val="006D613B"/>
    <w:rsid w:val="006E34DB"/>
    <w:rsid w:val="006E6128"/>
    <w:rsid w:val="006F4E83"/>
    <w:rsid w:val="006F5F69"/>
    <w:rsid w:val="006F6054"/>
    <w:rsid w:val="006F6E82"/>
    <w:rsid w:val="007021BE"/>
    <w:rsid w:val="007045C6"/>
    <w:rsid w:val="00710769"/>
    <w:rsid w:val="00722C30"/>
    <w:rsid w:val="007245CA"/>
    <w:rsid w:val="007251F1"/>
    <w:rsid w:val="00725D6A"/>
    <w:rsid w:val="00727B1D"/>
    <w:rsid w:val="00730C99"/>
    <w:rsid w:val="0073450B"/>
    <w:rsid w:val="007359EF"/>
    <w:rsid w:val="00744FF3"/>
    <w:rsid w:val="007545DF"/>
    <w:rsid w:val="007561AA"/>
    <w:rsid w:val="00757A6B"/>
    <w:rsid w:val="00764A0A"/>
    <w:rsid w:val="00765723"/>
    <w:rsid w:val="007665F8"/>
    <w:rsid w:val="00767E7D"/>
    <w:rsid w:val="007805F6"/>
    <w:rsid w:val="00781DDF"/>
    <w:rsid w:val="00781F76"/>
    <w:rsid w:val="00782624"/>
    <w:rsid w:val="00782F38"/>
    <w:rsid w:val="00783C6E"/>
    <w:rsid w:val="007862CE"/>
    <w:rsid w:val="00792266"/>
    <w:rsid w:val="007C3A40"/>
    <w:rsid w:val="007C4723"/>
    <w:rsid w:val="007D12A0"/>
    <w:rsid w:val="007D169C"/>
    <w:rsid w:val="007D2E0A"/>
    <w:rsid w:val="007D3CE0"/>
    <w:rsid w:val="007D430B"/>
    <w:rsid w:val="007D6BE3"/>
    <w:rsid w:val="007D720C"/>
    <w:rsid w:val="007D7638"/>
    <w:rsid w:val="007E23B8"/>
    <w:rsid w:val="007F0CD7"/>
    <w:rsid w:val="00803645"/>
    <w:rsid w:val="0080563D"/>
    <w:rsid w:val="008064AA"/>
    <w:rsid w:val="00807A64"/>
    <w:rsid w:val="0081172C"/>
    <w:rsid w:val="0081394E"/>
    <w:rsid w:val="00814051"/>
    <w:rsid w:val="00817BE8"/>
    <w:rsid w:val="00824296"/>
    <w:rsid w:val="00825FDE"/>
    <w:rsid w:val="00831CE5"/>
    <w:rsid w:val="00831DDD"/>
    <w:rsid w:val="00831E5D"/>
    <w:rsid w:val="008327C5"/>
    <w:rsid w:val="00834682"/>
    <w:rsid w:val="00834A62"/>
    <w:rsid w:val="00840241"/>
    <w:rsid w:val="008402E2"/>
    <w:rsid w:val="0084133E"/>
    <w:rsid w:val="008579D1"/>
    <w:rsid w:val="00857DD6"/>
    <w:rsid w:val="0086195D"/>
    <w:rsid w:val="0086468A"/>
    <w:rsid w:val="0086492D"/>
    <w:rsid w:val="00874CA6"/>
    <w:rsid w:val="0087729B"/>
    <w:rsid w:val="008805B8"/>
    <w:rsid w:val="00883E1E"/>
    <w:rsid w:val="008843C2"/>
    <w:rsid w:val="008A4D18"/>
    <w:rsid w:val="008B117B"/>
    <w:rsid w:val="008B2072"/>
    <w:rsid w:val="008B4F4C"/>
    <w:rsid w:val="008C2D3A"/>
    <w:rsid w:val="008C2F0C"/>
    <w:rsid w:val="008C39DF"/>
    <w:rsid w:val="008C4A52"/>
    <w:rsid w:val="008C5D7E"/>
    <w:rsid w:val="008D2A0D"/>
    <w:rsid w:val="008D6DF5"/>
    <w:rsid w:val="008E4E84"/>
    <w:rsid w:val="008E5F72"/>
    <w:rsid w:val="008E6B44"/>
    <w:rsid w:val="008E7DC9"/>
    <w:rsid w:val="008F009C"/>
    <w:rsid w:val="008F02B7"/>
    <w:rsid w:val="008F59A7"/>
    <w:rsid w:val="00902845"/>
    <w:rsid w:val="00902B54"/>
    <w:rsid w:val="009040A1"/>
    <w:rsid w:val="0090483F"/>
    <w:rsid w:val="00907852"/>
    <w:rsid w:val="00907855"/>
    <w:rsid w:val="0091412A"/>
    <w:rsid w:val="00914322"/>
    <w:rsid w:val="00917AE3"/>
    <w:rsid w:val="00924DFD"/>
    <w:rsid w:val="00927DA7"/>
    <w:rsid w:val="009337FF"/>
    <w:rsid w:val="009339E8"/>
    <w:rsid w:val="00935D35"/>
    <w:rsid w:val="00940194"/>
    <w:rsid w:val="009402A8"/>
    <w:rsid w:val="009407D9"/>
    <w:rsid w:val="00944F9D"/>
    <w:rsid w:val="0095112A"/>
    <w:rsid w:val="009524E8"/>
    <w:rsid w:val="009567BA"/>
    <w:rsid w:val="00964CD4"/>
    <w:rsid w:val="00970604"/>
    <w:rsid w:val="009829F5"/>
    <w:rsid w:val="00984F75"/>
    <w:rsid w:val="009907AD"/>
    <w:rsid w:val="0099148A"/>
    <w:rsid w:val="00991C98"/>
    <w:rsid w:val="0099593C"/>
    <w:rsid w:val="00997820"/>
    <w:rsid w:val="009A6CB5"/>
    <w:rsid w:val="009A7DC8"/>
    <w:rsid w:val="009B3FCB"/>
    <w:rsid w:val="009B7BF7"/>
    <w:rsid w:val="009C5254"/>
    <w:rsid w:val="009C7901"/>
    <w:rsid w:val="009D25EC"/>
    <w:rsid w:val="009F2A2B"/>
    <w:rsid w:val="009F45CD"/>
    <w:rsid w:val="00A00AE6"/>
    <w:rsid w:val="00A05ECC"/>
    <w:rsid w:val="00A20147"/>
    <w:rsid w:val="00A2433C"/>
    <w:rsid w:val="00A2753B"/>
    <w:rsid w:val="00A27DB2"/>
    <w:rsid w:val="00A3241F"/>
    <w:rsid w:val="00A32C44"/>
    <w:rsid w:val="00A33DE1"/>
    <w:rsid w:val="00A41EB7"/>
    <w:rsid w:val="00A428AA"/>
    <w:rsid w:val="00A434E3"/>
    <w:rsid w:val="00A4429A"/>
    <w:rsid w:val="00A45522"/>
    <w:rsid w:val="00A464C2"/>
    <w:rsid w:val="00A50220"/>
    <w:rsid w:val="00A50B9B"/>
    <w:rsid w:val="00A51C2E"/>
    <w:rsid w:val="00A51DE2"/>
    <w:rsid w:val="00A56105"/>
    <w:rsid w:val="00A670B2"/>
    <w:rsid w:val="00A7348A"/>
    <w:rsid w:val="00A737AA"/>
    <w:rsid w:val="00A76374"/>
    <w:rsid w:val="00A824B4"/>
    <w:rsid w:val="00A827C9"/>
    <w:rsid w:val="00A83643"/>
    <w:rsid w:val="00A8526C"/>
    <w:rsid w:val="00A919A2"/>
    <w:rsid w:val="00A94325"/>
    <w:rsid w:val="00AA0DB7"/>
    <w:rsid w:val="00AA6494"/>
    <w:rsid w:val="00AB2184"/>
    <w:rsid w:val="00AB5EF6"/>
    <w:rsid w:val="00AC2D9B"/>
    <w:rsid w:val="00AC46C8"/>
    <w:rsid w:val="00AD2C02"/>
    <w:rsid w:val="00AD51C8"/>
    <w:rsid w:val="00AE1EDF"/>
    <w:rsid w:val="00AE2195"/>
    <w:rsid w:val="00AE5B91"/>
    <w:rsid w:val="00AF0024"/>
    <w:rsid w:val="00AF51A1"/>
    <w:rsid w:val="00B03F47"/>
    <w:rsid w:val="00B07531"/>
    <w:rsid w:val="00B10F74"/>
    <w:rsid w:val="00B14000"/>
    <w:rsid w:val="00B211F2"/>
    <w:rsid w:val="00B230BC"/>
    <w:rsid w:val="00B2409B"/>
    <w:rsid w:val="00B2660E"/>
    <w:rsid w:val="00B2756D"/>
    <w:rsid w:val="00B37459"/>
    <w:rsid w:val="00B4021E"/>
    <w:rsid w:val="00B42F1E"/>
    <w:rsid w:val="00B442CF"/>
    <w:rsid w:val="00B44C07"/>
    <w:rsid w:val="00B45416"/>
    <w:rsid w:val="00B45C2E"/>
    <w:rsid w:val="00B46422"/>
    <w:rsid w:val="00B50F44"/>
    <w:rsid w:val="00B51201"/>
    <w:rsid w:val="00B674ED"/>
    <w:rsid w:val="00B75D23"/>
    <w:rsid w:val="00B8296C"/>
    <w:rsid w:val="00B82A14"/>
    <w:rsid w:val="00B86F81"/>
    <w:rsid w:val="00B93861"/>
    <w:rsid w:val="00B95371"/>
    <w:rsid w:val="00BA3307"/>
    <w:rsid w:val="00BA4C91"/>
    <w:rsid w:val="00BA7DDC"/>
    <w:rsid w:val="00BB0342"/>
    <w:rsid w:val="00BB74C2"/>
    <w:rsid w:val="00BC7795"/>
    <w:rsid w:val="00BD2128"/>
    <w:rsid w:val="00BE5EE0"/>
    <w:rsid w:val="00BE66A4"/>
    <w:rsid w:val="00BF457F"/>
    <w:rsid w:val="00BF6950"/>
    <w:rsid w:val="00C019A9"/>
    <w:rsid w:val="00C023BA"/>
    <w:rsid w:val="00C05699"/>
    <w:rsid w:val="00C05AC8"/>
    <w:rsid w:val="00C122BE"/>
    <w:rsid w:val="00C13AE8"/>
    <w:rsid w:val="00C154D6"/>
    <w:rsid w:val="00C21896"/>
    <w:rsid w:val="00C250CF"/>
    <w:rsid w:val="00C27437"/>
    <w:rsid w:val="00C27D3D"/>
    <w:rsid w:val="00C32986"/>
    <w:rsid w:val="00C41B55"/>
    <w:rsid w:val="00C41C30"/>
    <w:rsid w:val="00C42707"/>
    <w:rsid w:val="00C5675D"/>
    <w:rsid w:val="00C56C95"/>
    <w:rsid w:val="00C6015F"/>
    <w:rsid w:val="00C6701C"/>
    <w:rsid w:val="00C67236"/>
    <w:rsid w:val="00C674A6"/>
    <w:rsid w:val="00C7062A"/>
    <w:rsid w:val="00C71B25"/>
    <w:rsid w:val="00C809BF"/>
    <w:rsid w:val="00C85A9F"/>
    <w:rsid w:val="00C87530"/>
    <w:rsid w:val="00C8790D"/>
    <w:rsid w:val="00C91DB0"/>
    <w:rsid w:val="00C970AE"/>
    <w:rsid w:val="00CA61CB"/>
    <w:rsid w:val="00CA7B54"/>
    <w:rsid w:val="00CB5ED2"/>
    <w:rsid w:val="00CC023D"/>
    <w:rsid w:val="00CC7002"/>
    <w:rsid w:val="00CD3E09"/>
    <w:rsid w:val="00CE3107"/>
    <w:rsid w:val="00CE40C7"/>
    <w:rsid w:val="00CE48FD"/>
    <w:rsid w:val="00CF0D42"/>
    <w:rsid w:val="00CF1496"/>
    <w:rsid w:val="00CF4547"/>
    <w:rsid w:val="00CF706D"/>
    <w:rsid w:val="00D01B97"/>
    <w:rsid w:val="00D04083"/>
    <w:rsid w:val="00D05E0C"/>
    <w:rsid w:val="00D16BCD"/>
    <w:rsid w:val="00D209E1"/>
    <w:rsid w:val="00D21AEA"/>
    <w:rsid w:val="00D23F02"/>
    <w:rsid w:val="00D3542F"/>
    <w:rsid w:val="00D355D2"/>
    <w:rsid w:val="00D4269C"/>
    <w:rsid w:val="00D434C8"/>
    <w:rsid w:val="00D503D9"/>
    <w:rsid w:val="00D528FA"/>
    <w:rsid w:val="00D6221B"/>
    <w:rsid w:val="00D64532"/>
    <w:rsid w:val="00D71DAA"/>
    <w:rsid w:val="00D776E0"/>
    <w:rsid w:val="00D7782D"/>
    <w:rsid w:val="00D87687"/>
    <w:rsid w:val="00D87B65"/>
    <w:rsid w:val="00D913DF"/>
    <w:rsid w:val="00D91A1A"/>
    <w:rsid w:val="00D92759"/>
    <w:rsid w:val="00DA0BFD"/>
    <w:rsid w:val="00DA1E77"/>
    <w:rsid w:val="00DA40A1"/>
    <w:rsid w:val="00DA64F4"/>
    <w:rsid w:val="00DA7644"/>
    <w:rsid w:val="00DB57CC"/>
    <w:rsid w:val="00DC2CFB"/>
    <w:rsid w:val="00DC7E8D"/>
    <w:rsid w:val="00DD4908"/>
    <w:rsid w:val="00DD6B19"/>
    <w:rsid w:val="00DE0606"/>
    <w:rsid w:val="00DE4AA6"/>
    <w:rsid w:val="00DF0877"/>
    <w:rsid w:val="00DF6AB5"/>
    <w:rsid w:val="00E0007C"/>
    <w:rsid w:val="00E030C0"/>
    <w:rsid w:val="00E05764"/>
    <w:rsid w:val="00E069BD"/>
    <w:rsid w:val="00E13E5D"/>
    <w:rsid w:val="00E1748B"/>
    <w:rsid w:val="00E3542D"/>
    <w:rsid w:val="00E41F9E"/>
    <w:rsid w:val="00E44DF5"/>
    <w:rsid w:val="00E46B6B"/>
    <w:rsid w:val="00E473C6"/>
    <w:rsid w:val="00E4756D"/>
    <w:rsid w:val="00E518B8"/>
    <w:rsid w:val="00E53F1A"/>
    <w:rsid w:val="00E546A1"/>
    <w:rsid w:val="00E54CA4"/>
    <w:rsid w:val="00E61249"/>
    <w:rsid w:val="00E665B9"/>
    <w:rsid w:val="00E67753"/>
    <w:rsid w:val="00E71AC4"/>
    <w:rsid w:val="00E73B5C"/>
    <w:rsid w:val="00E86077"/>
    <w:rsid w:val="00E873A7"/>
    <w:rsid w:val="00E938FC"/>
    <w:rsid w:val="00E95BF0"/>
    <w:rsid w:val="00EA4CC5"/>
    <w:rsid w:val="00EA5159"/>
    <w:rsid w:val="00EA72AB"/>
    <w:rsid w:val="00EA77E9"/>
    <w:rsid w:val="00EB0FFF"/>
    <w:rsid w:val="00EB2532"/>
    <w:rsid w:val="00EB5260"/>
    <w:rsid w:val="00EC1A65"/>
    <w:rsid w:val="00EC3F00"/>
    <w:rsid w:val="00EC42CF"/>
    <w:rsid w:val="00EC567D"/>
    <w:rsid w:val="00ED3698"/>
    <w:rsid w:val="00ED56F5"/>
    <w:rsid w:val="00EE1FE2"/>
    <w:rsid w:val="00EE3670"/>
    <w:rsid w:val="00EE5B6B"/>
    <w:rsid w:val="00EE789B"/>
    <w:rsid w:val="00EF1275"/>
    <w:rsid w:val="00EF69D3"/>
    <w:rsid w:val="00F04718"/>
    <w:rsid w:val="00F12566"/>
    <w:rsid w:val="00F1483C"/>
    <w:rsid w:val="00F15086"/>
    <w:rsid w:val="00F30E49"/>
    <w:rsid w:val="00F335F2"/>
    <w:rsid w:val="00F361F4"/>
    <w:rsid w:val="00F4601F"/>
    <w:rsid w:val="00F76F34"/>
    <w:rsid w:val="00F9250F"/>
    <w:rsid w:val="00F925A1"/>
    <w:rsid w:val="00F9728B"/>
    <w:rsid w:val="00F979B7"/>
    <w:rsid w:val="00FB0F6B"/>
    <w:rsid w:val="00FB572C"/>
    <w:rsid w:val="00FC24DA"/>
    <w:rsid w:val="00FC49DC"/>
    <w:rsid w:val="00FF0C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link w:val="Nagwek1Znak1"/>
    <w:uiPriority w:val="99"/>
    <w:qFormat/>
    <w:rsid w:val="00D16BCD"/>
    <w:pPr>
      <w:keepNext/>
      <w:spacing w:before="240" w:after="60"/>
      <w:jc w:val="both"/>
      <w:outlineLvl w:val="0"/>
    </w:pPr>
    <w:rPr>
      <w:b/>
      <w:sz w:val="25"/>
    </w:rPr>
  </w:style>
  <w:style w:type="paragraph" w:styleId="Nagwek2">
    <w:name w:val="heading 2"/>
    <w:basedOn w:val="Normalny"/>
    <w:next w:val="Normalny"/>
    <w:link w:val="Nagwek2Znak1"/>
    <w:uiPriority w:val="99"/>
    <w:qFormat/>
    <w:rsid w:val="00D16BCD"/>
    <w:pPr>
      <w:keepNext/>
      <w:jc w:val="both"/>
      <w:outlineLvl w:val="1"/>
    </w:pPr>
    <w:rPr>
      <w:szCs w:val="20"/>
    </w:rPr>
  </w:style>
  <w:style w:type="paragraph" w:styleId="Nagwek3">
    <w:name w:val="heading 3"/>
    <w:basedOn w:val="Normalny"/>
    <w:next w:val="Normalny"/>
    <w:link w:val="Nagwek3Znak1"/>
    <w:uiPriority w:val="99"/>
    <w:qFormat/>
    <w:rsid w:val="00D16BCD"/>
    <w:pPr>
      <w:keepNext/>
      <w:outlineLvl w:val="2"/>
    </w:pPr>
    <w:rPr>
      <w:i/>
      <w:iCs/>
    </w:rPr>
  </w:style>
  <w:style w:type="paragraph" w:styleId="Nagwek4">
    <w:name w:val="heading 4"/>
    <w:basedOn w:val="Normalny"/>
    <w:next w:val="Normalny"/>
    <w:link w:val="Nagwek4Znak1"/>
    <w:uiPriority w:val="99"/>
    <w:qFormat/>
    <w:rsid w:val="00D16BCD"/>
    <w:pPr>
      <w:keepNext/>
      <w:spacing w:before="120"/>
      <w:jc w:val="both"/>
      <w:outlineLvl w:val="3"/>
    </w:pPr>
    <w:rPr>
      <w:i/>
      <w:iCs/>
    </w:rPr>
  </w:style>
  <w:style w:type="paragraph" w:styleId="Nagwek5">
    <w:name w:val="heading 5"/>
    <w:basedOn w:val="Normalny"/>
    <w:next w:val="Normalny"/>
    <w:link w:val="Nagwek5Znak1"/>
    <w:uiPriority w:val="99"/>
    <w:qFormat/>
    <w:rsid w:val="00D16BCD"/>
    <w:pPr>
      <w:keepNext/>
      <w:snapToGrid w:val="0"/>
      <w:jc w:val="center"/>
      <w:outlineLvl w:val="4"/>
    </w:pPr>
    <w:rPr>
      <w:rFonts w:cs="StarSymbol"/>
      <w:i/>
      <w:iCs/>
      <w:sz w:val="20"/>
      <w:szCs w:val="20"/>
    </w:rPr>
  </w:style>
  <w:style w:type="paragraph" w:styleId="Nagwek6">
    <w:name w:val="heading 6"/>
    <w:basedOn w:val="Normalny"/>
    <w:next w:val="Normalny"/>
    <w:link w:val="Nagwek6Znak1"/>
    <w:uiPriority w:val="99"/>
    <w:qFormat/>
    <w:rsid w:val="00D16BCD"/>
    <w:pPr>
      <w:spacing w:before="120"/>
      <w:jc w:val="center"/>
      <w:outlineLvl w:val="5"/>
    </w:pPr>
    <w:rPr>
      <w:rFonts w:ascii="Arial" w:hAnsi="Arial" w:cs="StarSymbol"/>
      <w:b/>
      <w:szCs w:val="20"/>
    </w:rPr>
  </w:style>
  <w:style w:type="paragraph" w:styleId="Nagwek7">
    <w:name w:val="heading 7"/>
    <w:basedOn w:val="Normalny"/>
    <w:next w:val="Normalny"/>
    <w:link w:val="Nagwek7Znak1"/>
    <w:uiPriority w:val="99"/>
    <w:qFormat/>
    <w:rsid w:val="00D16BCD"/>
    <w:pPr>
      <w:keepNext/>
      <w:jc w:val="both"/>
      <w:outlineLvl w:val="6"/>
    </w:pPr>
    <w:rPr>
      <w:b/>
      <w:bCs/>
    </w:rPr>
  </w:style>
  <w:style w:type="paragraph" w:styleId="Nagwek8">
    <w:name w:val="heading 8"/>
    <w:basedOn w:val="Normalny"/>
    <w:next w:val="Normalny"/>
    <w:link w:val="Nagwek8Znak1"/>
    <w:uiPriority w:val="99"/>
    <w:qFormat/>
    <w:rsid w:val="00D16BCD"/>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link w:val="Nagwek9Znak1"/>
    <w:uiPriority w:val="99"/>
    <w:qFormat/>
    <w:rsid w:val="00D16BC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A05ECC"/>
    <w:rPr>
      <w:rFonts w:ascii="Cambria" w:hAnsi="Cambria" w:cs="Times New Roman"/>
      <w:b/>
      <w:bCs/>
      <w:kern w:val="32"/>
      <w:sz w:val="32"/>
      <w:szCs w:val="32"/>
      <w:lang w:eastAsia="zh-CN"/>
    </w:rPr>
  </w:style>
  <w:style w:type="character" w:customStyle="1" w:styleId="Nagwek2Znak1">
    <w:name w:val="Nagłówek 2 Znak1"/>
    <w:basedOn w:val="Domylnaczcionkaakapitu"/>
    <w:link w:val="Nagwek2"/>
    <w:uiPriority w:val="99"/>
    <w:semiHidden/>
    <w:locked/>
    <w:rsid w:val="00A05ECC"/>
    <w:rPr>
      <w:rFonts w:ascii="Cambria" w:hAnsi="Cambria" w:cs="Times New Roman"/>
      <w:b/>
      <w:bCs/>
      <w:i/>
      <w:iCs/>
      <w:sz w:val="28"/>
      <w:szCs w:val="28"/>
      <w:lang w:eastAsia="zh-CN"/>
    </w:rPr>
  </w:style>
  <w:style w:type="character" w:customStyle="1" w:styleId="Nagwek3Znak1">
    <w:name w:val="Nagłówek 3 Znak1"/>
    <w:basedOn w:val="Domylnaczcionkaakapitu"/>
    <w:link w:val="Nagwek3"/>
    <w:uiPriority w:val="99"/>
    <w:semiHidden/>
    <w:locked/>
    <w:rsid w:val="00A05ECC"/>
    <w:rPr>
      <w:rFonts w:ascii="Cambria" w:hAnsi="Cambria" w:cs="Times New Roman"/>
      <w:b/>
      <w:bCs/>
      <w:sz w:val="26"/>
      <w:szCs w:val="26"/>
      <w:lang w:eastAsia="zh-CN"/>
    </w:rPr>
  </w:style>
  <w:style w:type="character" w:customStyle="1" w:styleId="Nagwek4Znak1">
    <w:name w:val="Nagłówek 4 Znak1"/>
    <w:basedOn w:val="Domylnaczcionkaakapitu"/>
    <w:link w:val="Nagwek4"/>
    <w:uiPriority w:val="99"/>
    <w:semiHidden/>
    <w:locked/>
    <w:rsid w:val="00A05ECC"/>
    <w:rPr>
      <w:rFonts w:ascii="Calibri" w:hAnsi="Calibri" w:cs="Times New Roman"/>
      <w:b/>
      <w:bCs/>
      <w:sz w:val="28"/>
      <w:szCs w:val="28"/>
      <w:lang w:eastAsia="zh-CN"/>
    </w:rPr>
  </w:style>
  <w:style w:type="character" w:customStyle="1" w:styleId="Nagwek5Znak1">
    <w:name w:val="Nagłówek 5 Znak1"/>
    <w:basedOn w:val="Domylnaczcionkaakapitu"/>
    <w:link w:val="Nagwek5"/>
    <w:uiPriority w:val="99"/>
    <w:semiHidden/>
    <w:locked/>
    <w:rsid w:val="00A05ECC"/>
    <w:rPr>
      <w:rFonts w:ascii="Calibri" w:hAnsi="Calibri" w:cs="Times New Roman"/>
      <w:b/>
      <w:bCs/>
      <w:i/>
      <w:iCs/>
      <w:sz w:val="26"/>
      <w:szCs w:val="26"/>
      <w:lang w:eastAsia="zh-CN"/>
    </w:rPr>
  </w:style>
  <w:style w:type="character" w:customStyle="1" w:styleId="Nagwek6Znak1">
    <w:name w:val="Nagłówek 6 Znak1"/>
    <w:basedOn w:val="Domylnaczcionkaakapitu"/>
    <w:link w:val="Nagwek6"/>
    <w:uiPriority w:val="99"/>
    <w:semiHidden/>
    <w:locked/>
    <w:rsid w:val="00A05ECC"/>
    <w:rPr>
      <w:rFonts w:ascii="Calibri" w:hAnsi="Calibri" w:cs="Times New Roman"/>
      <w:b/>
      <w:bCs/>
      <w:lang w:eastAsia="zh-CN"/>
    </w:rPr>
  </w:style>
  <w:style w:type="character" w:customStyle="1" w:styleId="Nagwek7Znak1">
    <w:name w:val="Nagłówek 7 Znak1"/>
    <w:basedOn w:val="Domylnaczcionkaakapitu"/>
    <w:link w:val="Nagwek7"/>
    <w:uiPriority w:val="99"/>
    <w:semiHidden/>
    <w:locked/>
    <w:rsid w:val="00A05ECC"/>
    <w:rPr>
      <w:rFonts w:ascii="Calibri" w:hAnsi="Calibri" w:cs="Times New Roman"/>
      <w:sz w:val="24"/>
      <w:szCs w:val="24"/>
      <w:lang w:eastAsia="zh-CN"/>
    </w:rPr>
  </w:style>
  <w:style w:type="character" w:customStyle="1" w:styleId="Nagwek8Znak1">
    <w:name w:val="Nagłówek 8 Znak1"/>
    <w:basedOn w:val="Domylnaczcionkaakapitu"/>
    <w:link w:val="Nagwek8"/>
    <w:uiPriority w:val="99"/>
    <w:semiHidden/>
    <w:locked/>
    <w:rsid w:val="00A05ECC"/>
    <w:rPr>
      <w:rFonts w:ascii="Calibri" w:hAnsi="Calibri" w:cs="Times New Roman"/>
      <w:i/>
      <w:iCs/>
      <w:sz w:val="24"/>
      <w:szCs w:val="24"/>
      <w:lang w:eastAsia="zh-CN"/>
    </w:rPr>
  </w:style>
  <w:style w:type="character" w:customStyle="1" w:styleId="Nagwek9Znak1">
    <w:name w:val="Nagłówek 9 Znak1"/>
    <w:basedOn w:val="Domylnaczcionkaakapitu"/>
    <w:link w:val="Nagwek9"/>
    <w:uiPriority w:val="99"/>
    <w:semiHidden/>
    <w:locked/>
    <w:rsid w:val="00A05ECC"/>
    <w:rPr>
      <w:rFonts w:ascii="Cambria" w:hAnsi="Cambria" w:cs="Times New Roman"/>
      <w:lang w:eastAsia="zh-CN"/>
    </w:rPr>
  </w:style>
  <w:style w:type="character" w:customStyle="1" w:styleId="WW8Num1z0">
    <w:name w:val="WW8Num1z0"/>
    <w:uiPriority w:val="99"/>
    <w:rsid w:val="00D16BCD"/>
  </w:style>
  <w:style w:type="character" w:customStyle="1" w:styleId="WW8Num2z0">
    <w:name w:val="WW8Num2z0"/>
    <w:uiPriority w:val="99"/>
    <w:rsid w:val="00D16BCD"/>
  </w:style>
  <w:style w:type="character" w:customStyle="1" w:styleId="WW8Num3z0">
    <w:name w:val="WW8Num3z0"/>
    <w:uiPriority w:val="99"/>
    <w:rsid w:val="00D16BCD"/>
    <w:rPr>
      <w:rFonts w:ascii="Verdana" w:hAnsi="Verdana"/>
      <w:b/>
      <w:spacing w:val="4"/>
      <w:sz w:val="20"/>
    </w:rPr>
  </w:style>
  <w:style w:type="character" w:customStyle="1" w:styleId="WW8Num4z0">
    <w:name w:val="WW8Num4z0"/>
    <w:uiPriority w:val="99"/>
    <w:rsid w:val="00D16BCD"/>
    <w:rPr>
      <w:rFonts w:ascii="Verdana" w:hAnsi="Verdana"/>
      <w:b/>
      <w:spacing w:val="4"/>
      <w:sz w:val="20"/>
    </w:rPr>
  </w:style>
  <w:style w:type="character" w:customStyle="1" w:styleId="WW8Num4z1">
    <w:name w:val="WW8Num4z1"/>
    <w:uiPriority w:val="99"/>
    <w:rsid w:val="00D16BCD"/>
    <w:rPr>
      <w:rFonts w:ascii="Verdana" w:hAnsi="Verdana"/>
      <w:b/>
      <w:color w:val="auto"/>
      <w:spacing w:val="4"/>
      <w:sz w:val="20"/>
    </w:rPr>
  </w:style>
  <w:style w:type="character" w:customStyle="1" w:styleId="WW8Num5z0">
    <w:name w:val="WW8Num5z0"/>
    <w:uiPriority w:val="99"/>
    <w:rsid w:val="00D16BCD"/>
    <w:rPr>
      <w:rFonts w:ascii="Verdana" w:hAnsi="Verdana"/>
      <w:sz w:val="20"/>
    </w:rPr>
  </w:style>
  <w:style w:type="character" w:customStyle="1" w:styleId="WW8Num6z0">
    <w:name w:val="WW8Num6z0"/>
    <w:uiPriority w:val="99"/>
    <w:rsid w:val="00D16BCD"/>
    <w:rPr>
      <w:rFonts w:ascii="Verdana" w:hAnsi="Verdana"/>
      <w:b/>
      <w:spacing w:val="2"/>
      <w:sz w:val="20"/>
    </w:rPr>
  </w:style>
  <w:style w:type="character" w:customStyle="1" w:styleId="WW8Num7z0">
    <w:name w:val="WW8Num7z0"/>
    <w:uiPriority w:val="99"/>
    <w:rsid w:val="00D16BCD"/>
    <w:rPr>
      <w:rFonts w:ascii="Verdana" w:hAnsi="Verdana"/>
      <w:sz w:val="20"/>
      <w:lang w:eastAsia="pl-PL"/>
    </w:rPr>
  </w:style>
  <w:style w:type="character" w:customStyle="1" w:styleId="WW8Num8z0">
    <w:name w:val="WW8Num8z0"/>
    <w:uiPriority w:val="99"/>
    <w:rsid w:val="00D16BCD"/>
    <w:rPr>
      <w:b/>
    </w:rPr>
  </w:style>
  <w:style w:type="character" w:customStyle="1" w:styleId="WW8Num9z0">
    <w:name w:val="WW8Num9z0"/>
    <w:uiPriority w:val="99"/>
    <w:rsid w:val="00D16BCD"/>
    <w:rPr>
      <w:rFonts w:ascii="Verdana" w:hAnsi="Verdana"/>
      <w:sz w:val="20"/>
    </w:rPr>
  </w:style>
  <w:style w:type="character" w:customStyle="1" w:styleId="WW8Num9z2">
    <w:name w:val="WW8Num9z2"/>
    <w:uiPriority w:val="99"/>
    <w:rsid w:val="00D16BCD"/>
  </w:style>
  <w:style w:type="character" w:customStyle="1" w:styleId="WW8Num10z0">
    <w:name w:val="WW8Num10z0"/>
    <w:uiPriority w:val="99"/>
    <w:rsid w:val="00D16BCD"/>
    <w:rPr>
      <w:rFonts w:ascii="Verdana" w:hAnsi="Verdana"/>
      <w:spacing w:val="4"/>
      <w:sz w:val="20"/>
    </w:rPr>
  </w:style>
  <w:style w:type="character" w:customStyle="1" w:styleId="WW8Num11z0">
    <w:name w:val="WW8Num11z0"/>
    <w:uiPriority w:val="99"/>
    <w:rsid w:val="00D16BCD"/>
  </w:style>
  <w:style w:type="character" w:customStyle="1" w:styleId="WW8Num12z0">
    <w:name w:val="WW8Num12z0"/>
    <w:uiPriority w:val="99"/>
    <w:rsid w:val="00D16BCD"/>
    <w:rPr>
      <w:rFonts w:ascii="Verdana" w:hAnsi="Verdana"/>
      <w:sz w:val="20"/>
    </w:rPr>
  </w:style>
  <w:style w:type="character" w:customStyle="1" w:styleId="WW8Num13z0">
    <w:name w:val="WW8Num13z0"/>
    <w:uiPriority w:val="99"/>
    <w:rsid w:val="00D16BCD"/>
    <w:rPr>
      <w:rFonts w:ascii="Verdana" w:hAnsi="Verdana"/>
      <w:color w:val="auto"/>
      <w:spacing w:val="4"/>
      <w:sz w:val="20"/>
    </w:rPr>
  </w:style>
  <w:style w:type="character" w:customStyle="1" w:styleId="WW8Num14z0">
    <w:name w:val="WW8Num14z0"/>
    <w:uiPriority w:val="99"/>
    <w:rsid w:val="00D16BCD"/>
    <w:rPr>
      <w:rFonts w:ascii="Symbol" w:hAnsi="Symbol"/>
      <w:sz w:val="20"/>
      <w:lang w:val="pl-PL"/>
    </w:rPr>
  </w:style>
  <w:style w:type="character" w:customStyle="1" w:styleId="WW8Num14z1">
    <w:name w:val="WW8Num14z1"/>
    <w:uiPriority w:val="99"/>
    <w:rsid w:val="00D16BCD"/>
    <w:rPr>
      <w:rFonts w:ascii="OpenSymbol" w:hAnsi="OpenSymbol"/>
    </w:rPr>
  </w:style>
  <w:style w:type="character" w:customStyle="1" w:styleId="WW8Num15z0">
    <w:name w:val="WW8Num15z0"/>
    <w:uiPriority w:val="99"/>
    <w:rsid w:val="00D16BCD"/>
    <w:rPr>
      <w:rFonts w:ascii="Symbol" w:hAnsi="Symbol"/>
      <w:color w:val="000000"/>
      <w:sz w:val="20"/>
      <w:lang w:val="pl-PL"/>
    </w:rPr>
  </w:style>
  <w:style w:type="character" w:customStyle="1" w:styleId="WW8Num15z1">
    <w:name w:val="WW8Num15z1"/>
    <w:uiPriority w:val="99"/>
    <w:rsid w:val="00D16BCD"/>
    <w:rPr>
      <w:rFonts w:ascii="OpenSymbol" w:hAnsi="OpenSymbol"/>
    </w:rPr>
  </w:style>
  <w:style w:type="character" w:customStyle="1" w:styleId="WW8Num16z0">
    <w:name w:val="WW8Num16z0"/>
    <w:uiPriority w:val="99"/>
    <w:rsid w:val="00D16BCD"/>
    <w:rPr>
      <w:rFonts w:ascii="Symbol" w:hAnsi="Symbol"/>
      <w:sz w:val="20"/>
    </w:rPr>
  </w:style>
  <w:style w:type="character" w:customStyle="1" w:styleId="WW8Num16z1">
    <w:name w:val="WW8Num16z1"/>
    <w:uiPriority w:val="99"/>
    <w:rsid w:val="00D16BCD"/>
    <w:rPr>
      <w:rFonts w:ascii="OpenSymbol" w:hAnsi="OpenSymbol"/>
    </w:rPr>
  </w:style>
  <w:style w:type="character" w:customStyle="1" w:styleId="WW8Num17z0">
    <w:name w:val="WW8Num17z0"/>
    <w:uiPriority w:val="99"/>
    <w:rsid w:val="00D16BCD"/>
    <w:rPr>
      <w:rFonts w:ascii="Verdana" w:hAnsi="Verdana"/>
      <w:sz w:val="20"/>
    </w:rPr>
  </w:style>
  <w:style w:type="character" w:customStyle="1" w:styleId="WW8Num18z0">
    <w:name w:val="WW8Num18z0"/>
    <w:uiPriority w:val="99"/>
    <w:rsid w:val="00D16BCD"/>
  </w:style>
  <w:style w:type="character" w:customStyle="1" w:styleId="WW8Num19z0">
    <w:name w:val="WW8Num19z0"/>
    <w:uiPriority w:val="99"/>
    <w:rsid w:val="00D16BCD"/>
    <w:rPr>
      <w:rFonts w:ascii="Verdana" w:hAnsi="Verdana"/>
    </w:rPr>
  </w:style>
  <w:style w:type="character" w:customStyle="1" w:styleId="WW8Num20z0">
    <w:name w:val="WW8Num20z0"/>
    <w:uiPriority w:val="99"/>
    <w:rsid w:val="00D16BCD"/>
    <w:rPr>
      <w:rFonts w:ascii="Verdana" w:hAnsi="Verdana"/>
      <w:sz w:val="20"/>
    </w:rPr>
  </w:style>
  <w:style w:type="character" w:customStyle="1" w:styleId="WW8Num21z0">
    <w:name w:val="WW8Num21z0"/>
    <w:uiPriority w:val="99"/>
    <w:rsid w:val="00D16BCD"/>
    <w:rPr>
      <w:rFonts w:ascii="Verdana" w:hAnsi="Verdana"/>
      <w:sz w:val="20"/>
    </w:rPr>
  </w:style>
  <w:style w:type="character" w:customStyle="1" w:styleId="WW8Num22z0">
    <w:name w:val="WW8Num22z0"/>
    <w:uiPriority w:val="99"/>
    <w:rsid w:val="00D16BCD"/>
    <w:rPr>
      <w:rFonts w:eastAsia="Times New Roman"/>
    </w:rPr>
  </w:style>
  <w:style w:type="character" w:customStyle="1" w:styleId="WW8Num23z0">
    <w:name w:val="WW8Num23z0"/>
    <w:uiPriority w:val="99"/>
    <w:rsid w:val="00D16BCD"/>
  </w:style>
  <w:style w:type="character" w:customStyle="1" w:styleId="WW8Num24z0">
    <w:name w:val="WW8Num24z0"/>
    <w:uiPriority w:val="99"/>
    <w:rsid w:val="00D16BCD"/>
    <w:rPr>
      <w:rFonts w:ascii="Verdana" w:hAnsi="Verdana"/>
      <w:sz w:val="20"/>
    </w:rPr>
  </w:style>
  <w:style w:type="character" w:customStyle="1" w:styleId="WW8Num24z1">
    <w:name w:val="WW8Num24z1"/>
    <w:uiPriority w:val="99"/>
    <w:rsid w:val="00D16BCD"/>
  </w:style>
  <w:style w:type="character" w:customStyle="1" w:styleId="WW8Num24z2">
    <w:name w:val="WW8Num24z2"/>
    <w:uiPriority w:val="99"/>
    <w:rsid w:val="00D16BCD"/>
  </w:style>
  <w:style w:type="character" w:customStyle="1" w:styleId="WW8Num24z3">
    <w:name w:val="WW8Num24z3"/>
    <w:uiPriority w:val="99"/>
    <w:rsid w:val="00D16BCD"/>
  </w:style>
  <w:style w:type="character" w:customStyle="1" w:styleId="WW8Num24z4">
    <w:name w:val="WW8Num24z4"/>
    <w:uiPriority w:val="99"/>
    <w:rsid w:val="00D16BCD"/>
  </w:style>
  <w:style w:type="character" w:customStyle="1" w:styleId="WW8Num24z5">
    <w:name w:val="WW8Num24z5"/>
    <w:uiPriority w:val="99"/>
    <w:rsid w:val="00D16BCD"/>
  </w:style>
  <w:style w:type="character" w:customStyle="1" w:styleId="WW8Num24z6">
    <w:name w:val="WW8Num24z6"/>
    <w:uiPriority w:val="99"/>
    <w:rsid w:val="00D16BCD"/>
  </w:style>
  <w:style w:type="character" w:customStyle="1" w:styleId="WW8Num24z7">
    <w:name w:val="WW8Num24z7"/>
    <w:uiPriority w:val="99"/>
    <w:rsid w:val="00D16BCD"/>
  </w:style>
  <w:style w:type="character" w:customStyle="1" w:styleId="WW8Num24z8">
    <w:name w:val="WW8Num24z8"/>
    <w:uiPriority w:val="99"/>
    <w:rsid w:val="00D16BCD"/>
  </w:style>
  <w:style w:type="character" w:customStyle="1" w:styleId="WW8Num25z0">
    <w:name w:val="WW8Num25z0"/>
    <w:uiPriority w:val="99"/>
    <w:rsid w:val="00D16BCD"/>
    <w:rPr>
      <w:rFonts w:ascii="Verdana" w:hAnsi="Verdana"/>
      <w:b/>
      <w:sz w:val="20"/>
    </w:rPr>
  </w:style>
  <w:style w:type="character" w:customStyle="1" w:styleId="WW8Num26z0">
    <w:name w:val="WW8Num26z0"/>
    <w:uiPriority w:val="99"/>
    <w:rsid w:val="00D16BCD"/>
    <w:rPr>
      <w:rFonts w:ascii="Verdana" w:hAnsi="Verdana"/>
      <w:i/>
      <w:sz w:val="20"/>
    </w:rPr>
  </w:style>
  <w:style w:type="character" w:customStyle="1" w:styleId="WW8Num27z0">
    <w:name w:val="WW8Num27z0"/>
    <w:uiPriority w:val="99"/>
    <w:rsid w:val="00D16BCD"/>
    <w:rPr>
      <w:rFonts w:ascii="Verdana" w:hAnsi="Verdana"/>
      <w:sz w:val="20"/>
    </w:rPr>
  </w:style>
  <w:style w:type="character" w:customStyle="1" w:styleId="WW8Num28z0">
    <w:name w:val="WW8Num28z0"/>
    <w:uiPriority w:val="99"/>
    <w:rsid w:val="00D16BCD"/>
    <w:rPr>
      <w:rFonts w:ascii="Verdana" w:hAnsi="Verdana"/>
      <w:sz w:val="20"/>
    </w:rPr>
  </w:style>
  <w:style w:type="character" w:customStyle="1" w:styleId="WW8Num28z1">
    <w:name w:val="WW8Num28z1"/>
    <w:uiPriority w:val="99"/>
    <w:rsid w:val="00D16BCD"/>
    <w:rPr>
      <w:rFonts w:ascii="Verdana" w:hAnsi="Verdana"/>
      <w:b/>
      <w:color w:val="auto"/>
      <w:sz w:val="20"/>
    </w:rPr>
  </w:style>
  <w:style w:type="character" w:customStyle="1" w:styleId="WW8Num29z0">
    <w:name w:val="WW8Num29z0"/>
    <w:uiPriority w:val="99"/>
    <w:rsid w:val="00D16BCD"/>
    <w:rPr>
      <w:rFonts w:ascii="Verdana" w:hAnsi="Verdana"/>
      <w:sz w:val="20"/>
    </w:rPr>
  </w:style>
  <w:style w:type="character" w:customStyle="1" w:styleId="WW8Num30z0">
    <w:name w:val="WW8Num30z0"/>
    <w:uiPriority w:val="99"/>
    <w:rsid w:val="00D16BCD"/>
    <w:rPr>
      <w:rFonts w:ascii="Verdana" w:hAnsi="Verdana"/>
      <w:sz w:val="20"/>
    </w:rPr>
  </w:style>
  <w:style w:type="character" w:customStyle="1" w:styleId="WW8Num31z0">
    <w:name w:val="WW8Num31z0"/>
    <w:uiPriority w:val="99"/>
    <w:rsid w:val="00D16BCD"/>
    <w:rPr>
      <w:rFonts w:ascii="Verdana" w:hAnsi="Verdana"/>
      <w:b/>
      <w:sz w:val="20"/>
    </w:rPr>
  </w:style>
  <w:style w:type="character" w:customStyle="1" w:styleId="WW8Num32z0">
    <w:name w:val="WW8Num32z0"/>
    <w:uiPriority w:val="99"/>
    <w:rsid w:val="00D16BCD"/>
    <w:rPr>
      <w:rFonts w:ascii="Verdana" w:hAnsi="Verdana"/>
      <w:sz w:val="20"/>
    </w:rPr>
  </w:style>
  <w:style w:type="character" w:customStyle="1" w:styleId="WW8Num33z0">
    <w:name w:val="WW8Num33z0"/>
    <w:uiPriority w:val="99"/>
    <w:rsid w:val="00D16BCD"/>
    <w:rPr>
      <w:rFonts w:ascii="Verdana" w:hAnsi="Verdana"/>
      <w:sz w:val="20"/>
    </w:rPr>
  </w:style>
  <w:style w:type="character" w:customStyle="1" w:styleId="WW8Num34z0">
    <w:name w:val="WW8Num34z0"/>
    <w:uiPriority w:val="99"/>
    <w:rsid w:val="00D16BCD"/>
  </w:style>
  <w:style w:type="character" w:customStyle="1" w:styleId="WW8Num35z0">
    <w:name w:val="WW8Num35z0"/>
    <w:uiPriority w:val="99"/>
    <w:rsid w:val="00D16BCD"/>
    <w:rPr>
      <w:rFonts w:ascii="Verdana" w:hAnsi="Verdana"/>
      <w:color w:val="auto"/>
      <w:sz w:val="20"/>
    </w:rPr>
  </w:style>
  <w:style w:type="character" w:customStyle="1" w:styleId="WW8Num36z0">
    <w:name w:val="WW8Num36z0"/>
    <w:uiPriority w:val="99"/>
    <w:rsid w:val="00D16BCD"/>
  </w:style>
  <w:style w:type="character" w:customStyle="1" w:styleId="WW8Num37z0">
    <w:name w:val="WW8Num37z0"/>
    <w:uiPriority w:val="99"/>
    <w:rsid w:val="00D16BCD"/>
    <w:rPr>
      <w:rFonts w:ascii="Verdana" w:hAnsi="Verdana"/>
      <w:sz w:val="20"/>
    </w:rPr>
  </w:style>
  <w:style w:type="character" w:customStyle="1" w:styleId="WW8Num38z0">
    <w:name w:val="WW8Num38z0"/>
    <w:uiPriority w:val="99"/>
    <w:rsid w:val="00D16BCD"/>
    <w:rPr>
      <w:rFonts w:ascii="Verdana" w:hAnsi="Verdana"/>
      <w:sz w:val="20"/>
    </w:rPr>
  </w:style>
  <w:style w:type="character" w:customStyle="1" w:styleId="WW8Num39z0">
    <w:name w:val="WW8Num39z0"/>
    <w:uiPriority w:val="99"/>
    <w:rsid w:val="00D16BCD"/>
    <w:rPr>
      <w:rFonts w:ascii="Verdana" w:hAnsi="Verdana"/>
      <w:sz w:val="20"/>
    </w:rPr>
  </w:style>
  <w:style w:type="character" w:customStyle="1" w:styleId="WW8Num40z0">
    <w:name w:val="WW8Num40z0"/>
    <w:uiPriority w:val="99"/>
    <w:rsid w:val="00D16BCD"/>
    <w:rPr>
      <w:rFonts w:ascii="Verdana" w:hAnsi="Verdana"/>
      <w:sz w:val="20"/>
    </w:rPr>
  </w:style>
  <w:style w:type="character" w:customStyle="1" w:styleId="WW8Num41z0">
    <w:name w:val="WW8Num41z0"/>
    <w:uiPriority w:val="99"/>
    <w:rsid w:val="00D16BCD"/>
    <w:rPr>
      <w:rFonts w:ascii="Verdana" w:hAnsi="Verdana"/>
      <w:sz w:val="20"/>
      <w:lang w:eastAsia="pl-PL"/>
    </w:rPr>
  </w:style>
  <w:style w:type="character" w:customStyle="1" w:styleId="WW8Num42z0">
    <w:name w:val="WW8Num42z0"/>
    <w:uiPriority w:val="99"/>
    <w:rsid w:val="00D16BCD"/>
    <w:rPr>
      <w:rFonts w:ascii="Verdana" w:hAnsi="Verdana"/>
      <w:b/>
      <w:sz w:val="20"/>
    </w:rPr>
  </w:style>
  <w:style w:type="character" w:customStyle="1" w:styleId="WW8Num43z0">
    <w:name w:val="WW8Num43z0"/>
    <w:uiPriority w:val="99"/>
    <w:rsid w:val="00D16BCD"/>
  </w:style>
  <w:style w:type="character" w:customStyle="1" w:styleId="WW8Num43z1">
    <w:name w:val="WW8Num43z1"/>
    <w:uiPriority w:val="99"/>
    <w:rsid w:val="00D16BCD"/>
  </w:style>
  <w:style w:type="character" w:customStyle="1" w:styleId="WW8Num43z2">
    <w:name w:val="WW8Num43z2"/>
    <w:uiPriority w:val="99"/>
    <w:rsid w:val="00D16BCD"/>
  </w:style>
  <w:style w:type="character" w:customStyle="1" w:styleId="WW8Num43z3">
    <w:name w:val="WW8Num43z3"/>
    <w:uiPriority w:val="99"/>
    <w:rsid w:val="00D16BCD"/>
  </w:style>
  <w:style w:type="character" w:customStyle="1" w:styleId="WW8Num43z4">
    <w:name w:val="WW8Num43z4"/>
    <w:uiPriority w:val="99"/>
    <w:rsid w:val="00D16BCD"/>
  </w:style>
  <w:style w:type="character" w:customStyle="1" w:styleId="WW8Num43z5">
    <w:name w:val="WW8Num43z5"/>
    <w:uiPriority w:val="99"/>
    <w:rsid w:val="00D16BCD"/>
  </w:style>
  <w:style w:type="character" w:customStyle="1" w:styleId="WW8Num43z6">
    <w:name w:val="WW8Num43z6"/>
    <w:uiPriority w:val="99"/>
    <w:rsid w:val="00D16BCD"/>
  </w:style>
  <w:style w:type="character" w:customStyle="1" w:styleId="WW8Num43z7">
    <w:name w:val="WW8Num43z7"/>
    <w:uiPriority w:val="99"/>
    <w:rsid w:val="00D16BCD"/>
  </w:style>
  <w:style w:type="character" w:customStyle="1" w:styleId="WW8Num43z8">
    <w:name w:val="WW8Num43z8"/>
    <w:uiPriority w:val="99"/>
    <w:rsid w:val="00D16BCD"/>
  </w:style>
  <w:style w:type="character" w:customStyle="1" w:styleId="WW8Num15z3">
    <w:name w:val="WW8Num15z3"/>
    <w:uiPriority w:val="99"/>
    <w:rsid w:val="00D16BCD"/>
    <w:rPr>
      <w:rFonts w:ascii="Symbol" w:hAnsi="Symbol"/>
      <w:color w:val="000000"/>
      <w:sz w:val="20"/>
      <w:lang w:val="pl-PL"/>
    </w:rPr>
  </w:style>
  <w:style w:type="character" w:customStyle="1" w:styleId="WW8Num44z0">
    <w:name w:val="WW8Num44z0"/>
    <w:uiPriority w:val="99"/>
    <w:rsid w:val="00D16BCD"/>
    <w:rPr>
      <w:rFonts w:ascii="Symbol" w:hAnsi="Symbol"/>
    </w:rPr>
  </w:style>
  <w:style w:type="character" w:customStyle="1" w:styleId="WW8Num44z1">
    <w:name w:val="WW8Num44z1"/>
    <w:uiPriority w:val="99"/>
    <w:rsid w:val="00D16BCD"/>
    <w:rPr>
      <w:rFonts w:ascii="OpenSymbol" w:hAnsi="OpenSymbol"/>
    </w:rPr>
  </w:style>
  <w:style w:type="character" w:customStyle="1" w:styleId="WW8Num45z0">
    <w:name w:val="WW8Num45z0"/>
    <w:uiPriority w:val="99"/>
    <w:rsid w:val="00D16BCD"/>
    <w:rPr>
      <w:rFonts w:ascii="Symbol" w:hAnsi="Symbol"/>
    </w:rPr>
  </w:style>
  <w:style w:type="character" w:customStyle="1" w:styleId="WW8Num45z1">
    <w:name w:val="WW8Num45z1"/>
    <w:uiPriority w:val="99"/>
    <w:rsid w:val="00D16BCD"/>
    <w:rPr>
      <w:rFonts w:ascii="OpenSymbol" w:hAnsi="OpenSymbol"/>
    </w:rPr>
  </w:style>
  <w:style w:type="character" w:customStyle="1" w:styleId="WW8Num6z1">
    <w:name w:val="WW8Num6z1"/>
    <w:uiPriority w:val="99"/>
    <w:rsid w:val="00D16BCD"/>
    <w:rPr>
      <w:rFonts w:ascii="Verdana" w:hAnsi="Verdana"/>
      <w:sz w:val="20"/>
    </w:rPr>
  </w:style>
  <w:style w:type="character" w:customStyle="1" w:styleId="WW8Num10z2">
    <w:name w:val="WW8Num10z2"/>
    <w:uiPriority w:val="99"/>
    <w:rsid w:val="00D16BCD"/>
  </w:style>
  <w:style w:type="character" w:customStyle="1" w:styleId="WW8Num16z3">
    <w:name w:val="WW8Num16z3"/>
    <w:uiPriority w:val="99"/>
    <w:rsid w:val="00D16BCD"/>
    <w:rPr>
      <w:rFonts w:ascii="Symbol" w:hAnsi="Symbol"/>
      <w:color w:val="000000"/>
      <w:sz w:val="20"/>
      <w:lang w:val="pl-PL"/>
    </w:rPr>
  </w:style>
  <w:style w:type="character" w:customStyle="1" w:styleId="WW8Num17z1">
    <w:name w:val="WW8Num17z1"/>
    <w:uiPriority w:val="99"/>
    <w:rsid w:val="00D16BCD"/>
    <w:rPr>
      <w:rFonts w:ascii="OpenSymbol" w:hAnsi="OpenSymbol"/>
    </w:rPr>
  </w:style>
  <w:style w:type="character" w:customStyle="1" w:styleId="WW8Num25z1">
    <w:name w:val="WW8Num25z1"/>
    <w:uiPriority w:val="99"/>
    <w:rsid w:val="00D16BCD"/>
  </w:style>
  <w:style w:type="character" w:customStyle="1" w:styleId="WW8Num25z2">
    <w:name w:val="WW8Num25z2"/>
    <w:uiPriority w:val="99"/>
    <w:rsid w:val="00D16BCD"/>
  </w:style>
  <w:style w:type="character" w:customStyle="1" w:styleId="WW8Num25z3">
    <w:name w:val="WW8Num25z3"/>
    <w:uiPriority w:val="99"/>
    <w:rsid w:val="00D16BCD"/>
  </w:style>
  <w:style w:type="character" w:customStyle="1" w:styleId="WW8Num25z4">
    <w:name w:val="WW8Num25z4"/>
    <w:uiPriority w:val="99"/>
    <w:rsid w:val="00D16BCD"/>
  </w:style>
  <w:style w:type="character" w:customStyle="1" w:styleId="WW8Num25z5">
    <w:name w:val="WW8Num25z5"/>
    <w:uiPriority w:val="99"/>
    <w:rsid w:val="00D16BCD"/>
  </w:style>
  <w:style w:type="character" w:customStyle="1" w:styleId="WW8Num25z6">
    <w:name w:val="WW8Num25z6"/>
    <w:uiPriority w:val="99"/>
    <w:rsid w:val="00D16BCD"/>
  </w:style>
  <w:style w:type="character" w:customStyle="1" w:styleId="WW8Num25z7">
    <w:name w:val="WW8Num25z7"/>
    <w:uiPriority w:val="99"/>
    <w:rsid w:val="00D16BCD"/>
  </w:style>
  <w:style w:type="character" w:customStyle="1" w:styleId="WW8Num25z8">
    <w:name w:val="WW8Num25z8"/>
    <w:uiPriority w:val="99"/>
    <w:rsid w:val="00D16BCD"/>
  </w:style>
  <w:style w:type="character" w:customStyle="1" w:styleId="WW8Num29z1">
    <w:name w:val="WW8Num29z1"/>
    <w:uiPriority w:val="99"/>
    <w:rsid w:val="00D16BCD"/>
    <w:rPr>
      <w:rFonts w:ascii="Verdana" w:hAnsi="Verdana"/>
      <w:b/>
      <w:color w:val="auto"/>
      <w:sz w:val="20"/>
    </w:rPr>
  </w:style>
  <w:style w:type="character" w:customStyle="1" w:styleId="WW8Num46z0">
    <w:name w:val="WW8Num46z0"/>
    <w:uiPriority w:val="99"/>
    <w:rsid w:val="00D16BCD"/>
    <w:rPr>
      <w:rFonts w:ascii="Symbol" w:hAnsi="Symbol"/>
    </w:rPr>
  </w:style>
  <w:style w:type="character" w:customStyle="1" w:styleId="WW8Num46z1">
    <w:name w:val="WW8Num46z1"/>
    <w:uiPriority w:val="99"/>
    <w:rsid w:val="00D16BCD"/>
    <w:rPr>
      <w:rFonts w:ascii="OpenSymbol" w:hAnsi="OpenSymbol"/>
    </w:rPr>
  </w:style>
  <w:style w:type="character" w:customStyle="1" w:styleId="Domylnaczcionkaakapitu3">
    <w:name w:val="Domyślna czcionka akapitu3"/>
    <w:uiPriority w:val="99"/>
    <w:rsid w:val="00D16BCD"/>
  </w:style>
  <w:style w:type="character" w:customStyle="1" w:styleId="WW8Num2z1">
    <w:name w:val="WW8Num2z1"/>
    <w:uiPriority w:val="99"/>
    <w:rsid w:val="00D16BCD"/>
    <w:rPr>
      <w:rFonts w:ascii="Courier New" w:hAnsi="Courier New"/>
    </w:rPr>
  </w:style>
  <w:style w:type="character" w:customStyle="1" w:styleId="WW8Num2z2">
    <w:name w:val="WW8Num2z2"/>
    <w:uiPriority w:val="99"/>
    <w:rsid w:val="00D16BCD"/>
  </w:style>
  <w:style w:type="character" w:customStyle="1" w:styleId="WW8Num7z1">
    <w:name w:val="WW8Num7z1"/>
    <w:uiPriority w:val="99"/>
    <w:rsid w:val="00D16BCD"/>
    <w:rPr>
      <w:rFonts w:ascii="Verdana" w:hAnsi="Verdana"/>
      <w:sz w:val="20"/>
    </w:rPr>
  </w:style>
  <w:style w:type="character" w:customStyle="1" w:styleId="WW8Num12z1">
    <w:name w:val="WW8Num12z1"/>
    <w:uiPriority w:val="99"/>
    <w:rsid w:val="00D16BCD"/>
    <w:rPr>
      <w:rFonts w:ascii="Verdana" w:hAnsi="Verdana"/>
      <w:sz w:val="20"/>
    </w:rPr>
  </w:style>
  <w:style w:type="character" w:customStyle="1" w:styleId="WW8Num13z1">
    <w:name w:val="WW8Num13z1"/>
    <w:uiPriority w:val="99"/>
    <w:rsid w:val="00D16BCD"/>
  </w:style>
  <w:style w:type="character" w:customStyle="1" w:styleId="WW8Num15z2">
    <w:name w:val="WW8Num15z2"/>
    <w:uiPriority w:val="99"/>
    <w:rsid w:val="00D16BCD"/>
  </w:style>
  <w:style w:type="character" w:customStyle="1" w:styleId="WW8Num16z2">
    <w:name w:val="WW8Num16z2"/>
    <w:uiPriority w:val="99"/>
    <w:rsid w:val="00D16BCD"/>
  </w:style>
  <w:style w:type="character" w:customStyle="1" w:styleId="WW8Num23z1">
    <w:name w:val="WW8Num23z1"/>
    <w:uiPriority w:val="99"/>
    <w:rsid w:val="00D16BCD"/>
  </w:style>
  <w:style w:type="character" w:customStyle="1" w:styleId="WW8Num23z2">
    <w:name w:val="WW8Num23z2"/>
    <w:uiPriority w:val="99"/>
    <w:rsid w:val="00D16BCD"/>
  </w:style>
  <w:style w:type="character" w:customStyle="1" w:styleId="WW8Num23z3">
    <w:name w:val="WW8Num23z3"/>
    <w:uiPriority w:val="99"/>
    <w:rsid w:val="00D16BCD"/>
  </w:style>
  <w:style w:type="character" w:customStyle="1" w:styleId="WW8Num23z4">
    <w:name w:val="WW8Num23z4"/>
    <w:uiPriority w:val="99"/>
    <w:rsid w:val="00D16BCD"/>
  </w:style>
  <w:style w:type="character" w:customStyle="1" w:styleId="WW8Num23z5">
    <w:name w:val="WW8Num23z5"/>
    <w:uiPriority w:val="99"/>
    <w:rsid w:val="00D16BCD"/>
  </w:style>
  <w:style w:type="character" w:customStyle="1" w:styleId="WW8Num23z6">
    <w:name w:val="WW8Num23z6"/>
    <w:uiPriority w:val="99"/>
    <w:rsid w:val="00D16BCD"/>
  </w:style>
  <w:style w:type="character" w:customStyle="1" w:styleId="WW8Num23z7">
    <w:name w:val="WW8Num23z7"/>
    <w:uiPriority w:val="99"/>
    <w:rsid w:val="00D16BCD"/>
  </w:style>
  <w:style w:type="character" w:customStyle="1" w:styleId="WW8Num23z8">
    <w:name w:val="WW8Num23z8"/>
    <w:uiPriority w:val="99"/>
    <w:rsid w:val="00D16BCD"/>
  </w:style>
  <w:style w:type="character" w:customStyle="1" w:styleId="WW8Num26z1">
    <w:name w:val="WW8Num26z1"/>
    <w:uiPriority w:val="99"/>
    <w:rsid w:val="00D16BCD"/>
  </w:style>
  <w:style w:type="character" w:customStyle="1" w:styleId="WW8Num26z2">
    <w:name w:val="WW8Num26z2"/>
    <w:uiPriority w:val="99"/>
    <w:rsid w:val="00D16BCD"/>
  </w:style>
  <w:style w:type="character" w:customStyle="1" w:styleId="WW8Num26z3">
    <w:name w:val="WW8Num26z3"/>
    <w:uiPriority w:val="99"/>
    <w:rsid w:val="00D16BCD"/>
  </w:style>
  <w:style w:type="character" w:customStyle="1" w:styleId="WW8Num26z4">
    <w:name w:val="WW8Num26z4"/>
    <w:uiPriority w:val="99"/>
    <w:rsid w:val="00D16BCD"/>
  </w:style>
  <w:style w:type="character" w:customStyle="1" w:styleId="WW8Num26z5">
    <w:name w:val="WW8Num26z5"/>
    <w:uiPriority w:val="99"/>
    <w:rsid w:val="00D16BCD"/>
  </w:style>
  <w:style w:type="character" w:customStyle="1" w:styleId="WW8Num26z6">
    <w:name w:val="WW8Num26z6"/>
    <w:uiPriority w:val="99"/>
    <w:rsid w:val="00D16BCD"/>
  </w:style>
  <w:style w:type="character" w:customStyle="1" w:styleId="WW8Num26z7">
    <w:name w:val="WW8Num26z7"/>
    <w:uiPriority w:val="99"/>
    <w:rsid w:val="00D16BCD"/>
  </w:style>
  <w:style w:type="character" w:customStyle="1" w:styleId="WW8Num26z8">
    <w:name w:val="WW8Num26z8"/>
    <w:uiPriority w:val="99"/>
    <w:rsid w:val="00D16BCD"/>
  </w:style>
  <w:style w:type="character" w:customStyle="1" w:styleId="WW8Num28z2">
    <w:name w:val="WW8Num28z2"/>
    <w:uiPriority w:val="99"/>
    <w:rsid w:val="00D16BCD"/>
  </w:style>
  <w:style w:type="character" w:customStyle="1" w:styleId="WW8Num28z3">
    <w:name w:val="WW8Num28z3"/>
    <w:uiPriority w:val="99"/>
    <w:rsid w:val="00D16BCD"/>
  </w:style>
  <w:style w:type="character" w:customStyle="1" w:styleId="WW8Num28z4">
    <w:name w:val="WW8Num28z4"/>
    <w:uiPriority w:val="99"/>
    <w:rsid w:val="00D16BCD"/>
  </w:style>
  <w:style w:type="character" w:customStyle="1" w:styleId="WW8Num28z5">
    <w:name w:val="WW8Num28z5"/>
    <w:uiPriority w:val="99"/>
    <w:rsid w:val="00D16BCD"/>
  </w:style>
  <w:style w:type="character" w:customStyle="1" w:styleId="WW8Num28z6">
    <w:name w:val="WW8Num28z6"/>
    <w:uiPriority w:val="99"/>
    <w:rsid w:val="00D16BCD"/>
  </w:style>
  <w:style w:type="character" w:customStyle="1" w:styleId="WW8Num28z7">
    <w:name w:val="WW8Num28z7"/>
    <w:uiPriority w:val="99"/>
    <w:rsid w:val="00D16BCD"/>
  </w:style>
  <w:style w:type="character" w:customStyle="1" w:styleId="WW8Num28z8">
    <w:name w:val="WW8Num28z8"/>
    <w:uiPriority w:val="99"/>
    <w:rsid w:val="00D16BCD"/>
  </w:style>
  <w:style w:type="character" w:customStyle="1" w:styleId="WW8Num29z2">
    <w:name w:val="WW8Num29z2"/>
    <w:uiPriority w:val="99"/>
    <w:rsid w:val="00D16BCD"/>
  </w:style>
  <w:style w:type="character" w:customStyle="1" w:styleId="WW8Num29z3">
    <w:name w:val="WW8Num29z3"/>
    <w:uiPriority w:val="99"/>
    <w:rsid w:val="00D16BCD"/>
  </w:style>
  <w:style w:type="character" w:customStyle="1" w:styleId="WW8Num29z4">
    <w:name w:val="WW8Num29z4"/>
    <w:uiPriority w:val="99"/>
    <w:rsid w:val="00D16BCD"/>
  </w:style>
  <w:style w:type="character" w:customStyle="1" w:styleId="WW8Num29z5">
    <w:name w:val="WW8Num29z5"/>
    <w:uiPriority w:val="99"/>
    <w:rsid w:val="00D16BCD"/>
  </w:style>
  <w:style w:type="character" w:customStyle="1" w:styleId="WW8Num29z6">
    <w:name w:val="WW8Num29z6"/>
    <w:uiPriority w:val="99"/>
    <w:rsid w:val="00D16BCD"/>
  </w:style>
  <w:style w:type="character" w:customStyle="1" w:styleId="WW8Num29z7">
    <w:name w:val="WW8Num29z7"/>
    <w:uiPriority w:val="99"/>
    <w:rsid w:val="00D16BCD"/>
  </w:style>
  <w:style w:type="character" w:customStyle="1" w:styleId="WW8Num29z8">
    <w:name w:val="WW8Num29z8"/>
    <w:uiPriority w:val="99"/>
    <w:rsid w:val="00D16BCD"/>
  </w:style>
  <w:style w:type="character" w:customStyle="1" w:styleId="WW8Num30z1">
    <w:name w:val="WW8Num30z1"/>
    <w:uiPriority w:val="99"/>
    <w:rsid w:val="00D16BCD"/>
  </w:style>
  <w:style w:type="character" w:customStyle="1" w:styleId="WW8Num30z2">
    <w:name w:val="WW8Num30z2"/>
    <w:uiPriority w:val="99"/>
    <w:rsid w:val="00D16BCD"/>
  </w:style>
  <w:style w:type="character" w:customStyle="1" w:styleId="WW8Num30z3">
    <w:name w:val="WW8Num30z3"/>
    <w:uiPriority w:val="99"/>
    <w:rsid w:val="00D16BCD"/>
  </w:style>
  <w:style w:type="character" w:customStyle="1" w:styleId="WW8Num30z4">
    <w:name w:val="WW8Num30z4"/>
    <w:uiPriority w:val="99"/>
    <w:rsid w:val="00D16BCD"/>
  </w:style>
  <w:style w:type="character" w:customStyle="1" w:styleId="WW8Num30z5">
    <w:name w:val="WW8Num30z5"/>
    <w:uiPriority w:val="99"/>
    <w:rsid w:val="00D16BCD"/>
  </w:style>
  <w:style w:type="character" w:customStyle="1" w:styleId="WW8Num30z6">
    <w:name w:val="WW8Num30z6"/>
    <w:uiPriority w:val="99"/>
    <w:rsid w:val="00D16BCD"/>
  </w:style>
  <w:style w:type="character" w:customStyle="1" w:styleId="WW8Num30z7">
    <w:name w:val="WW8Num30z7"/>
    <w:uiPriority w:val="99"/>
    <w:rsid w:val="00D16BCD"/>
  </w:style>
  <w:style w:type="character" w:customStyle="1" w:styleId="WW8Num30z8">
    <w:name w:val="WW8Num30z8"/>
    <w:uiPriority w:val="99"/>
    <w:rsid w:val="00D16BCD"/>
  </w:style>
  <w:style w:type="character" w:customStyle="1" w:styleId="WW8Num31z1">
    <w:name w:val="WW8Num31z1"/>
    <w:uiPriority w:val="99"/>
    <w:rsid w:val="00D16BCD"/>
  </w:style>
  <w:style w:type="character" w:customStyle="1" w:styleId="WW8Num31z2">
    <w:name w:val="WW8Num31z2"/>
    <w:uiPriority w:val="99"/>
    <w:rsid w:val="00D16BCD"/>
  </w:style>
  <w:style w:type="character" w:customStyle="1" w:styleId="WW8Num31z3">
    <w:name w:val="WW8Num31z3"/>
    <w:uiPriority w:val="99"/>
    <w:rsid w:val="00D16BCD"/>
  </w:style>
  <w:style w:type="character" w:customStyle="1" w:styleId="WW8Num31z4">
    <w:name w:val="WW8Num31z4"/>
    <w:uiPriority w:val="99"/>
    <w:rsid w:val="00D16BCD"/>
  </w:style>
  <w:style w:type="character" w:customStyle="1" w:styleId="WW8Num31z5">
    <w:name w:val="WW8Num31z5"/>
    <w:uiPriority w:val="99"/>
    <w:rsid w:val="00D16BCD"/>
  </w:style>
  <w:style w:type="character" w:customStyle="1" w:styleId="WW8Num31z6">
    <w:name w:val="WW8Num31z6"/>
    <w:uiPriority w:val="99"/>
    <w:rsid w:val="00D16BCD"/>
  </w:style>
  <w:style w:type="character" w:customStyle="1" w:styleId="WW8Num31z7">
    <w:name w:val="WW8Num31z7"/>
    <w:uiPriority w:val="99"/>
    <w:rsid w:val="00D16BCD"/>
  </w:style>
  <w:style w:type="character" w:customStyle="1" w:styleId="WW8Num31z8">
    <w:name w:val="WW8Num31z8"/>
    <w:uiPriority w:val="99"/>
    <w:rsid w:val="00D16BCD"/>
  </w:style>
  <w:style w:type="character" w:customStyle="1" w:styleId="WW8Num32z1">
    <w:name w:val="WW8Num32z1"/>
    <w:uiPriority w:val="99"/>
    <w:rsid w:val="00D16BCD"/>
  </w:style>
  <w:style w:type="character" w:customStyle="1" w:styleId="WW8Num32z2">
    <w:name w:val="WW8Num32z2"/>
    <w:uiPriority w:val="99"/>
    <w:rsid w:val="00D16BCD"/>
  </w:style>
  <w:style w:type="character" w:customStyle="1" w:styleId="WW8Num32z3">
    <w:name w:val="WW8Num32z3"/>
    <w:uiPriority w:val="99"/>
    <w:rsid w:val="00D16BCD"/>
  </w:style>
  <w:style w:type="character" w:customStyle="1" w:styleId="WW8Num32z4">
    <w:name w:val="WW8Num32z4"/>
    <w:uiPriority w:val="99"/>
    <w:rsid w:val="00D16BCD"/>
  </w:style>
  <w:style w:type="character" w:customStyle="1" w:styleId="WW8Num32z5">
    <w:name w:val="WW8Num32z5"/>
    <w:uiPriority w:val="99"/>
    <w:rsid w:val="00D16BCD"/>
  </w:style>
  <w:style w:type="character" w:customStyle="1" w:styleId="WW8Num32z6">
    <w:name w:val="WW8Num32z6"/>
    <w:uiPriority w:val="99"/>
    <w:rsid w:val="00D16BCD"/>
  </w:style>
  <w:style w:type="character" w:customStyle="1" w:styleId="WW8Num32z7">
    <w:name w:val="WW8Num32z7"/>
    <w:uiPriority w:val="99"/>
    <w:rsid w:val="00D16BCD"/>
  </w:style>
  <w:style w:type="character" w:customStyle="1" w:styleId="WW8Num32z8">
    <w:name w:val="WW8Num32z8"/>
    <w:uiPriority w:val="99"/>
    <w:rsid w:val="00D16BCD"/>
  </w:style>
  <w:style w:type="character" w:customStyle="1" w:styleId="WW8Num33z1">
    <w:name w:val="WW8Num33z1"/>
    <w:uiPriority w:val="99"/>
    <w:rsid w:val="00D16BCD"/>
  </w:style>
  <w:style w:type="character" w:customStyle="1" w:styleId="WW8Num33z2">
    <w:name w:val="WW8Num33z2"/>
    <w:uiPriority w:val="99"/>
    <w:rsid w:val="00D16BCD"/>
  </w:style>
  <w:style w:type="character" w:customStyle="1" w:styleId="WW8Num33z3">
    <w:name w:val="WW8Num33z3"/>
    <w:uiPriority w:val="99"/>
    <w:rsid w:val="00D16BCD"/>
  </w:style>
  <w:style w:type="character" w:customStyle="1" w:styleId="WW8Num33z4">
    <w:name w:val="WW8Num33z4"/>
    <w:uiPriority w:val="99"/>
    <w:rsid w:val="00D16BCD"/>
  </w:style>
  <w:style w:type="character" w:customStyle="1" w:styleId="WW8Num33z5">
    <w:name w:val="WW8Num33z5"/>
    <w:uiPriority w:val="99"/>
    <w:rsid w:val="00D16BCD"/>
  </w:style>
  <w:style w:type="character" w:customStyle="1" w:styleId="WW8Num33z6">
    <w:name w:val="WW8Num33z6"/>
    <w:uiPriority w:val="99"/>
    <w:rsid w:val="00D16BCD"/>
  </w:style>
  <w:style w:type="character" w:customStyle="1" w:styleId="WW8Num33z7">
    <w:name w:val="WW8Num33z7"/>
    <w:uiPriority w:val="99"/>
    <w:rsid w:val="00D16BCD"/>
  </w:style>
  <w:style w:type="character" w:customStyle="1" w:styleId="WW8Num33z8">
    <w:name w:val="WW8Num33z8"/>
    <w:uiPriority w:val="99"/>
    <w:rsid w:val="00D16BCD"/>
  </w:style>
  <w:style w:type="character" w:customStyle="1" w:styleId="WW8Num34z2">
    <w:name w:val="WW8Num34z2"/>
    <w:uiPriority w:val="99"/>
    <w:rsid w:val="00D16BCD"/>
  </w:style>
  <w:style w:type="character" w:customStyle="1" w:styleId="WW8Num34z3">
    <w:name w:val="WW8Num34z3"/>
    <w:uiPriority w:val="99"/>
    <w:rsid w:val="00D16BCD"/>
  </w:style>
  <w:style w:type="character" w:customStyle="1" w:styleId="WW8Num34z4">
    <w:name w:val="WW8Num34z4"/>
    <w:uiPriority w:val="99"/>
    <w:rsid w:val="00D16BCD"/>
  </w:style>
  <w:style w:type="character" w:customStyle="1" w:styleId="WW8Num34z5">
    <w:name w:val="WW8Num34z5"/>
    <w:uiPriority w:val="99"/>
    <w:rsid w:val="00D16BCD"/>
  </w:style>
  <w:style w:type="character" w:customStyle="1" w:styleId="WW8Num34z6">
    <w:name w:val="WW8Num34z6"/>
    <w:uiPriority w:val="99"/>
    <w:rsid w:val="00D16BCD"/>
  </w:style>
  <w:style w:type="character" w:customStyle="1" w:styleId="WW8Num34z7">
    <w:name w:val="WW8Num34z7"/>
    <w:uiPriority w:val="99"/>
    <w:rsid w:val="00D16BCD"/>
  </w:style>
  <w:style w:type="character" w:customStyle="1" w:styleId="WW8Num34z8">
    <w:name w:val="WW8Num34z8"/>
    <w:uiPriority w:val="99"/>
    <w:rsid w:val="00D16BCD"/>
  </w:style>
  <w:style w:type="character" w:customStyle="1" w:styleId="WW8Num35z1">
    <w:name w:val="WW8Num35z1"/>
    <w:uiPriority w:val="99"/>
    <w:rsid w:val="00D16BCD"/>
    <w:rPr>
      <w:rFonts w:ascii="OpenSymbol" w:hAnsi="OpenSymbol"/>
    </w:rPr>
  </w:style>
  <w:style w:type="character" w:customStyle="1" w:styleId="WW8Num36z1">
    <w:name w:val="WW8Num36z1"/>
    <w:uiPriority w:val="99"/>
    <w:rsid w:val="00D16BCD"/>
    <w:rPr>
      <w:rFonts w:ascii="OpenSymbol" w:hAnsi="OpenSymbol"/>
    </w:rPr>
  </w:style>
  <w:style w:type="character" w:customStyle="1" w:styleId="WW8Num36z3">
    <w:name w:val="WW8Num36z3"/>
    <w:uiPriority w:val="99"/>
    <w:rsid w:val="00D16BCD"/>
    <w:rPr>
      <w:rFonts w:ascii="Symbol" w:hAnsi="Symbol"/>
      <w:color w:val="000000"/>
      <w:sz w:val="20"/>
      <w:lang w:val="pl-PL"/>
    </w:rPr>
  </w:style>
  <w:style w:type="character" w:customStyle="1" w:styleId="WW8Num37z1">
    <w:name w:val="WW8Num37z1"/>
    <w:uiPriority w:val="99"/>
    <w:rsid w:val="00D16BCD"/>
    <w:rPr>
      <w:rFonts w:ascii="OpenSymbol" w:hAnsi="OpenSymbol"/>
    </w:rPr>
  </w:style>
  <w:style w:type="character" w:customStyle="1" w:styleId="WW8Num38z1">
    <w:name w:val="WW8Num38z1"/>
    <w:uiPriority w:val="99"/>
    <w:rsid w:val="00D16BCD"/>
    <w:rPr>
      <w:rFonts w:ascii="OpenSymbol" w:hAnsi="OpenSymbol"/>
    </w:rPr>
  </w:style>
  <w:style w:type="character" w:customStyle="1" w:styleId="WW8Num39z1">
    <w:name w:val="WW8Num39z1"/>
    <w:uiPriority w:val="99"/>
    <w:rsid w:val="00D16BCD"/>
    <w:rPr>
      <w:rFonts w:ascii="OpenSymbol" w:hAnsi="OpenSymbol"/>
    </w:rPr>
  </w:style>
  <w:style w:type="character" w:customStyle="1" w:styleId="WW8Num40z1">
    <w:name w:val="WW8Num40z1"/>
    <w:uiPriority w:val="99"/>
    <w:rsid w:val="00D16BCD"/>
    <w:rPr>
      <w:rFonts w:ascii="OpenSymbol" w:hAnsi="OpenSymbol"/>
    </w:rPr>
  </w:style>
  <w:style w:type="character" w:customStyle="1" w:styleId="WW8Num41z1">
    <w:name w:val="WW8Num41z1"/>
    <w:uiPriority w:val="99"/>
    <w:rsid w:val="00D16BCD"/>
    <w:rPr>
      <w:rFonts w:ascii="Verdana" w:hAnsi="Verdana"/>
      <w:sz w:val="20"/>
    </w:rPr>
  </w:style>
  <w:style w:type="character" w:customStyle="1" w:styleId="WW8Num41z2">
    <w:name w:val="WW8Num41z2"/>
    <w:uiPriority w:val="99"/>
    <w:rsid w:val="00D16BCD"/>
  </w:style>
  <w:style w:type="character" w:customStyle="1" w:styleId="WW8Num41z3">
    <w:name w:val="WW8Num41z3"/>
    <w:uiPriority w:val="99"/>
    <w:rsid w:val="00D16BCD"/>
  </w:style>
  <w:style w:type="character" w:customStyle="1" w:styleId="WW8Num41z4">
    <w:name w:val="WW8Num41z4"/>
    <w:uiPriority w:val="99"/>
    <w:rsid w:val="00D16BCD"/>
  </w:style>
  <w:style w:type="character" w:customStyle="1" w:styleId="WW8Num41z5">
    <w:name w:val="WW8Num41z5"/>
    <w:uiPriority w:val="99"/>
    <w:rsid w:val="00D16BCD"/>
  </w:style>
  <w:style w:type="character" w:customStyle="1" w:styleId="WW8Num41z6">
    <w:name w:val="WW8Num41z6"/>
    <w:uiPriority w:val="99"/>
    <w:rsid w:val="00D16BCD"/>
  </w:style>
  <w:style w:type="character" w:customStyle="1" w:styleId="WW8Num41z7">
    <w:name w:val="WW8Num41z7"/>
    <w:uiPriority w:val="99"/>
    <w:rsid w:val="00D16BCD"/>
  </w:style>
  <w:style w:type="character" w:customStyle="1" w:styleId="WW8Num41z8">
    <w:name w:val="WW8Num41z8"/>
    <w:uiPriority w:val="99"/>
    <w:rsid w:val="00D16BCD"/>
  </w:style>
  <w:style w:type="character" w:customStyle="1" w:styleId="WW8Num44z2">
    <w:name w:val="WW8Num44z2"/>
    <w:uiPriority w:val="99"/>
    <w:rsid w:val="00D16BCD"/>
  </w:style>
  <w:style w:type="character" w:customStyle="1" w:styleId="WW8Num44z3">
    <w:name w:val="WW8Num44z3"/>
    <w:uiPriority w:val="99"/>
    <w:rsid w:val="00D16BCD"/>
  </w:style>
  <w:style w:type="character" w:customStyle="1" w:styleId="WW8Num44z4">
    <w:name w:val="WW8Num44z4"/>
    <w:uiPriority w:val="99"/>
    <w:rsid w:val="00D16BCD"/>
  </w:style>
  <w:style w:type="character" w:customStyle="1" w:styleId="WW8Num44z5">
    <w:name w:val="WW8Num44z5"/>
    <w:uiPriority w:val="99"/>
    <w:rsid w:val="00D16BCD"/>
  </w:style>
  <w:style w:type="character" w:customStyle="1" w:styleId="WW8Num44z6">
    <w:name w:val="WW8Num44z6"/>
    <w:uiPriority w:val="99"/>
    <w:rsid w:val="00D16BCD"/>
  </w:style>
  <w:style w:type="character" w:customStyle="1" w:styleId="WW8Num44z7">
    <w:name w:val="WW8Num44z7"/>
    <w:uiPriority w:val="99"/>
    <w:rsid w:val="00D16BCD"/>
  </w:style>
  <w:style w:type="character" w:customStyle="1" w:styleId="WW8Num44z8">
    <w:name w:val="WW8Num44z8"/>
    <w:uiPriority w:val="99"/>
    <w:rsid w:val="00D16BCD"/>
  </w:style>
  <w:style w:type="character" w:customStyle="1" w:styleId="WW8Num45z2">
    <w:name w:val="WW8Num45z2"/>
    <w:uiPriority w:val="99"/>
    <w:rsid w:val="00D16BCD"/>
  </w:style>
  <w:style w:type="character" w:customStyle="1" w:styleId="WW8Num45z3">
    <w:name w:val="WW8Num45z3"/>
    <w:uiPriority w:val="99"/>
    <w:rsid w:val="00D16BCD"/>
  </w:style>
  <w:style w:type="character" w:customStyle="1" w:styleId="WW8Num45z4">
    <w:name w:val="WW8Num45z4"/>
    <w:uiPriority w:val="99"/>
    <w:rsid w:val="00D16BCD"/>
  </w:style>
  <w:style w:type="character" w:customStyle="1" w:styleId="WW8Num45z5">
    <w:name w:val="WW8Num45z5"/>
    <w:uiPriority w:val="99"/>
    <w:rsid w:val="00D16BCD"/>
  </w:style>
  <w:style w:type="character" w:customStyle="1" w:styleId="WW8Num45z6">
    <w:name w:val="WW8Num45z6"/>
    <w:uiPriority w:val="99"/>
    <w:rsid w:val="00D16BCD"/>
  </w:style>
  <w:style w:type="character" w:customStyle="1" w:styleId="WW8Num45z7">
    <w:name w:val="WW8Num45z7"/>
    <w:uiPriority w:val="99"/>
    <w:rsid w:val="00D16BCD"/>
  </w:style>
  <w:style w:type="character" w:customStyle="1" w:styleId="WW8Num45z8">
    <w:name w:val="WW8Num45z8"/>
    <w:uiPriority w:val="99"/>
    <w:rsid w:val="00D16BCD"/>
  </w:style>
  <w:style w:type="character" w:customStyle="1" w:styleId="WW8Num46z2">
    <w:name w:val="WW8Num46z2"/>
    <w:uiPriority w:val="99"/>
    <w:rsid w:val="00D16BCD"/>
  </w:style>
  <w:style w:type="character" w:customStyle="1" w:styleId="WW8Num46z3">
    <w:name w:val="WW8Num46z3"/>
    <w:uiPriority w:val="99"/>
    <w:rsid w:val="00D16BCD"/>
  </w:style>
  <w:style w:type="character" w:customStyle="1" w:styleId="WW8Num46z4">
    <w:name w:val="WW8Num46z4"/>
    <w:uiPriority w:val="99"/>
    <w:rsid w:val="00D16BCD"/>
  </w:style>
  <w:style w:type="character" w:customStyle="1" w:styleId="WW8Num46z5">
    <w:name w:val="WW8Num46z5"/>
    <w:uiPriority w:val="99"/>
    <w:rsid w:val="00D16BCD"/>
  </w:style>
  <w:style w:type="character" w:customStyle="1" w:styleId="WW8Num46z6">
    <w:name w:val="WW8Num46z6"/>
    <w:uiPriority w:val="99"/>
    <w:rsid w:val="00D16BCD"/>
  </w:style>
  <w:style w:type="character" w:customStyle="1" w:styleId="WW8Num46z7">
    <w:name w:val="WW8Num46z7"/>
    <w:uiPriority w:val="99"/>
    <w:rsid w:val="00D16BCD"/>
  </w:style>
  <w:style w:type="character" w:customStyle="1" w:styleId="WW8Num46z8">
    <w:name w:val="WW8Num46z8"/>
    <w:uiPriority w:val="99"/>
    <w:rsid w:val="00D16BCD"/>
  </w:style>
  <w:style w:type="character" w:customStyle="1" w:styleId="WW8Num47z0">
    <w:name w:val="WW8Num47z0"/>
    <w:uiPriority w:val="99"/>
    <w:rsid w:val="00D16BCD"/>
    <w:rPr>
      <w:rFonts w:ascii="Verdana" w:hAnsi="Verdana"/>
      <w:sz w:val="20"/>
    </w:rPr>
  </w:style>
  <w:style w:type="character" w:customStyle="1" w:styleId="WW8Num48z0">
    <w:name w:val="WW8Num48z0"/>
    <w:uiPriority w:val="99"/>
    <w:rsid w:val="00D16BCD"/>
    <w:rPr>
      <w:rFonts w:ascii="Verdana" w:hAnsi="Verdana"/>
      <w:sz w:val="20"/>
    </w:rPr>
  </w:style>
  <w:style w:type="character" w:customStyle="1" w:styleId="WW8Num48z1">
    <w:name w:val="WW8Num48z1"/>
    <w:uiPriority w:val="99"/>
    <w:rsid w:val="00D16BCD"/>
  </w:style>
  <w:style w:type="character" w:customStyle="1" w:styleId="WW8Num48z2">
    <w:name w:val="WW8Num48z2"/>
    <w:uiPriority w:val="99"/>
    <w:rsid w:val="00D16BCD"/>
  </w:style>
  <w:style w:type="character" w:customStyle="1" w:styleId="WW8Num48z3">
    <w:name w:val="WW8Num48z3"/>
    <w:uiPriority w:val="99"/>
    <w:rsid w:val="00D16BCD"/>
  </w:style>
  <w:style w:type="character" w:customStyle="1" w:styleId="WW8Num48z4">
    <w:name w:val="WW8Num48z4"/>
    <w:uiPriority w:val="99"/>
    <w:rsid w:val="00D16BCD"/>
  </w:style>
  <w:style w:type="character" w:customStyle="1" w:styleId="WW8Num48z5">
    <w:name w:val="WW8Num48z5"/>
    <w:uiPriority w:val="99"/>
    <w:rsid w:val="00D16BCD"/>
  </w:style>
  <w:style w:type="character" w:customStyle="1" w:styleId="WW8Num48z6">
    <w:name w:val="WW8Num48z6"/>
    <w:uiPriority w:val="99"/>
    <w:rsid w:val="00D16BCD"/>
  </w:style>
  <w:style w:type="character" w:customStyle="1" w:styleId="WW8Num48z7">
    <w:name w:val="WW8Num48z7"/>
    <w:uiPriority w:val="99"/>
    <w:rsid w:val="00D16BCD"/>
  </w:style>
  <w:style w:type="character" w:customStyle="1" w:styleId="WW8Num48z8">
    <w:name w:val="WW8Num48z8"/>
    <w:uiPriority w:val="99"/>
    <w:rsid w:val="00D16BCD"/>
  </w:style>
  <w:style w:type="character" w:customStyle="1" w:styleId="WW8Num49z0">
    <w:name w:val="WW8Num49z0"/>
    <w:uiPriority w:val="99"/>
    <w:rsid w:val="00D16BCD"/>
    <w:rPr>
      <w:rFonts w:eastAsia="Times New Roman"/>
    </w:rPr>
  </w:style>
  <w:style w:type="character" w:customStyle="1" w:styleId="WW8Num49z1">
    <w:name w:val="WW8Num49z1"/>
    <w:uiPriority w:val="99"/>
    <w:rsid w:val="00D16BCD"/>
  </w:style>
  <w:style w:type="character" w:customStyle="1" w:styleId="WW8Num49z2">
    <w:name w:val="WW8Num49z2"/>
    <w:uiPriority w:val="99"/>
    <w:rsid w:val="00D16BCD"/>
  </w:style>
  <w:style w:type="character" w:customStyle="1" w:styleId="WW8Num49z3">
    <w:name w:val="WW8Num49z3"/>
    <w:uiPriority w:val="99"/>
    <w:rsid w:val="00D16BCD"/>
  </w:style>
  <w:style w:type="character" w:customStyle="1" w:styleId="WW8Num49z4">
    <w:name w:val="WW8Num49z4"/>
    <w:uiPriority w:val="99"/>
    <w:rsid w:val="00D16BCD"/>
  </w:style>
  <w:style w:type="character" w:customStyle="1" w:styleId="WW8Num49z5">
    <w:name w:val="WW8Num49z5"/>
    <w:uiPriority w:val="99"/>
    <w:rsid w:val="00D16BCD"/>
  </w:style>
  <w:style w:type="character" w:customStyle="1" w:styleId="WW8Num49z6">
    <w:name w:val="WW8Num49z6"/>
    <w:uiPriority w:val="99"/>
    <w:rsid w:val="00D16BCD"/>
  </w:style>
  <w:style w:type="character" w:customStyle="1" w:styleId="WW8Num49z7">
    <w:name w:val="WW8Num49z7"/>
    <w:uiPriority w:val="99"/>
    <w:rsid w:val="00D16BCD"/>
  </w:style>
  <w:style w:type="character" w:customStyle="1" w:styleId="WW8Num49z8">
    <w:name w:val="WW8Num49z8"/>
    <w:uiPriority w:val="99"/>
    <w:rsid w:val="00D16BCD"/>
  </w:style>
  <w:style w:type="character" w:customStyle="1" w:styleId="WW8Num50z0">
    <w:name w:val="WW8Num50z0"/>
    <w:uiPriority w:val="99"/>
    <w:rsid w:val="00D16BCD"/>
  </w:style>
  <w:style w:type="character" w:customStyle="1" w:styleId="WW8Num50z1">
    <w:name w:val="WW8Num50z1"/>
    <w:uiPriority w:val="99"/>
    <w:rsid w:val="00D16BCD"/>
  </w:style>
  <w:style w:type="character" w:customStyle="1" w:styleId="WW8Num50z2">
    <w:name w:val="WW8Num50z2"/>
    <w:uiPriority w:val="99"/>
    <w:rsid w:val="00D16BCD"/>
  </w:style>
  <w:style w:type="character" w:customStyle="1" w:styleId="WW8Num50z3">
    <w:name w:val="WW8Num50z3"/>
    <w:uiPriority w:val="99"/>
    <w:rsid w:val="00D16BCD"/>
  </w:style>
  <w:style w:type="character" w:customStyle="1" w:styleId="WW8Num50z4">
    <w:name w:val="WW8Num50z4"/>
    <w:uiPriority w:val="99"/>
    <w:rsid w:val="00D16BCD"/>
  </w:style>
  <w:style w:type="character" w:customStyle="1" w:styleId="WW8Num50z5">
    <w:name w:val="WW8Num50z5"/>
    <w:uiPriority w:val="99"/>
    <w:rsid w:val="00D16BCD"/>
  </w:style>
  <w:style w:type="character" w:customStyle="1" w:styleId="WW8Num50z6">
    <w:name w:val="WW8Num50z6"/>
    <w:uiPriority w:val="99"/>
    <w:rsid w:val="00D16BCD"/>
  </w:style>
  <w:style w:type="character" w:customStyle="1" w:styleId="WW8Num50z7">
    <w:name w:val="WW8Num50z7"/>
    <w:uiPriority w:val="99"/>
    <w:rsid w:val="00D16BCD"/>
  </w:style>
  <w:style w:type="character" w:customStyle="1" w:styleId="WW8Num50z8">
    <w:name w:val="WW8Num50z8"/>
    <w:uiPriority w:val="99"/>
    <w:rsid w:val="00D16BCD"/>
  </w:style>
  <w:style w:type="character" w:customStyle="1" w:styleId="WW8Num51z0">
    <w:name w:val="WW8Num51z0"/>
    <w:uiPriority w:val="99"/>
    <w:rsid w:val="00D16BCD"/>
    <w:rPr>
      <w:rFonts w:ascii="Verdana" w:hAnsi="Verdana"/>
      <w:sz w:val="20"/>
    </w:rPr>
  </w:style>
  <w:style w:type="character" w:customStyle="1" w:styleId="WW8Num51z1">
    <w:name w:val="WW8Num51z1"/>
    <w:uiPriority w:val="99"/>
    <w:rsid w:val="00D16BCD"/>
  </w:style>
  <w:style w:type="character" w:customStyle="1" w:styleId="WW8Num51z2">
    <w:name w:val="WW8Num51z2"/>
    <w:uiPriority w:val="99"/>
    <w:rsid w:val="00D16BCD"/>
  </w:style>
  <w:style w:type="character" w:customStyle="1" w:styleId="WW8Num51z3">
    <w:name w:val="WW8Num51z3"/>
    <w:uiPriority w:val="99"/>
    <w:rsid w:val="00D16BCD"/>
  </w:style>
  <w:style w:type="character" w:customStyle="1" w:styleId="WW8Num51z4">
    <w:name w:val="WW8Num51z4"/>
    <w:uiPriority w:val="99"/>
    <w:rsid w:val="00D16BCD"/>
  </w:style>
  <w:style w:type="character" w:customStyle="1" w:styleId="WW8Num51z5">
    <w:name w:val="WW8Num51z5"/>
    <w:uiPriority w:val="99"/>
    <w:rsid w:val="00D16BCD"/>
  </w:style>
  <w:style w:type="character" w:customStyle="1" w:styleId="WW8Num51z6">
    <w:name w:val="WW8Num51z6"/>
    <w:uiPriority w:val="99"/>
    <w:rsid w:val="00D16BCD"/>
  </w:style>
  <w:style w:type="character" w:customStyle="1" w:styleId="WW8Num51z7">
    <w:name w:val="WW8Num51z7"/>
    <w:uiPriority w:val="99"/>
    <w:rsid w:val="00D16BCD"/>
  </w:style>
  <w:style w:type="character" w:customStyle="1" w:styleId="WW8Num51z8">
    <w:name w:val="WW8Num51z8"/>
    <w:uiPriority w:val="99"/>
    <w:rsid w:val="00D16BCD"/>
  </w:style>
  <w:style w:type="character" w:customStyle="1" w:styleId="WW8Num52z0">
    <w:name w:val="WW8Num52z0"/>
    <w:uiPriority w:val="99"/>
    <w:rsid w:val="00D16BCD"/>
    <w:rPr>
      <w:rFonts w:ascii="Verdana" w:hAnsi="Verdana"/>
      <w:sz w:val="20"/>
    </w:rPr>
  </w:style>
  <w:style w:type="character" w:customStyle="1" w:styleId="WW8Num52z1">
    <w:name w:val="WW8Num52z1"/>
    <w:uiPriority w:val="99"/>
    <w:rsid w:val="00D16BCD"/>
  </w:style>
  <w:style w:type="character" w:customStyle="1" w:styleId="WW8Num52z2">
    <w:name w:val="WW8Num52z2"/>
    <w:uiPriority w:val="99"/>
    <w:rsid w:val="00D16BCD"/>
  </w:style>
  <w:style w:type="character" w:customStyle="1" w:styleId="WW8Num52z3">
    <w:name w:val="WW8Num52z3"/>
    <w:uiPriority w:val="99"/>
    <w:rsid w:val="00D16BCD"/>
  </w:style>
  <w:style w:type="character" w:customStyle="1" w:styleId="WW8Num52z4">
    <w:name w:val="WW8Num52z4"/>
    <w:uiPriority w:val="99"/>
    <w:rsid w:val="00D16BCD"/>
  </w:style>
  <w:style w:type="character" w:customStyle="1" w:styleId="WW8Num52z5">
    <w:name w:val="WW8Num52z5"/>
    <w:uiPriority w:val="99"/>
    <w:rsid w:val="00D16BCD"/>
  </w:style>
  <w:style w:type="character" w:customStyle="1" w:styleId="WW8Num52z6">
    <w:name w:val="WW8Num52z6"/>
    <w:uiPriority w:val="99"/>
    <w:rsid w:val="00D16BCD"/>
  </w:style>
  <w:style w:type="character" w:customStyle="1" w:styleId="WW8Num52z7">
    <w:name w:val="WW8Num52z7"/>
    <w:uiPriority w:val="99"/>
    <w:rsid w:val="00D16BCD"/>
  </w:style>
  <w:style w:type="character" w:customStyle="1" w:styleId="WW8Num52z8">
    <w:name w:val="WW8Num52z8"/>
    <w:uiPriority w:val="99"/>
    <w:rsid w:val="00D16BCD"/>
  </w:style>
  <w:style w:type="character" w:customStyle="1" w:styleId="WW8Num53z0">
    <w:name w:val="WW8Num53z0"/>
    <w:uiPriority w:val="99"/>
    <w:rsid w:val="00D16BCD"/>
    <w:rPr>
      <w:rFonts w:ascii="Verdana" w:hAnsi="Verdana"/>
      <w:sz w:val="20"/>
    </w:rPr>
  </w:style>
  <w:style w:type="character" w:customStyle="1" w:styleId="WW8Num54z0">
    <w:name w:val="WW8Num54z0"/>
    <w:uiPriority w:val="99"/>
    <w:rsid w:val="00D16BCD"/>
    <w:rPr>
      <w:rFonts w:ascii="Verdana" w:hAnsi="Verdana"/>
      <w:sz w:val="20"/>
    </w:rPr>
  </w:style>
  <w:style w:type="character" w:customStyle="1" w:styleId="WW8Num54z1">
    <w:name w:val="WW8Num54z1"/>
    <w:uiPriority w:val="99"/>
    <w:rsid w:val="00D16BCD"/>
  </w:style>
  <w:style w:type="character" w:customStyle="1" w:styleId="WW8Num54z2">
    <w:name w:val="WW8Num54z2"/>
    <w:uiPriority w:val="99"/>
    <w:rsid w:val="00D16BCD"/>
  </w:style>
  <w:style w:type="character" w:customStyle="1" w:styleId="WW8Num54z3">
    <w:name w:val="WW8Num54z3"/>
    <w:uiPriority w:val="99"/>
    <w:rsid w:val="00D16BCD"/>
  </w:style>
  <w:style w:type="character" w:customStyle="1" w:styleId="WW8Num54z4">
    <w:name w:val="WW8Num54z4"/>
    <w:uiPriority w:val="99"/>
    <w:rsid w:val="00D16BCD"/>
  </w:style>
  <w:style w:type="character" w:customStyle="1" w:styleId="WW8Num54z5">
    <w:name w:val="WW8Num54z5"/>
    <w:uiPriority w:val="99"/>
    <w:rsid w:val="00D16BCD"/>
  </w:style>
  <w:style w:type="character" w:customStyle="1" w:styleId="WW8Num54z6">
    <w:name w:val="WW8Num54z6"/>
    <w:uiPriority w:val="99"/>
    <w:rsid w:val="00D16BCD"/>
  </w:style>
  <w:style w:type="character" w:customStyle="1" w:styleId="WW8Num54z7">
    <w:name w:val="WW8Num54z7"/>
    <w:uiPriority w:val="99"/>
    <w:rsid w:val="00D16BCD"/>
  </w:style>
  <w:style w:type="character" w:customStyle="1" w:styleId="WW8Num54z8">
    <w:name w:val="WW8Num54z8"/>
    <w:uiPriority w:val="99"/>
    <w:rsid w:val="00D16BCD"/>
  </w:style>
  <w:style w:type="character" w:customStyle="1" w:styleId="WW8Num55z0">
    <w:name w:val="WW8Num55z0"/>
    <w:uiPriority w:val="99"/>
    <w:rsid w:val="00D16BCD"/>
    <w:rPr>
      <w:rFonts w:ascii="Verdana" w:hAnsi="Verdana"/>
      <w:sz w:val="20"/>
    </w:rPr>
  </w:style>
  <w:style w:type="character" w:customStyle="1" w:styleId="WW8Num56z0">
    <w:name w:val="WW8Num56z0"/>
    <w:uiPriority w:val="99"/>
    <w:rsid w:val="00D16BCD"/>
    <w:rPr>
      <w:rFonts w:ascii="Verdana" w:hAnsi="Verdana"/>
      <w:sz w:val="20"/>
    </w:rPr>
  </w:style>
  <w:style w:type="character" w:customStyle="1" w:styleId="WW8Num56z1">
    <w:name w:val="WW8Num56z1"/>
    <w:uiPriority w:val="99"/>
    <w:rsid w:val="00D16BCD"/>
  </w:style>
  <w:style w:type="character" w:customStyle="1" w:styleId="WW8Num56z2">
    <w:name w:val="WW8Num56z2"/>
    <w:uiPriority w:val="99"/>
    <w:rsid w:val="00D16BCD"/>
  </w:style>
  <w:style w:type="character" w:customStyle="1" w:styleId="WW8Num56z3">
    <w:name w:val="WW8Num56z3"/>
    <w:uiPriority w:val="99"/>
    <w:rsid w:val="00D16BCD"/>
  </w:style>
  <w:style w:type="character" w:customStyle="1" w:styleId="WW8Num56z4">
    <w:name w:val="WW8Num56z4"/>
    <w:uiPriority w:val="99"/>
    <w:rsid w:val="00D16BCD"/>
  </w:style>
  <w:style w:type="character" w:customStyle="1" w:styleId="WW8Num56z5">
    <w:name w:val="WW8Num56z5"/>
    <w:uiPriority w:val="99"/>
    <w:rsid w:val="00D16BCD"/>
  </w:style>
  <w:style w:type="character" w:customStyle="1" w:styleId="WW8Num56z6">
    <w:name w:val="WW8Num56z6"/>
    <w:uiPriority w:val="99"/>
    <w:rsid w:val="00D16BCD"/>
  </w:style>
  <w:style w:type="character" w:customStyle="1" w:styleId="WW8Num56z7">
    <w:name w:val="WW8Num56z7"/>
    <w:uiPriority w:val="99"/>
    <w:rsid w:val="00D16BCD"/>
  </w:style>
  <w:style w:type="character" w:customStyle="1" w:styleId="WW8Num56z8">
    <w:name w:val="WW8Num56z8"/>
    <w:uiPriority w:val="99"/>
    <w:rsid w:val="00D16BCD"/>
  </w:style>
  <w:style w:type="character" w:customStyle="1" w:styleId="WW8Num57z0">
    <w:name w:val="WW8Num57z0"/>
    <w:uiPriority w:val="99"/>
    <w:rsid w:val="00D16BCD"/>
    <w:rPr>
      <w:rFonts w:ascii="Verdana" w:hAnsi="Verdana"/>
      <w:sz w:val="20"/>
    </w:rPr>
  </w:style>
  <w:style w:type="character" w:customStyle="1" w:styleId="WW8Num57z1">
    <w:name w:val="WW8Num57z1"/>
    <w:uiPriority w:val="99"/>
    <w:rsid w:val="00D16BCD"/>
  </w:style>
  <w:style w:type="character" w:customStyle="1" w:styleId="WW8Num57z2">
    <w:name w:val="WW8Num57z2"/>
    <w:uiPriority w:val="99"/>
    <w:rsid w:val="00D16BCD"/>
  </w:style>
  <w:style w:type="character" w:customStyle="1" w:styleId="WW8Num57z3">
    <w:name w:val="WW8Num57z3"/>
    <w:uiPriority w:val="99"/>
    <w:rsid w:val="00D16BCD"/>
  </w:style>
  <w:style w:type="character" w:customStyle="1" w:styleId="WW8Num57z4">
    <w:name w:val="WW8Num57z4"/>
    <w:uiPriority w:val="99"/>
    <w:rsid w:val="00D16BCD"/>
  </w:style>
  <w:style w:type="character" w:customStyle="1" w:styleId="WW8Num57z5">
    <w:name w:val="WW8Num57z5"/>
    <w:uiPriority w:val="99"/>
    <w:rsid w:val="00D16BCD"/>
  </w:style>
  <w:style w:type="character" w:customStyle="1" w:styleId="WW8Num57z6">
    <w:name w:val="WW8Num57z6"/>
    <w:uiPriority w:val="99"/>
    <w:rsid w:val="00D16BCD"/>
  </w:style>
  <w:style w:type="character" w:customStyle="1" w:styleId="WW8Num57z7">
    <w:name w:val="WW8Num57z7"/>
    <w:uiPriority w:val="99"/>
    <w:rsid w:val="00D16BCD"/>
  </w:style>
  <w:style w:type="character" w:customStyle="1" w:styleId="WW8Num57z8">
    <w:name w:val="WW8Num57z8"/>
    <w:uiPriority w:val="99"/>
    <w:rsid w:val="00D16BCD"/>
  </w:style>
  <w:style w:type="character" w:customStyle="1" w:styleId="WW8Num58z0">
    <w:name w:val="WW8Num58z0"/>
    <w:uiPriority w:val="99"/>
    <w:rsid w:val="00D16BCD"/>
    <w:rPr>
      <w:rFonts w:ascii="Verdana" w:hAnsi="Verdana"/>
      <w:sz w:val="20"/>
    </w:rPr>
  </w:style>
  <w:style w:type="character" w:customStyle="1" w:styleId="WW8Num58z1">
    <w:name w:val="WW8Num58z1"/>
    <w:uiPriority w:val="99"/>
    <w:rsid w:val="00D16BCD"/>
  </w:style>
  <w:style w:type="character" w:customStyle="1" w:styleId="WW8Num58z2">
    <w:name w:val="WW8Num58z2"/>
    <w:uiPriority w:val="99"/>
    <w:rsid w:val="00D16BCD"/>
  </w:style>
  <w:style w:type="character" w:customStyle="1" w:styleId="WW8Num58z3">
    <w:name w:val="WW8Num58z3"/>
    <w:uiPriority w:val="99"/>
    <w:rsid w:val="00D16BCD"/>
  </w:style>
  <w:style w:type="character" w:customStyle="1" w:styleId="WW8Num58z4">
    <w:name w:val="WW8Num58z4"/>
    <w:uiPriority w:val="99"/>
    <w:rsid w:val="00D16BCD"/>
  </w:style>
  <w:style w:type="character" w:customStyle="1" w:styleId="WW8Num58z5">
    <w:name w:val="WW8Num58z5"/>
    <w:uiPriority w:val="99"/>
    <w:rsid w:val="00D16BCD"/>
  </w:style>
  <w:style w:type="character" w:customStyle="1" w:styleId="WW8Num58z6">
    <w:name w:val="WW8Num58z6"/>
    <w:uiPriority w:val="99"/>
    <w:rsid w:val="00D16BCD"/>
  </w:style>
  <w:style w:type="character" w:customStyle="1" w:styleId="WW8Num58z7">
    <w:name w:val="WW8Num58z7"/>
    <w:uiPriority w:val="99"/>
    <w:rsid w:val="00D16BCD"/>
  </w:style>
  <w:style w:type="character" w:customStyle="1" w:styleId="WW8Num58z8">
    <w:name w:val="WW8Num58z8"/>
    <w:uiPriority w:val="99"/>
    <w:rsid w:val="00D16BCD"/>
  </w:style>
  <w:style w:type="character" w:customStyle="1" w:styleId="WW8Num59z0">
    <w:name w:val="WW8Num59z0"/>
    <w:uiPriority w:val="99"/>
    <w:rsid w:val="00D16BCD"/>
    <w:rPr>
      <w:rFonts w:ascii="Verdana" w:hAnsi="Verdana"/>
      <w:sz w:val="20"/>
    </w:rPr>
  </w:style>
  <w:style w:type="character" w:customStyle="1" w:styleId="WW8Num59z1">
    <w:name w:val="WW8Num59z1"/>
    <w:uiPriority w:val="99"/>
    <w:rsid w:val="00D16BCD"/>
  </w:style>
  <w:style w:type="character" w:customStyle="1" w:styleId="WW8Num59z2">
    <w:name w:val="WW8Num59z2"/>
    <w:uiPriority w:val="99"/>
    <w:rsid w:val="00D16BCD"/>
  </w:style>
  <w:style w:type="character" w:customStyle="1" w:styleId="WW8Num59z3">
    <w:name w:val="WW8Num59z3"/>
    <w:uiPriority w:val="99"/>
    <w:rsid w:val="00D16BCD"/>
  </w:style>
  <w:style w:type="character" w:customStyle="1" w:styleId="WW8Num59z4">
    <w:name w:val="WW8Num59z4"/>
    <w:uiPriority w:val="99"/>
    <w:rsid w:val="00D16BCD"/>
  </w:style>
  <w:style w:type="character" w:customStyle="1" w:styleId="WW8Num59z5">
    <w:name w:val="WW8Num59z5"/>
    <w:uiPriority w:val="99"/>
    <w:rsid w:val="00D16BCD"/>
  </w:style>
  <w:style w:type="character" w:customStyle="1" w:styleId="WW8Num59z6">
    <w:name w:val="WW8Num59z6"/>
    <w:uiPriority w:val="99"/>
    <w:rsid w:val="00D16BCD"/>
  </w:style>
  <w:style w:type="character" w:customStyle="1" w:styleId="WW8Num59z7">
    <w:name w:val="WW8Num59z7"/>
    <w:uiPriority w:val="99"/>
    <w:rsid w:val="00D16BCD"/>
  </w:style>
  <w:style w:type="character" w:customStyle="1" w:styleId="WW8Num59z8">
    <w:name w:val="WW8Num59z8"/>
    <w:uiPriority w:val="99"/>
    <w:rsid w:val="00D16BCD"/>
  </w:style>
  <w:style w:type="character" w:customStyle="1" w:styleId="WW8Num60z0">
    <w:name w:val="WW8Num60z0"/>
    <w:uiPriority w:val="99"/>
    <w:rsid w:val="00D16BCD"/>
    <w:rPr>
      <w:rFonts w:ascii="Verdana" w:hAnsi="Verdana"/>
      <w:sz w:val="20"/>
    </w:rPr>
  </w:style>
  <w:style w:type="character" w:customStyle="1" w:styleId="WW8Num60z1">
    <w:name w:val="WW8Num60z1"/>
    <w:uiPriority w:val="99"/>
    <w:rsid w:val="00D16BCD"/>
  </w:style>
  <w:style w:type="character" w:customStyle="1" w:styleId="WW8Num60z2">
    <w:name w:val="WW8Num60z2"/>
    <w:uiPriority w:val="99"/>
    <w:rsid w:val="00D16BCD"/>
  </w:style>
  <w:style w:type="character" w:customStyle="1" w:styleId="WW8Num60z3">
    <w:name w:val="WW8Num60z3"/>
    <w:uiPriority w:val="99"/>
    <w:rsid w:val="00D16BCD"/>
  </w:style>
  <w:style w:type="character" w:customStyle="1" w:styleId="WW8Num60z4">
    <w:name w:val="WW8Num60z4"/>
    <w:uiPriority w:val="99"/>
    <w:rsid w:val="00D16BCD"/>
  </w:style>
  <w:style w:type="character" w:customStyle="1" w:styleId="WW8Num60z5">
    <w:name w:val="WW8Num60z5"/>
    <w:uiPriority w:val="99"/>
    <w:rsid w:val="00D16BCD"/>
  </w:style>
  <w:style w:type="character" w:customStyle="1" w:styleId="WW8Num60z6">
    <w:name w:val="WW8Num60z6"/>
    <w:uiPriority w:val="99"/>
    <w:rsid w:val="00D16BCD"/>
  </w:style>
  <w:style w:type="character" w:customStyle="1" w:styleId="WW8Num60z7">
    <w:name w:val="WW8Num60z7"/>
    <w:uiPriority w:val="99"/>
    <w:rsid w:val="00D16BCD"/>
  </w:style>
  <w:style w:type="character" w:customStyle="1" w:styleId="WW8Num60z8">
    <w:name w:val="WW8Num60z8"/>
    <w:uiPriority w:val="99"/>
    <w:rsid w:val="00D16BCD"/>
  </w:style>
  <w:style w:type="character" w:customStyle="1" w:styleId="WW8Num61z0">
    <w:name w:val="WW8Num61z0"/>
    <w:uiPriority w:val="99"/>
    <w:rsid w:val="00D16BCD"/>
    <w:rPr>
      <w:rFonts w:ascii="Symbol" w:hAnsi="Symbol"/>
    </w:rPr>
  </w:style>
  <w:style w:type="character" w:customStyle="1" w:styleId="WW8Num61z1">
    <w:name w:val="WW8Num61z1"/>
    <w:uiPriority w:val="99"/>
    <w:rsid w:val="00D16BCD"/>
    <w:rPr>
      <w:rFonts w:ascii="Courier New" w:hAnsi="Courier New"/>
    </w:rPr>
  </w:style>
  <w:style w:type="character" w:customStyle="1" w:styleId="WW8Num61z2">
    <w:name w:val="WW8Num61z2"/>
    <w:uiPriority w:val="99"/>
    <w:rsid w:val="00D16BCD"/>
    <w:rPr>
      <w:rFonts w:ascii="Wingdings" w:hAnsi="Wingdings"/>
    </w:rPr>
  </w:style>
  <w:style w:type="character" w:customStyle="1" w:styleId="WW8Num62z0">
    <w:name w:val="WW8Num62z0"/>
    <w:uiPriority w:val="99"/>
    <w:rsid w:val="00D16BCD"/>
  </w:style>
  <w:style w:type="character" w:customStyle="1" w:styleId="WW8Num62z1">
    <w:name w:val="WW8Num62z1"/>
    <w:uiPriority w:val="99"/>
    <w:rsid w:val="00D16BCD"/>
  </w:style>
  <w:style w:type="character" w:customStyle="1" w:styleId="WW8Num62z2">
    <w:name w:val="WW8Num62z2"/>
    <w:uiPriority w:val="99"/>
    <w:rsid w:val="00D16BCD"/>
  </w:style>
  <w:style w:type="character" w:customStyle="1" w:styleId="WW8Num62z3">
    <w:name w:val="WW8Num62z3"/>
    <w:uiPriority w:val="99"/>
    <w:rsid w:val="00D16BCD"/>
  </w:style>
  <w:style w:type="character" w:customStyle="1" w:styleId="WW8Num62z4">
    <w:name w:val="WW8Num62z4"/>
    <w:uiPriority w:val="99"/>
    <w:rsid w:val="00D16BCD"/>
  </w:style>
  <w:style w:type="character" w:customStyle="1" w:styleId="WW8Num62z5">
    <w:name w:val="WW8Num62z5"/>
    <w:uiPriority w:val="99"/>
    <w:rsid w:val="00D16BCD"/>
  </w:style>
  <w:style w:type="character" w:customStyle="1" w:styleId="WW8Num62z6">
    <w:name w:val="WW8Num62z6"/>
    <w:uiPriority w:val="99"/>
    <w:rsid w:val="00D16BCD"/>
  </w:style>
  <w:style w:type="character" w:customStyle="1" w:styleId="WW8Num62z7">
    <w:name w:val="WW8Num62z7"/>
    <w:uiPriority w:val="99"/>
    <w:rsid w:val="00D16BCD"/>
  </w:style>
  <w:style w:type="character" w:customStyle="1" w:styleId="WW8Num62z8">
    <w:name w:val="WW8Num62z8"/>
    <w:uiPriority w:val="99"/>
    <w:rsid w:val="00D16BCD"/>
  </w:style>
  <w:style w:type="character" w:customStyle="1" w:styleId="WW8Num63z0">
    <w:name w:val="WW8Num63z0"/>
    <w:uiPriority w:val="99"/>
    <w:rsid w:val="00D16BCD"/>
    <w:rPr>
      <w:b/>
    </w:rPr>
  </w:style>
  <w:style w:type="character" w:customStyle="1" w:styleId="WW8Num63z1">
    <w:name w:val="WW8Num63z1"/>
    <w:uiPriority w:val="99"/>
    <w:rsid w:val="00D16BCD"/>
  </w:style>
  <w:style w:type="character" w:customStyle="1" w:styleId="WW8Num63z2">
    <w:name w:val="WW8Num63z2"/>
    <w:uiPriority w:val="99"/>
    <w:rsid w:val="00D16BCD"/>
  </w:style>
  <w:style w:type="character" w:customStyle="1" w:styleId="WW8Num63z3">
    <w:name w:val="WW8Num63z3"/>
    <w:uiPriority w:val="99"/>
    <w:rsid w:val="00D16BCD"/>
  </w:style>
  <w:style w:type="character" w:customStyle="1" w:styleId="WW8Num63z4">
    <w:name w:val="WW8Num63z4"/>
    <w:uiPriority w:val="99"/>
    <w:rsid w:val="00D16BCD"/>
  </w:style>
  <w:style w:type="character" w:customStyle="1" w:styleId="WW8Num63z5">
    <w:name w:val="WW8Num63z5"/>
    <w:uiPriority w:val="99"/>
    <w:rsid w:val="00D16BCD"/>
  </w:style>
  <w:style w:type="character" w:customStyle="1" w:styleId="WW8Num63z6">
    <w:name w:val="WW8Num63z6"/>
    <w:uiPriority w:val="99"/>
    <w:rsid w:val="00D16BCD"/>
  </w:style>
  <w:style w:type="character" w:customStyle="1" w:styleId="WW8Num63z7">
    <w:name w:val="WW8Num63z7"/>
    <w:uiPriority w:val="99"/>
    <w:rsid w:val="00D16BCD"/>
  </w:style>
  <w:style w:type="character" w:customStyle="1" w:styleId="WW8Num63z8">
    <w:name w:val="WW8Num63z8"/>
    <w:uiPriority w:val="99"/>
    <w:rsid w:val="00D16BCD"/>
  </w:style>
  <w:style w:type="character" w:customStyle="1" w:styleId="WW8Num64z0">
    <w:name w:val="WW8Num64z0"/>
    <w:uiPriority w:val="99"/>
    <w:rsid w:val="00D16BCD"/>
  </w:style>
  <w:style w:type="character" w:customStyle="1" w:styleId="WW8Num64z1">
    <w:name w:val="WW8Num64z1"/>
    <w:uiPriority w:val="99"/>
    <w:rsid w:val="00D16BCD"/>
  </w:style>
  <w:style w:type="character" w:customStyle="1" w:styleId="WW8Num64z2">
    <w:name w:val="WW8Num64z2"/>
    <w:uiPriority w:val="99"/>
    <w:rsid w:val="00D16BCD"/>
  </w:style>
  <w:style w:type="character" w:customStyle="1" w:styleId="WW8Num64z3">
    <w:name w:val="WW8Num64z3"/>
    <w:uiPriority w:val="99"/>
    <w:rsid w:val="00D16BCD"/>
  </w:style>
  <w:style w:type="character" w:customStyle="1" w:styleId="WW8Num64z4">
    <w:name w:val="WW8Num64z4"/>
    <w:uiPriority w:val="99"/>
    <w:rsid w:val="00D16BCD"/>
  </w:style>
  <w:style w:type="character" w:customStyle="1" w:styleId="WW8Num64z5">
    <w:name w:val="WW8Num64z5"/>
    <w:uiPriority w:val="99"/>
    <w:rsid w:val="00D16BCD"/>
  </w:style>
  <w:style w:type="character" w:customStyle="1" w:styleId="WW8Num64z6">
    <w:name w:val="WW8Num64z6"/>
    <w:uiPriority w:val="99"/>
    <w:rsid w:val="00D16BCD"/>
  </w:style>
  <w:style w:type="character" w:customStyle="1" w:styleId="WW8Num64z7">
    <w:name w:val="WW8Num64z7"/>
    <w:uiPriority w:val="99"/>
    <w:rsid w:val="00D16BCD"/>
  </w:style>
  <w:style w:type="character" w:customStyle="1" w:styleId="WW8Num64z8">
    <w:name w:val="WW8Num64z8"/>
    <w:uiPriority w:val="99"/>
    <w:rsid w:val="00D16BCD"/>
  </w:style>
  <w:style w:type="character" w:customStyle="1" w:styleId="WW8Num65z0">
    <w:name w:val="WW8Num65z0"/>
    <w:uiPriority w:val="99"/>
    <w:rsid w:val="00D16BCD"/>
    <w:rPr>
      <w:rFonts w:ascii="Verdana" w:hAnsi="Verdana"/>
      <w:color w:val="auto"/>
      <w:sz w:val="20"/>
    </w:rPr>
  </w:style>
  <w:style w:type="character" w:customStyle="1" w:styleId="WW8Num66z0">
    <w:name w:val="WW8Num66z0"/>
    <w:uiPriority w:val="99"/>
    <w:rsid w:val="00D16BCD"/>
  </w:style>
  <w:style w:type="character" w:customStyle="1" w:styleId="WW8Num66z1">
    <w:name w:val="WW8Num66z1"/>
    <w:uiPriority w:val="99"/>
    <w:rsid w:val="00D16BCD"/>
  </w:style>
  <w:style w:type="character" w:customStyle="1" w:styleId="WW8Num66z2">
    <w:name w:val="WW8Num66z2"/>
    <w:uiPriority w:val="99"/>
    <w:rsid w:val="00D16BCD"/>
  </w:style>
  <w:style w:type="character" w:customStyle="1" w:styleId="WW8Num66z3">
    <w:name w:val="WW8Num66z3"/>
    <w:uiPriority w:val="99"/>
    <w:rsid w:val="00D16BCD"/>
  </w:style>
  <w:style w:type="character" w:customStyle="1" w:styleId="WW8Num66z4">
    <w:name w:val="WW8Num66z4"/>
    <w:uiPriority w:val="99"/>
    <w:rsid w:val="00D16BCD"/>
  </w:style>
  <w:style w:type="character" w:customStyle="1" w:styleId="WW8Num66z5">
    <w:name w:val="WW8Num66z5"/>
    <w:uiPriority w:val="99"/>
    <w:rsid w:val="00D16BCD"/>
  </w:style>
  <w:style w:type="character" w:customStyle="1" w:styleId="WW8Num66z6">
    <w:name w:val="WW8Num66z6"/>
    <w:uiPriority w:val="99"/>
    <w:rsid w:val="00D16BCD"/>
  </w:style>
  <w:style w:type="character" w:customStyle="1" w:styleId="WW8Num66z7">
    <w:name w:val="WW8Num66z7"/>
    <w:uiPriority w:val="99"/>
    <w:rsid w:val="00D16BCD"/>
  </w:style>
  <w:style w:type="character" w:customStyle="1" w:styleId="WW8Num66z8">
    <w:name w:val="WW8Num66z8"/>
    <w:uiPriority w:val="99"/>
    <w:rsid w:val="00D16BCD"/>
  </w:style>
  <w:style w:type="character" w:customStyle="1" w:styleId="WW8Num67z0">
    <w:name w:val="WW8Num67z0"/>
    <w:uiPriority w:val="99"/>
    <w:rsid w:val="00D16BCD"/>
    <w:rPr>
      <w:rFonts w:ascii="Verdana" w:hAnsi="Verdana"/>
      <w:sz w:val="20"/>
    </w:rPr>
  </w:style>
  <w:style w:type="character" w:customStyle="1" w:styleId="WW8Num67z1">
    <w:name w:val="WW8Num67z1"/>
    <w:uiPriority w:val="99"/>
    <w:rsid w:val="00D16BCD"/>
  </w:style>
  <w:style w:type="character" w:customStyle="1" w:styleId="WW8Num67z2">
    <w:name w:val="WW8Num67z2"/>
    <w:uiPriority w:val="99"/>
    <w:rsid w:val="00D16BCD"/>
  </w:style>
  <w:style w:type="character" w:customStyle="1" w:styleId="WW8Num67z3">
    <w:name w:val="WW8Num67z3"/>
    <w:uiPriority w:val="99"/>
    <w:rsid w:val="00D16BCD"/>
  </w:style>
  <w:style w:type="character" w:customStyle="1" w:styleId="WW8Num67z4">
    <w:name w:val="WW8Num67z4"/>
    <w:uiPriority w:val="99"/>
    <w:rsid w:val="00D16BCD"/>
  </w:style>
  <w:style w:type="character" w:customStyle="1" w:styleId="WW8Num67z5">
    <w:name w:val="WW8Num67z5"/>
    <w:uiPriority w:val="99"/>
    <w:rsid w:val="00D16BCD"/>
  </w:style>
  <w:style w:type="character" w:customStyle="1" w:styleId="WW8Num67z6">
    <w:name w:val="WW8Num67z6"/>
    <w:uiPriority w:val="99"/>
    <w:rsid w:val="00D16BCD"/>
  </w:style>
  <w:style w:type="character" w:customStyle="1" w:styleId="WW8Num67z7">
    <w:name w:val="WW8Num67z7"/>
    <w:uiPriority w:val="99"/>
    <w:rsid w:val="00D16BCD"/>
  </w:style>
  <w:style w:type="character" w:customStyle="1" w:styleId="WW8Num67z8">
    <w:name w:val="WW8Num67z8"/>
    <w:uiPriority w:val="99"/>
    <w:rsid w:val="00D16BCD"/>
  </w:style>
  <w:style w:type="character" w:customStyle="1" w:styleId="WW8Num68z0">
    <w:name w:val="WW8Num68z0"/>
    <w:uiPriority w:val="99"/>
    <w:rsid w:val="00D16BCD"/>
    <w:rPr>
      <w:rFonts w:ascii="Verdana" w:hAnsi="Verdana"/>
      <w:sz w:val="20"/>
    </w:rPr>
  </w:style>
  <w:style w:type="character" w:customStyle="1" w:styleId="WW8Num68z1">
    <w:name w:val="WW8Num68z1"/>
    <w:uiPriority w:val="99"/>
    <w:rsid w:val="00D16BCD"/>
  </w:style>
  <w:style w:type="character" w:customStyle="1" w:styleId="WW8Num68z2">
    <w:name w:val="WW8Num68z2"/>
    <w:uiPriority w:val="99"/>
    <w:rsid w:val="00D16BCD"/>
  </w:style>
  <w:style w:type="character" w:customStyle="1" w:styleId="WW8Num68z3">
    <w:name w:val="WW8Num68z3"/>
    <w:uiPriority w:val="99"/>
    <w:rsid w:val="00D16BCD"/>
  </w:style>
  <w:style w:type="character" w:customStyle="1" w:styleId="WW8Num68z4">
    <w:name w:val="WW8Num68z4"/>
    <w:uiPriority w:val="99"/>
    <w:rsid w:val="00D16BCD"/>
  </w:style>
  <w:style w:type="character" w:customStyle="1" w:styleId="WW8Num68z5">
    <w:name w:val="WW8Num68z5"/>
    <w:uiPriority w:val="99"/>
    <w:rsid w:val="00D16BCD"/>
  </w:style>
  <w:style w:type="character" w:customStyle="1" w:styleId="WW8Num68z6">
    <w:name w:val="WW8Num68z6"/>
    <w:uiPriority w:val="99"/>
    <w:rsid w:val="00D16BCD"/>
  </w:style>
  <w:style w:type="character" w:customStyle="1" w:styleId="WW8Num68z7">
    <w:name w:val="WW8Num68z7"/>
    <w:uiPriority w:val="99"/>
    <w:rsid w:val="00D16BCD"/>
  </w:style>
  <w:style w:type="character" w:customStyle="1" w:styleId="WW8Num68z8">
    <w:name w:val="WW8Num68z8"/>
    <w:uiPriority w:val="99"/>
    <w:rsid w:val="00D16BCD"/>
  </w:style>
  <w:style w:type="character" w:customStyle="1" w:styleId="WW8Num69z0">
    <w:name w:val="WW8Num69z0"/>
    <w:uiPriority w:val="99"/>
    <w:rsid w:val="00D16BCD"/>
    <w:rPr>
      <w:rFonts w:ascii="Verdana" w:hAnsi="Verdana"/>
      <w:sz w:val="20"/>
    </w:rPr>
  </w:style>
  <w:style w:type="character" w:customStyle="1" w:styleId="WW8Num69z1">
    <w:name w:val="WW8Num69z1"/>
    <w:uiPriority w:val="99"/>
    <w:rsid w:val="00D16BCD"/>
  </w:style>
  <w:style w:type="character" w:customStyle="1" w:styleId="WW8Num69z2">
    <w:name w:val="WW8Num69z2"/>
    <w:uiPriority w:val="99"/>
    <w:rsid w:val="00D16BCD"/>
  </w:style>
  <w:style w:type="character" w:customStyle="1" w:styleId="WW8Num69z3">
    <w:name w:val="WW8Num69z3"/>
    <w:uiPriority w:val="99"/>
    <w:rsid w:val="00D16BCD"/>
  </w:style>
  <w:style w:type="character" w:customStyle="1" w:styleId="WW8Num69z4">
    <w:name w:val="WW8Num69z4"/>
    <w:uiPriority w:val="99"/>
    <w:rsid w:val="00D16BCD"/>
  </w:style>
  <w:style w:type="character" w:customStyle="1" w:styleId="WW8Num69z5">
    <w:name w:val="WW8Num69z5"/>
    <w:uiPriority w:val="99"/>
    <w:rsid w:val="00D16BCD"/>
  </w:style>
  <w:style w:type="character" w:customStyle="1" w:styleId="WW8Num69z6">
    <w:name w:val="WW8Num69z6"/>
    <w:uiPriority w:val="99"/>
    <w:rsid w:val="00D16BCD"/>
  </w:style>
  <w:style w:type="character" w:customStyle="1" w:styleId="WW8Num69z7">
    <w:name w:val="WW8Num69z7"/>
    <w:uiPriority w:val="99"/>
    <w:rsid w:val="00D16BCD"/>
  </w:style>
  <w:style w:type="character" w:customStyle="1" w:styleId="WW8Num69z8">
    <w:name w:val="WW8Num69z8"/>
    <w:uiPriority w:val="99"/>
    <w:rsid w:val="00D16BCD"/>
  </w:style>
  <w:style w:type="character" w:customStyle="1" w:styleId="WW8Num70z0">
    <w:name w:val="WW8Num70z0"/>
    <w:uiPriority w:val="99"/>
    <w:rsid w:val="00D16BCD"/>
    <w:rPr>
      <w:rFonts w:ascii="Verdana" w:hAnsi="Verdana"/>
      <w:sz w:val="20"/>
    </w:rPr>
  </w:style>
  <w:style w:type="character" w:customStyle="1" w:styleId="WW8Num70z1">
    <w:name w:val="WW8Num70z1"/>
    <w:uiPriority w:val="99"/>
    <w:rsid w:val="00D16BCD"/>
  </w:style>
  <w:style w:type="character" w:customStyle="1" w:styleId="WW8Num70z2">
    <w:name w:val="WW8Num70z2"/>
    <w:uiPriority w:val="99"/>
    <w:rsid w:val="00D16BCD"/>
  </w:style>
  <w:style w:type="character" w:customStyle="1" w:styleId="WW8Num70z3">
    <w:name w:val="WW8Num70z3"/>
    <w:uiPriority w:val="99"/>
    <w:rsid w:val="00D16BCD"/>
  </w:style>
  <w:style w:type="character" w:customStyle="1" w:styleId="WW8Num70z4">
    <w:name w:val="WW8Num70z4"/>
    <w:uiPriority w:val="99"/>
    <w:rsid w:val="00D16BCD"/>
  </w:style>
  <w:style w:type="character" w:customStyle="1" w:styleId="WW8Num70z5">
    <w:name w:val="WW8Num70z5"/>
    <w:uiPriority w:val="99"/>
    <w:rsid w:val="00D16BCD"/>
  </w:style>
  <w:style w:type="character" w:customStyle="1" w:styleId="WW8Num70z6">
    <w:name w:val="WW8Num70z6"/>
    <w:uiPriority w:val="99"/>
    <w:rsid w:val="00D16BCD"/>
  </w:style>
  <w:style w:type="character" w:customStyle="1" w:styleId="WW8Num70z7">
    <w:name w:val="WW8Num70z7"/>
    <w:uiPriority w:val="99"/>
    <w:rsid w:val="00D16BCD"/>
  </w:style>
  <w:style w:type="character" w:customStyle="1" w:styleId="WW8Num70z8">
    <w:name w:val="WW8Num70z8"/>
    <w:uiPriority w:val="99"/>
    <w:rsid w:val="00D16BCD"/>
  </w:style>
  <w:style w:type="character" w:customStyle="1" w:styleId="WW8Num71z0">
    <w:name w:val="WW8Num71z0"/>
    <w:uiPriority w:val="99"/>
    <w:rsid w:val="00D16BCD"/>
    <w:rPr>
      <w:rFonts w:ascii="Verdana" w:hAnsi="Verdana"/>
      <w:sz w:val="20"/>
    </w:rPr>
  </w:style>
  <w:style w:type="character" w:customStyle="1" w:styleId="WW8Num71z1">
    <w:name w:val="WW8Num71z1"/>
    <w:uiPriority w:val="99"/>
    <w:rsid w:val="00D16BCD"/>
  </w:style>
  <w:style w:type="character" w:customStyle="1" w:styleId="WW8Num71z2">
    <w:name w:val="WW8Num71z2"/>
    <w:uiPriority w:val="99"/>
    <w:rsid w:val="00D16BCD"/>
  </w:style>
  <w:style w:type="character" w:customStyle="1" w:styleId="WW8Num71z3">
    <w:name w:val="WW8Num71z3"/>
    <w:uiPriority w:val="99"/>
    <w:rsid w:val="00D16BCD"/>
  </w:style>
  <w:style w:type="character" w:customStyle="1" w:styleId="WW8Num71z4">
    <w:name w:val="WW8Num71z4"/>
    <w:uiPriority w:val="99"/>
    <w:rsid w:val="00D16BCD"/>
  </w:style>
  <w:style w:type="character" w:customStyle="1" w:styleId="WW8Num71z5">
    <w:name w:val="WW8Num71z5"/>
    <w:uiPriority w:val="99"/>
    <w:rsid w:val="00D16BCD"/>
  </w:style>
  <w:style w:type="character" w:customStyle="1" w:styleId="WW8Num71z6">
    <w:name w:val="WW8Num71z6"/>
    <w:uiPriority w:val="99"/>
    <w:rsid w:val="00D16BCD"/>
  </w:style>
  <w:style w:type="character" w:customStyle="1" w:styleId="WW8Num71z7">
    <w:name w:val="WW8Num71z7"/>
    <w:uiPriority w:val="99"/>
    <w:rsid w:val="00D16BCD"/>
  </w:style>
  <w:style w:type="character" w:customStyle="1" w:styleId="WW8Num71z8">
    <w:name w:val="WW8Num71z8"/>
    <w:uiPriority w:val="99"/>
    <w:rsid w:val="00D16BCD"/>
  </w:style>
  <w:style w:type="character" w:customStyle="1" w:styleId="Domylnaczcionkaakapitu2">
    <w:name w:val="Domyślna czcionka akapitu2"/>
    <w:uiPriority w:val="99"/>
    <w:rsid w:val="00D16BCD"/>
  </w:style>
  <w:style w:type="character" w:customStyle="1" w:styleId="WW8Num17z2">
    <w:name w:val="WW8Num17z2"/>
    <w:uiPriority w:val="99"/>
    <w:rsid w:val="00D16BCD"/>
  </w:style>
  <w:style w:type="character" w:customStyle="1" w:styleId="WW8Num27z1">
    <w:name w:val="WW8Num27z1"/>
    <w:uiPriority w:val="99"/>
    <w:rsid w:val="00D16BCD"/>
  </w:style>
  <w:style w:type="character" w:customStyle="1" w:styleId="WW8Num27z2">
    <w:name w:val="WW8Num27z2"/>
    <w:uiPriority w:val="99"/>
    <w:rsid w:val="00D16BCD"/>
  </w:style>
  <w:style w:type="character" w:customStyle="1" w:styleId="WW8Num27z3">
    <w:name w:val="WW8Num27z3"/>
    <w:uiPriority w:val="99"/>
    <w:rsid w:val="00D16BCD"/>
  </w:style>
  <w:style w:type="character" w:customStyle="1" w:styleId="WW8Num27z4">
    <w:name w:val="WW8Num27z4"/>
    <w:uiPriority w:val="99"/>
    <w:rsid w:val="00D16BCD"/>
  </w:style>
  <w:style w:type="character" w:customStyle="1" w:styleId="WW8Num27z5">
    <w:name w:val="WW8Num27z5"/>
    <w:uiPriority w:val="99"/>
    <w:rsid w:val="00D16BCD"/>
  </w:style>
  <w:style w:type="character" w:customStyle="1" w:styleId="WW8Num27z6">
    <w:name w:val="WW8Num27z6"/>
    <w:uiPriority w:val="99"/>
    <w:rsid w:val="00D16BCD"/>
  </w:style>
  <w:style w:type="character" w:customStyle="1" w:styleId="WW8Num27z7">
    <w:name w:val="WW8Num27z7"/>
    <w:uiPriority w:val="99"/>
    <w:rsid w:val="00D16BCD"/>
  </w:style>
  <w:style w:type="character" w:customStyle="1" w:styleId="WW8Num27z8">
    <w:name w:val="WW8Num27z8"/>
    <w:uiPriority w:val="99"/>
    <w:rsid w:val="00D16BCD"/>
  </w:style>
  <w:style w:type="character" w:customStyle="1" w:styleId="WW8Num34z1">
    <w:name w:val="WW8Num34z1"/>
    <w:uiPriority w:val="99"/>
    <w:rsid w:val="00D16BCD"/>
  </w:style>
  <w:style w:type="character" w:customStyle="1" w:styleId="WW8Num35z2">
    <w:name w:val="WW8Num35z2"/>
    <w:uiPriority w:val="99"/>
    <w:rsid w:val="00D16BCD"/>
  </w:style>
  <w:style w:type="character" w:customStyle="1" w:styleId="WW8Num35z3">
    <w:name w:val="WW8Num35z3"/>
    <w:uiPriority w:val="99"/>
    <w:rsid w:val="00D16BCD"/>
  </w:style>
  <w:style w:type="character" w:customStyle="1" w:styleId="WW8Num35z4">
    <w:name w:val="WW8Num35z4"/>
    <w:uiPriority w:val="99"/>
    <w:rsid w:val="00D16BCD"/>
  </w:style>
  <w:style w:type="character" w:customStyle="1" w:styleId="WW8Num35z5">
    <w:name w:val="WW8Num35z5"/>
    <w:uiPriority w:val="99"/>
    <w:rsid w:val="00D16BCD"/>
  </w:style>
  <w:style w:type="character" w:customStyle="1" w:styleId="WW8Num35z6">
    <w:name w:val="WW8Num35z6"/>
    <w:uiPriority w:val="99"/>
    <w:rsid w:val="00D16BCD"/>
  </w:style>
  <w:style w:type="character" w:customStyle="1" w:styleId="WW8Num35z7">
    <w:name w:val="WW8Num35z7"/>
    <w:uiPriority w:val="99"/>
    <w:rsid w:val="00D16BCD"/>
  </w:style>
  <w:style w:type="character" w:customStyle="1" w:styleId="WW8Num35z8">
    <w:name w:val="WW8Num35z8"/>
    <w:uiPriority w:val="99"/>
    <w:rsid w:val="00D16BCD"/>
  </w:style>
  <w:style w:type="character" w:customStyle="1" w:styleId="WW8Num36z2">
    <w:name w:val="WW8Num36z2"/>
    <w:uiPriority w:val="99"/>
    <w:rsid w:val="00D16BCD"/>
  </w:style>
  <w:style w:type="character" w:customStyle="1" w:styleId="WW8Num36z4">
    <w:name w:val="WW8Num36z4"/>
    <w:uiPriority w:val="99"/>
    <w:rsid w:val="00D16BCD"/>
  </w:style>
  <w:style w:type="character" w:customStyle="1" w:styleId="WW8Num36z5">
    <w:name w:val="WW8Num36z5"/>
    <w:uiPriority w:val="99"/>
    <w:rsid w:val="00D16BCD"/>
  </w:style>
  <w:style w:type="character" w:customStyle="1" w:styleId="WW8Num36z6">
    <w:name w:val="WW8Num36z6"/>
    <w:uiPriority w:val="99"/>
    <w:rsid w:val="00D16BCD"/>
  </w:style>
  <w:style w:type="character" w:customStyle="1" w:styleId="WW8Num36z7">
    <w:name w:val="WW8Num36z7"/>
    <w:uiPriority w:val="99"/>
    <w:rsid w:val="00D16BCD"/>
  </w:style>
  <w:style w:type="character" w:customStyle="1" w:styleId="WW8Num36z8">
    <w:name w:val="WW8Num36z8"/>
    <w:uiPriority w:val="99"/>
    <w:rsid w:val="00D16BCD"/>
  </w:style>
  <w:style w:type="character" w:customStyle="1" w:styleId="WW8Num42z1">
    <w:name w:val="WW8Num42z1"/>
    <w:uiPriority w:val="99"/>
    <w:rsid w:val="00D16BCD"/>
    <w:rPr>
      <w:rFonts w:ascii="OpenSymbol" w:hAnsi="OpenSymbol"/>
    </w:rPr>
  </w:style>
  <w:style w:type="character" w:customStyle="1" w:styleId="WW8Num47z1">
    <w:name w:val="WW8Num47z1"/>
    <w:uiPriority w:val="99"/>
    <w:rsid w:val="00D16BCD"/>
    <w:rPr>
      <w:rFonts w:ascii="OpenSymbol" w:hAnsi="OpenSymbol"/>
    </w:rPr>
  </w:style>
  <w:style w:type="character" w:customStyle="1" w:styleId="Absatz-Standardschriftart">
    <w:name w:val="Absatz-Standardschriftart"/>
    <w:uiPriority w:val="99"/>
    <w:rsid w:val="00D16BCD"/>
  </w:style>
  <w:style w:type="character" w:customStyle="1" w:styleId="WW-Absatz-Standardschriftart">
    <w:name w:val="WW-Absatz-Standardschriftart"/>
    <w:uiPriority w:val="99"/>
    <w:rsid w:val="00D16BCD"/>
  </w:style>
  <w:style w:type="character" w:customStyle="1" w:styleId="WW-Absatz-Standardschriftart1">
    <w:name w:val="WW-Absatz-Standardschriftart1"/>
    <w:uiPriority w:val="99"/>
    <w:rsid w:val="00D16BCD"/>
  </w:style>
  <w:style w:type="character" w:customStyle="1" w:styleId="WW-Absatz-Standardschriftart11">
    <w:name w:val="WW-Absatz-Standardschriftart11"/>
    <w:uiPriority w:val="99"/>
    <w:rsid w:val="00D16BCD"/>
  </w:style>
  <w:style w:type="character" w:customStyle="1" w:styleId="WW-Absatz-Standardschriftart111">
    <w:name w:val="WW-Absatz-Standardschriftart111"/>
    <w:uiPriority w:val="99"/>
    <w:rsid w:val="00D16BCD"/>
  </w:style>
  <w:style w:type="character" w:customStyle="1" w:styleId="WW-Absatz-Standardschriftart1111">
    <w:name w:val="WW-Absatz-Standardschriftart1111"/>
    <w:uiPriority w:val="99"/>
    <w:rsid w:val="00D16BCD"/>
  </w:style>
  <w:style w:type="character" w:customStyle="1" w:styleId="WW8Num21z1">
    <w:name w:val="WW8Num21z1"/>
    <w:uiPriority w:val="99"/>
    <w:rsid w:val="00D16BCD"/>
  </w:style>
  <w:style w:type="character" w:customStyle="1" w:styleId="WW-Absatz-Standardschriftart11111">
    <w:name w:val="WW-Absatz-Standardschriftart11111"/>
    <w:uiPriority w:val="99"/>
    <w:rsid w:val="00D16BCD"/>
  </w:style>
  <w:style w:type="character" w:customStyle="1" w:styleId="WW-Absatz-Standardschriftart111111">
    <w:name w:val="WW-Absatz-Standardschriftart111111"/>
    <w:uiPriority w:val="99"/>
    <w:rsid w:val="00D16BCD"/>
  </w:style>
  <w:style w:type="character" w:customStyle="1" w:styleId="WW-Absatz-Standardschriftart1111111">
    <w:name w:val="WW-Absatz-Standardschriftart1111111"/>
    <w:uiPriority w:val="99"/>
    <w:rsid w:val="00D16BCD"/>
  </w:style>
  <w:style w:type="character" w:customStyle="1" w:styleId="WW8Num3z1">
    <w:name w:val="WW8Num3z1"/>
    <w:uiPriority w:val="99"/>
    <w:rsid w:val="00D16BCD"/>
    <w:rPr>
      <w:rFonts w:ascii="Courier New" w:hAnsi="Courier New"/>
    </w:rPr>
  </w:style>
  <w:style w:type="character" w:customStyle="1" w:styleId="WW8Num3z2">
    <w:name w:val="WW8Num3z2"/>
    <w:uiPriority w:val="99"/>
    <w:rsid w:val="00D16BCD"/>
  </w:style>
  <w:style w:type="character" w:customStyle="1" w:styleId="WW8Num8z1">
    <w:name w:val="WW8Num8z1"/>
    <w:uiPriority w:val="99"/>
    <w:rsid w:val="00D16BCD"/>
    <w:rPr>
      <w:rFonts w:ascii="Verdana" w:hAnsi="Verdana"/>
      <w:sz w:val="20"/>
    </w:rPr>
  </w:style>
  <w:style w:type="character" w:customStyle="1" w:styleId="WW8Num18z1">
    <w:name w:val="WW8Num18z1"/>
    <w:uiPriority w:val="99"/>
    <w:rsid w:val="00D16BCD"/>
  </w:style>
  <w:style w:type="character" w:customStyle="1" w:styleId="WW8Num22z1">
    <w:name w:val="WW8Num22z1"/>
    <w:uiPriority w:val="99"/>
    <w:rsid w:val="00D16BCD"/>
  </w:style>
  <w:style w:type="character" w:customStyle="1" w:styleId="WW8Num37z2">
    <w:name w:val="WW8Num37z2"/>
    <w:uiPriority w:val="99"/>
    <w:rsid w:val="00D16BCD"/>
  </w:style>
  <w:style w:type="character" w:customStyle="1" w:styleId="WW8Num47z2">
    <w:name w:val="WW8Num47z2"/>
    <w:uiPriority w:val="99"/>
    <w:rsid w:val="00D16BCD"/>
  </w:style>
  <w:style w:type="character" w:customStyle="1" w:styleId="WW8Num18z2">
    <w:name w:val="WW8Num18z2"/>
    <w:uiPriority w:val="99"/>
    <w:rsid w:val="00D16BCD"/>
  </w:style>
  <w:style w:type="character" w:customStyle="1" w:styleId="WW8Num37z3">
    <w:name w:val="WW8Num37z3"/>
    <w:uiPriority w:val="99"/>
    <w:rsid w:val="00D16BCD"/>
  </w:style>
  <w:style w:type="character" w:customStyle="1" w:styleId="WW8Num37z4">
    <w:name w:val="WW8Num37z4"/>
    <w:uiPriority w:val="99"/>
    <w:rsid w:val="00D16BCD"/>
  </w:style>
  <w:style w:type="character" w:customStyle="1" w:styleId="WW8Num37z5">
    <w:name w:val="WW8Num37z5"/>
    <w:uiPriority w:val="99"/>
    <w:rsid w:val="00D16BCD"/>
  </w:style>
  <w:style w:type="character" w:customStyle="1" w:styleId="WW8Num37z6">
    <w:name w:val="WW8Num37z6"/>
    <w:uiPriority w:val="99"/>
    <w:rsid w:val="00D16BCD"/>
  </w:style>
  <w:style w:type="character" w:customStyle="1" w:styleId="WW8Num37z7">
    <w:name w:val="WW8Num37z7"/>
    <w:uiPriority w:val="99"/>
    <w:rsid w:val="00D16BCD"/>
  </w:style>
  <w:style w:type="character" w:customStyle="1" w:styleId="WW8Num37z8">
    <w:name w:val="WW8Num37z8"/>
    <w:uiPriority w:val="99"/>
    <w:rsid w:val="00D16BCD"/>
  </w:style>
  <w:style w:type="character" w:customStyle="1" w:styleId="WW8Num38z2">
    <w:name w:val="WW8Num38z2"/>
    <w:uiPriority w:val="99"/>
    <w:rsid w:val="00D16BCD"/>
  </w:style>
  <w:style w:type="character" w:customStyle="1" w:styleId="WW8Num38z3">
    <w:name w:val="WW8Num38z3"/>
    <w:uiPriority w:val="99"/>
    <w:rsid w:val="00D16BCD"/>
  </w:style>
  <w:style w:type="character" w:customStyle="1" w:styleId="WW8Num38z4">
    <w:name w:val="WW8Num38z4"/>
    <w:uiPriority w:val="99"/>
    <w:rsid w:val="00D16BCD"/>
  </w:style>
  <w:style w:type="character" w:customStyle="1" w:styleId="WW8Num38z5">
    <w:name w:val="WW8Num38z5"/>
    <w:uiPriority w:val="99"/>
    <w:rsid w:val="00D16BCD"/>
  </w:style>
  <w:style w:type="character" w:customStyle="1" w:styleId="WW8Num38z6">
    <w:name w:val="WW8Num38z6"/>
    <w:uiPriority w:val="99"/>
    <w:rsid w:val="00D16BCD"/>
  </w:style>
  <w:style w:type="character" w:customStyle="1" w:styleId="WW8Num38z7">
    <w:name w:val="WW8Num38z7"/>
    <w:uiPriority w:val="99"/>
    <w:rsid w:val="00D16BCD"/>
  </w:style>
  <w:style w:type="character" w:customStyle="1" w:styleId="WW8Num38z8">
    <w:name w:val="WW8Num38z8"/>
    <w:uiPriority w:val="99"/>
    <w:rsid w:val="00D16BCD"/>
  </w:style>
  <w:style w:type="character" w:customStyle="1" w:styleId="WW8Num39z2">
    <w:name w:val="WW8Num39z2"/>
    <w:uiPriority w:val="99"/>
    <w:rsid w:val="00D16BCD"/>
  </w:style>
  <w:style w:type="character" w:customStyle="1" w:styleId="WW8Num39z3">
    <w:name w:val="WW8Num39z3"/>
    <w:uiPriority w:val="99"/>
    <w:rsid w:val="00D16BCD"/>
  </w:style>
  <w:style w:type="character" w:customStyle="1" w:styleId="WW8Num39z4">
    <w:name w:val="WW8Num39z4"/>
    <w:uiPriority w:val="99"/>
    <w:rsid w:val="00D16BCD"/>
  </w:style>
  <w:style w:type="character" w:customStyle="1" w:styleId="WW8Num39z5">
    <w:name w:val="WW8Num39z5"/>
    <w:uiPriority w:val="99"/>
    <w:rsid w:val="00D16BCD"/>
  </w:style>
  <w:style w:type="character" w:customStyle="1" w:styleId="WW8Num39z6">
    <w:name w:val="WW8Num39z6"/>
    <w:uiPriority w:val="99"/>
    <w:rsid w:val="00D16BCD"/>
  </w:style>
  <w:style w:type="character" w:customStyle="1" w:styleId="WW8Num39z7">
    <w:name w:val="WW8Num39z7"/>
    <w:uiPriority w:val="99"/>
    <w:rsid w:val="00D16BCD"/>
  </w:style>
  <w:style w:type="character" w:customStyle="1" w:styleId="WW8Num39z8">
    <w:name w:val="WW8Num39z8"/>
    <w:uiPriority w:val="99"/>
    <w:rsid w:val="00D16BCD"/>
  </w:style>
  <w:style w:type="character" w:customStyle="1" w:styleId="WW8Num47z3">
    <w:name w:val="WW8Num47z3"/>
    <w:uiPriority w:val="99"/>
    <w:rsid w:val="00D16BCD"/>
  </w:style>
  <w:style w:type="character" w:customStyle="1" w:styleId="WW8Num47z4">
    <w:name w:val="WW8Num47z4"/>
    <w:uiPriority w:val="99"/>
    <w:rsid w:val="00D16BCD"/>
  </w:style>
  <w:style w:type="character" w:customStyle="1" w:styleId="WW8Num47z5">
    <w:name w:val="WW8Num47z5"/>
    <w:uiPriority w:val="99"/>
    <w:rsid w:val="00D16BCD"/>
  </w:style>
  <w:style w:type="character" w:customStyle="1" w:styleId="WW8Num47z6">
    <w:name w:val="WW8Num47z6"/>
    <w:uiPriority w:val="99"/>
    <w:rsid w:val="00D16BCD"/>
  </w:style>
  <w:style w:type="character" w:customStyle="1" w:styleId="WW8Num47z7">
    <w:name w:val="WW8Num47z7"/>
    <w:uiPriority w:val="99"/>
    <w:rsid w:val="00D16BCD"/>
  </w:style>
  <w:style w:type="character" w:customStyle="1" w:styleId="WW8Num47z8">
    <w:name w:val="WW8Num47z8"/>
    <w:uiPriority w:val="99"/>
    <w:rsid w:val="00D16BCD"/>
  </w:style>
  <w:style w:type="character" w:customStyle="1" w:styleId="WW8Num4z2">
    <w:name w:val="WW8Num4z2"/>
    <w:uiPriority w:val="99"/>
    <w:rsid w:val="00D16BCD"/>
  </w:style>
  <w:style w:type="character" w:customStyle="1" w:styleId="WW8Num9z1">
    <w:name w:val="WW8Num9z1"/>
    <w:uiPriority w:val="99"/>
    <w:rsid w:val="00D16BCD"/>
    <w:rPr>
      <w:rFonts w:ascii="Verdana" w:hAnsi="Verdana"/>
      <w:sz w:val="20"/>
    </w:rPr>
  </w:style>
  <w:style w:type="character" w:customStyle="1" w:styleId="WW8Num19z1">
    <w:name w:val="WW8Num19z1"/>
    <w:uiPriority w:val="99"/>
    <w:rsid w:val="00D16BCD"/>
  </w:style>
  <w:style w:type="character" w:customStyle="1" w:styleId="WW8Num40z2">
    <w:name w:val="WW8Num40z2"/>
    <w:uiPriority w:val="99"/>
    <w:rsid w:val="00D16BCD"/>
  </w:style>
  <w:style w:type="character" w:customStyle="1" w:styleId="WW8Num40z3">
    <w:name w:val="WW8Num40z3"/>
    <w:uiPriority w:val="99"/>
    <w:rsid w:val="00D16BCD"/>
  </w:style>
  <w:style w:type="character" w:customStyle="1" w:styleId="WW8Num40z4">
    <w:name w:val="WW8Num40z4"/>
    <w:uiPriority w:val="99"/>
    <w:rsid w:val="00D16BCD"/>
  </w:style>
  <w:style w:type="character" w:customStyle="1" w:styleId="WW8Num40z5">
    <w:name w:val="WW8Num40z5"/>
    <w:uiPriority w:val="99"/>
    <w:rsid w:val="00D16BCD"/>
  </w:style>
  <w:style w:type="character" w:customStyle="1" w:styleId="WW8Num40z6">
    <w:name w:val="WW8Num40z6"/>
    <w:uiPriority w:val="99"/>
    <w:rsid w:val="00D16BCD"/>
  </w:style>
  <w:style w:type="character" w:customStyle="1" w:styleId="WW8Num40z7">
    <w:name w:val="WW8Num40z7"/>
    <w:uiPriority w:val="99"/>
    <w:rsid w:val="00D16BCD"/>
  </w:style>
  <w:style w:type="character" w:customStyle="1" w:styleId="WW8Num40z8">
    <w:name w:val="WW8Num40z8"/>
    <w:uiPriority w:val="99"/>
    <w:rsid w:val="00D16BCD"/>
  </w:style>
  <w:style w:type="character" w:customStyle="1" w:styleId="WW8Num19z2">
    <w:name w:val="WW8Num19z2"/>
    <w:uiPriority w:val="99"/>
    <w:rsid w:val="00D16BCD"/>
  </w:style>
  <w:style w:type="character" w:customStyle="1" w:styleId="WW8Num42z2">
    <w:name w:val="WW8Num42z2"/>
    <w:uiPriority w:val="99"/>
    <w:rsid w:val="00D16BCD"/>
  </w:style>
  <w:style w:type="character" w:customStyle="1" w:styleId="WW8Num42z3">
    <w:name w:val="WW8Num42z3"/>
    <w:uiPriority w:val="99"/>
    <w:rsid w:val="00D16BCD"/>
  </w:style>
  <w:style w:type="character" w:customStyle="1" w:styleId="WW8Num42z4">
    <w:name w:val="WW8Num42z4"/>
    <w:uiPriority w:val="99"/>
    <w:rsid w:val="00D16BCD"/>
  </w:style>
  <w:style w:type="character" w:customStyle="1" w:styleId="WW8Num42z5">
    <w:name w:val="WW8Num42z5"/>
    <w:uiPriority w:val="99"/>
    <w:rsid w:val="00D16BCD"/>
  </w:style>
  <w:style w:type="character" w:customStyle="1" w:styleId="WW8Num42z6">
    <w:name w:val="WW8Num42z6"/>
    <w:uiPriority w:val="99"/>
    <w:rsid w:val="00D16BCD"/>
  </w:style>
  <w:style w:type="character" w:customStyle="1" w:styleId="WW8Num42z7">
    <w:name w:val="WW8Num42z7"/>
    <w:uiPriority w:val="99"/>
    <w:rsid w:val="00D16BCD"/>
  </w:style>
  <w:style w:type="character" w:customStyle="1" w:styleId="WW8Num42z8">
    <w:name w:val="WW8Num42z8"/>
    <w:uiPriority w:val="99"/>
    <w:rsid w:val="00D16BCD"/>
  </w:style>
  <w:style w:type="character" w:customStyle="1" w:styleId="WW8Num20z2">
    <w:name w:val="WW8Num20z2"/>
    <w:uiPriority w:val="99"/>
    <w:rsid w:val="00D16BCD"/>
  </w:style>
  <w:style w:type="character" w:customStyle="1" w:styleId="WW8Num20z1">
    <w:name w:val="WW8Num20z1"/>
    <w:uiPriority w:val="99"/>
    <w:rsid w:val="00D16BCD"/>
  </w:style>
  <w:style w:type="character" w:customStyle="1" w:styleId="WW8Num53z1">
    <w:name w:val="WW8Num53z1"/>
    <w:uiPriority w:val="99"/>
    <w:rsid w:val="00D16BCD"/>
  </w:style>
  <w:style w:type="character" w:customStyle="1" w:styleId="WW8Num55z2">
    <w:name w:val="WW8Num55z2"/>
    <w:uiPriority w:val="99"/>
    <w:rsid w:val="00D16BCD"/>
  </w:style>
  <w:style w:type="character" w:customStyle="1" w:styleId="Domylnaczcionkaakapitu1">
    <w:name w:val="Domyślna czcionka akapitu1"/>
    <w:uiPriority w:val="99"/>
    <w:rsid w:val="00D16BCD"/>
  </w:style>
  <w:style w:type="character" w:customStyle="1" w:styleId="Nagwek1Znak">
    <w:name w:val="Nagłówek 1 Znak"/>
    <w:uiPriority w:val="99"/>
    <w:rsid w:val="00D16BCD"/>
    <w:rPr>
      <w:rFonts w:ascii="Times New Roman" w:hAnsi="Times New Roman"/>
      <w:b/>
      <w:sz w:val="24"/>
      <w:lang w:eastAsia="zh-CN"/>
    </w:rPr>
  </w:style>
  <w:style w:type="character" w:customStyle="1" w:styleId="Nagwek2Znak">
    <w:name w:val="Nagłówek 2 Znak"/>
    <w:uiPriority w:val="99"/>
    <w:rsid w:val="00D16BCD"/>
    <w:rPr>
      <w:rFonts w:ascii="Times New Roman" w:hAnsi="Times New Roman"/>
      <w:sz w:val="20"/>
      <w:lang w:eastAsia="zh-CN"/>
    </w:rPr>
  </w:style>
  <w:style w:type="character" w:customStyle="1" w:styleId="Nagwek3Znak">
    <w:name w:val="Nagłówek 3 Znak"/>
    <w:uiPriority w:val="99"/>
    <w:rsid w:val="00D16BCD"/>
    <w:rPr>
      <w:rFonts w:ascii="Times New Roman" w:hAnsi="Times New Roman"/>
      <w:i/>
      <w:sz w:val="24"/>
      <w:lang w:eastAsia="zh-CN"/>
    </w:rPr>
  </w:style>
  <w:style w:type="character" w:customStyle="1" w:styleId="Nagwek4Znak">
    <w:name w:val="Nagłówek 4 Znak"/>
    <w:uiPriority w:val="99"/>
    <w:rsid w:val="00D16BCD"/>
    <w:rPr>
      <w:rFonts w:ascii="Times New Roman" w:hAnsi="Times New Roman"/>
      <w:i/>
      <w:sz w:val="24"/>
      <w:lang w:eastAsia="zh-CN"/>
    </w:rPr>
  </w:style>
  <w:style w:type="character" w:customStyle="1" w:styleId="Nagwek5Znak">
    <w:name w:val="Nagłówek 5 Znak"/>
    <w:uiPriority w:val="99"/>
    <w:rsid w:val="00D16BCD"/>
    <w:rPr>
      <w:rFonts w:ascii="Times New Roman" w:hAnsi="Times New Roman"/>
      <w:i/>
      <w:sz w:val="20"/>
      <w:lang w:eastAsia="zh-CN"/>
    </w:rPr>
  </w:style>
  <w:style w:type="character" w:customStyle="1" w:styleId="Nagwek6Znak">
    <w:name w:val="Nagłówek 6 Znak"/>
    <w:uiPriority w:val="99"/>
    <w:rsid w:val="00D16BCD"/>
    <w:rPr>
      <w:rFonts w:ascii="Arial" w:hAnsi="Arial"/>
      <w:b/>
      <w:sz w:val="20"/>
      <w:lang w:eastAsia="zh-CN"/>
    </w:rPr>
  </w:style>
  <w:style w:type="character" w:customStyle="1" w:styleId="Nagwek7Znak">
    <w:name w:val="Nagłówek 7 Znak"/>
    <w:uiPriority w:val="99"/>
    <w:rsid w:val="00D16BCD"/>
    <w:rPr>
      <w:rFonts w:ascii="Times New Roman" w:hAnsi="Times New Roman"/>
      <w:b/>
      <w:sz w:val="24"/>
      <w:lang w:eastAsia="zh-CN"/>
    </w:rPr>
  </w:style>
  <w:style w:type="character" w:customStyle="1" w:styleId="Nagwek8Znak">
    <w:name w:val="Nagłówek 8 Znak"/>
    <w:uiPriority w:val="99"/>
    <w:rsid w:val="00D16BCD"/>
    <w:rPr>
      <w:rFonts w:ascii="Arial" w:hAnsi="Arial"/>
      <w:sz w:val="20"/>
      <w:lang w:eastAsia="zh-CN"/>
    </w:rPr>
  </w:style>
  <w:style w:type="character" w:customStyle="1" w:styleId="Nagwek9Znak">
    <w:name w:val="Nagłówek 9 Znak"/>
    <w:uiPriority w:val="99"/>
    <w:rsid w:val="00D16BCD"/>
    <w:rPr>
      <w:rFonts w:ascii="Times New Roman" w:hAnsi="Times New Roman"/>
      <w:b/>
      <w:sz w:val="24"/>
      <w:lang w:eastAsia="zh-CN"/>
    </w:rPr>
  </w:style>
  <w:style w:type="character" w:customStyle="1" w:styleId="tekstdokbold">
    <w:name w:val="tekst dok. bold"/>
    <w:rsid w:val="00D16BCD"/>
    <w:rPr>
      <w:b/>
    </w:rPr>
  </w:style>
  <w:style w:type="character" w:styleId="Numerstrony">
    <w:name w:val="page number"/>
    <w:basedOn w:val="Domylnaczcionkaakapitu"/>
    <w:uiPriority w:val="99"/>
    <w:rsid w:val="00D16BCD"/>
    <w:rPr>
      <w:rFonts w:cs="Times New Roman"/>
    </w:rPr>
  </w:style>
  <w:style w:type="character" w:styleId="Pogrubienie">
    <w:name w:val="Strong"/>
    <w:basedOn w:val="Domylnaczcionkaakapitu"/>
    <w:uiPriority w:val="22"/>
    <w:qFormat/>
    <w:rsid w:val="00D16BCD"/>
    <w:rPr>
      <w:rFonts w:cs="Times New Roman"/>
      <w:b/>
    </w:rPr>
  </w:style>
  <w:style w:type="character" w:customStyle="1" w:styleId="Znakiprzypiswdolnych">
    <w:name w:val="Znaki przypisów dolnych"/>
    <w:uiPriority w:val="99"/>
    <w:rsid w:val="00D16BCD"/>
    <w:rPr>
      <w:vertAlign w:val="superscript"/>
    </w:rPr>
  </w:style>
  <w:style w:type="character" w:styleId="Hipercze">
    <w:name w:val="Hyperlink"/>
    <w:basedOn w:val="Domylnaczcionkaakapitu"/>
    <w:uiPriority w:val="99"/>
    <w:rsid w:val="00D16BCD"/>
    <w:rPr>
      <w:rFonts w:cs="Times New Roman"/>
      <w:color w:val="0000FF"/>
      <w:u w:val="single"/>
    </w:rPr>
  </w:style>
  <w:style w:type="character" w:customStyle="1" w:styleId="Pogrubienie1">
    <w:name w:val="Pogrubienie1"/>
    <w:uiPriority w:val="99"/>
    <w:rsid w:val="00D16BCD"/>
    <w:rPr>
      <w:b/>
    </w:rPr>
  </w:style>
  <w:style w:type="character" w:customStyle="1" w:styleId="TekstpodstawowyZnak">
    <w:name w:val="Tekst podstawowy Znak"/>
    <w:uiPriority w:val="99"/>
    <w:rsid w:val="00D16BCD"/>
    <w:rPr>
      <w:rFonts w:ascii="Arial" w:hAnsi="Arial"/>
      <w:sz w:val="20"/>
      <w:lang w:eastAsia="zh-CN"/>
    </w:rPr>
  </w:style>
  <w:style w:type="character" w:customStyle="1" w:styleId="TekstdymkaZnak">
    <w:name w:val="Tekst dymka Znak"/>
    <w:uiPriority w:val="99"/>
    <w:rsid w:val="00D16BCD"/>
    <w:rPr>
      <w:rFonts w:ascii="Tahoma" w:hAnsi="Tahoma"/>
      <w:sz w:val="16"/>
      <w:lang w:eastAsia="zh-CN"/>
    </w:rPr>
  </w:style>
  <w:style w:type="character" w:customStyle="1" w:styleId="NagwekZnak">
    <w:name w:val="Nagłówek Znak"/>
    <w:uiPriority w:val="99"/>
    <w:rsid w:val="00D16BCD"/>
    <w:rPr>
      <w:rFonts w:ascii="Times New Roman" w:hAnsi="Times New Roman"/>
      <w:sz w:val="24"/>
      <w:lang w:eastAsia="zh-CN"/>
    </w:rPr>
  </w:style>
  <w:style w:type="character" w:customStyle="1" w:styleId="StopkaZnak">
    <w:name w:val="Stopka Znak"/>
    <w:uiPriority w:val="99"/>
    <w:rsid w:val="00D16BCD"/>
    <w:rPr>
      <w:rFonts w:ascii="Times New Roman" w:hAnsi="Times New Roman"/>
      <w:sz w:val="20"/>
      <w:lang w:eastAsia="zh-CN"/>
    </w:rPr>
  </w:style>
  <w:style w:type="character" w:customStyle="1" w:styleId="TekstpodstawowywcityZnak">
    <w:name w:val="Tekst podstawowy wcięty Znak"/>
    <w:uiPriority w:val="99"/>
    <w:rsid w:val="00D16BCD"/>
    <w:rPr>
      <w:rFonts w:ascii="Times New Roman" w:hAnsi="Times New Roman"/>
      <w:sz w:val="20"/>
      <w:lang w:eastAsia="zh-CN"/>
    </w:rPr>
  </w:style>
  <w:style w:type="character" w:customStyle="1" w:styleId="TekstkomentarzaZnak">
    <w:name w:val="Tekst komentarza Znak"/>
    <w:uiPriority w:val="99"/>
    <w:rsid w:val="00D16BCD"/>
    <w:rPr>
      <w:rFonts w:ascii="Times New Roman" w:hAnsi="Times New Roman"/>
      <w:sz w:val="20"/>
      <w:lang w:eastAsia="zh-CN"/>
    </w:rPr>
  </w:style>
  <w:style w:type="character" w:customStyle="1" w:styleId="TematkomentarzaZnak">
    <w:name w:val="Temat komentarza Znak"/>
    <w:uiPriority w:val="99"/>
    <w:rsid w:val="00D16BCD"/>
    <w:rPr>
      <w:rFonts w:ascii="Times New Roman" w:hAnsi="Times New Roman"/>
      <w:b/>
      <w:sz w:val="20"/>
      <w:lang w:eastAsia="zh-CN"/>
    </w:rPr>
  </w:style>
  <w:style w:type="character" w:customStyle="1" w:styleId="TekstprzypisudolnegoZnak">
    <w:name w:val="Tekst przypisu dolnego Znak"/>
    <w:uiPriority w:val="99"/>
    <w:rsid w:val="00D16BCD"/>
    <w:rPr>
      <w:rFonts w:ascii="Times New Roman" w:hAnsi="Times New Roman"/>
      <w:sz w:val="20"/>
      <w:lang w:eastAsia="zh-CN"/>
    </w:rPr>
  </w:style>
  <w:style w:type="character" w:customStyle="1" w:styleId="TekstprzypisukocowegoZnak">
    <w:name w:val="Tekst przypisu końcowego Znak"/>
    <w:uiPriority w:val="99"/>
    <w:rsid w:val="00D16BCD"/>
    <w:rPr>
      <w:rFonts w:ascii="Times New Roman" w:hAnsi="Times New Roman"/>
      <w:sz w:val="20"/>
      <w:lang w:eastAsia="zh-CN"/>
    </w:rPr>
  </w:style>
  <w:style w:type="character" w:customStyle="1" w:styleId="PodtytuZnak">
    <w:name w:val="Podtytuł Znak"/>
    <w:uiPriority w:val="99"/>
    <w:rsid w:val="00D16BCD"/>
    <w:rPr>
      <w:rFonts w:ascii="Arial" w:hAnsi="Arial"/>
      <w:i/>
      <w:sz w:val="24"/>
      <w:lang w:eastAsia="zh-CN"/>
    </w:rPr>
  </w:style>
  <w:style w:type="character" w:customStyle="1" w:styleId="ZwykytekstZnak">
    <w:name w:val="Zwykły tekst Znak"/>
    <w:uiPriority w:val="99"/>
    <w:rsid w:val="00D16BCD"/>
    <w:rPr>
      <w:rFonts w:ascii="Courier New" w:hAnsi="Courier New"/>
      <w:sz w:val="20"/>
    </w:rPr>
  </w:style>
  <w:style w:type="character" w:customStyle="1" w:styleId="Odwoaniedokomentarza1">
    <w:name w:val="Odwołanie do komentarza1"/>
    <w:uiPriority w:val="99"/>
    <w:rsid w:val="00D16BCD"/>
    <w:rPr>
      <w:sz w:val="16"/>
    </w:rPr>
  </w:style>
  <w:style w:type="character" w:customStyle="1" w:styleId="Odwoanieprzypisudolnego1">
    <w:name w:val="Odwołanie przypisu dolnego1"/>
    <w:uiPriority w:val="99"/>
    <w:rsid w:val="00D16BCD"/>
    <w:rPr>
      <w:vertAlign w:val="superscript"/>
    </w:rPr>
  </w:style>
  <w:style w:type="character" w:customStyle="1" w:styleId="Znakiprzypiswkocowych">
    <w:name w:val="Znaki przypisów końcowych"/>
    <w:uiPriority w:val="99"/>
    <w:rsid w:val="00D16BCD"/>
    <w:rPr>
      <w:vertAlign w:val="superscript"/>
    </w:rPr>
  </w:style>
  <w:style w:type="character" w:customStyle="1" w:styleId="WW-Znakiprzypiswkocowych">
    <w:name w:val="WW-Znaki przypisów końcowych"/>
    <w:uiPriority w:val="99"/>
    <w:rsid w:val="00D16BCD"/>
  </w:style>
  <w:style w:type="character" w:customStyle="1" w:styleId="Odwoanieprzypisukocowego1">
    <w:name w:val="Odwołanie przypisu końcowego1"/>
    <w:uiPriority w:val="99"/>
    <w:rsid w:val="00D16BCD"/>
    <w:rPr>
      <w:vertAlign w:val="superscript"/>
    </w:rPr>
  </w:style>
  <w:style w:type="character" w:customStyle="1" w:styleId="WW8Num55z1">
    <w:name w:val="WW8Num55z1"/>
    <w:uiPriority w:val="99"/>
    <w:rsid w:val="00D16BCD"/>
    <w:rPr>
      <w:rFonts w:ascii="Courier New" w:hAnsi="Courier New"/>
    </w:rPr>
  </w:style>
  <w:style w:type="character" w:customStyle="1" w:styleId="WW8Num55z3">
    <w:name w:val="WW8Num55z3"/>
    <w:uiPriority w:val="99"/>
    <w:rsid w:val="00D16BCD"/>
    <w:rPr>
      <w:rFonts w:ascii="Symbol" w:hAnsi="Symbol"/>
    </w:rPr>
  </w:style>
  <w:style w:type="character" w:customStyle="1" w:styleId="WW8Num53z2">
    <w:name w:val="WW8Num53z2"/>
    <w:uiPriority w:val="99"/>
    <w:rsid w:val="00D16BCD"/>
  </w:style>
  <w:style w:type="character" w:customStyle="1" w:styleId="WW8Num53z3">
    <w:name w:val="WW8Num53z3"/>
    <w:uiPriority w:val="99"/>
    <w:rsid w:val="00D16BCD"/>
  </w:style>
  <w:style w:type="character" w:customStyle="1" w:styleId="WW8Num53z4">
    <w:name w:val="WW8Num53z4"/>
    <w:uiPriority w:val="99"/>
    <w:rsid w:val="00D16BCD"/>
  </w:style>
  <w:style w:type="character" w:customStyle="1" w:styleId="WW8Num53z5">
    <w:name w:val="WW8Num53z5"/>
    <w:uiPriority w:val="99"/>
    <w:rsid w:val="00D16BCD"/>
  </w:style>
  <w:style w:type="character" w:customStyle="1" w:styleId="WW8Num53z6">
    <w:name w:val="WW8Num53z6"/>
    <w:uiPriority w:val="99"/>
    <w:rsid w:val="00D16BCD"/>
  </w:style>
  <w:style w:type="character" w:customStyle="1" w:styleId="WW8Num53z7">
    <w:name w:val="WW8Num53z7"/>
    <w:uiPriority w:val="99"/>
    <w:rsid w:val="00D16BCD"/>
  </w:style>
  <w:style w:type="character" w:customStyle="1" w:styleId="WW8Num53z8">
    <w:name w:val="WW8Num53z8"/>
    <w:uiPriority w:val="99"/>
    <w:rsid w:val="00D16BCD"/>
  </w:style>
  <w:style w:type="character" w:customStyle="1" w:styleId="Znakiwypunktowania">
    <w:name w:val="Znaki wypunktowania"/>
    <w:uiPriority w:val="99"/>
    <w:rsid w:val="00D16BCD"/>
    <w:rPr>
      <w:rFonts w:ascii="OpenSymbol" w:hAnsi="OpenSymbol"/>
    </w:rPr>
  </w:style>
  <w:style w:type="character" w:customStyle="1" w:styleId="Znakinumeracji">
    <w:name w:val="Znaki numeracji"/>
    <w:uiPriority w:val="99"/>
    <w:rsid w:val="00D16BCD"/>
  </w:style>
  <w:style w:type="character" w:customStyle="1" w:styleId="WW-Domylnaczcionkaakapitu">
    <w:name w:val="WW-Domyślna czcionka akapitu"/>
    <w:uiPriority w:val="99"/>
    <w:rsid w:val="00D16BCD"/>
  </w:style>
  <w:style w:type="character" w:customStyle="1" w:styleId="FontStyle14">
    <w:name w:val="Font Style14"/>
    <w:uiPriority w:val="99"/>
    <w:rsid w:val="00D16BCD"/>
    <w:rPr>
      <w:rFonts w:ascii="Verdana" w:hAnsi="Verdana"/>
      <w:sz w:val="18"/>
    </w:rPr>
  </w:style>
  <w:style w:type="character" w:customStyle="1" w:styleId="Odwoaniedokomentarza2">
    <w:name w:val="Odwołanie do komentarza2"/>
    <w:uiPriority w:val="99"/>
    <w:rsid w:val="00D16BCD"/>
    <w:rPr>
      <w:sz w:val="16"/>
    </w:rPr>
  </w:style>
  <w:style w:type="character" w:customStyle="1" w:styleId="TekstkomentarzaZnak1">
    <w:name w:val="Tekst komentarza Znak1"/>
    <w:uiPriority w:val="99"/>
    <w:rsid w:val="00D16BCD"/>
    <w:rPr>
      <w:lang w:eastAsia="zh-CN"/>
    </w:rPr>
  </w:style>
  <w:style w:type="character" w:customStyle="1" w:styleId="Odwoaniedokomentarza3">
    <w:name w:val="Odwołanie do komentarza3"/>
    <w:uiPriority w:val="99"/>
    <w:rsid w:val="00D16BCD"/>
    <w:rPr>
      <w:sz w:val="16"/>
    </w:rPr>
  </w:style>
  <w:style w:type="character" w:customStyle="1" w:styleId="TekstkomentarzaZnak2">
    <w:name w:val="Tekst komentarza Znak2"/>
    <w:uiPriority w:val="99"/>
    <w:rsid w:val="00D16BCD"/>
    <w:rPr>
      <w:lang w:eastAsia="zh-CN"/>
    </w:rPr>
  </w:style>
  <w:style w:type="character" w:styleId="Numerwiersza">
    <w:name w:val="line number"/>
    <w:basedOn w:val="Domylnaczcionkaakapitu"/>
    <w:uiPriority w:val="99"/>
    <w:rsid w:val="00D16BCD"/>
    <w:rPr>
      <w:rFonts w:cs="Times New Roman"/>
    </w:rPr>
  </w:style>
  <w:style w:type="paragraph" w:customStyle="1" w:styleId="Nagwek40">
    <w:name w:val="Nagłówek4"/>
    <w:basedOn w:val="Normalny"/>
    <w:next w:val="Tekstpodstawowy"/>
    <w:uiPriority w:val="99"/>
    <w:rsid w:val="00D16BCD"/>
    <w:pPr>
      <w:keepNext/>
      <w:spacing w:before="240" w:after="120"/>
    </w:pPr>
    <w:rPr>
      <w:rFonts w:ascii="Liberation Sans" w:hAnsi="Liberation Sans" w:cs="Mangal"/>
      <w:sz w:val="28"/>
      <w:szCs w:val="28"/>
    </w:rPr>
  </w:style>
  <w:style w:type="paragraph" w:styleId="Tekstpodstawowy">
    <w:name w:val="Body Text"/>
    <w:basedOn w:val="Normalny"/>
    <w:link w:val="TekstpodstawowyZnak1"/>
    <w:uiPriority w:val="99"/>
    <w:rsid w:val="00D16BCD"/>
    <w:rPr>
      <w:rFonts w:ascii="Arial" w:hAnsi="Arial" w:cs="StarSymbol"/>
      <w:szCs w:val="20"/>
    </w:rPr>
  </w:style>
  <w:style w:type="character" w:customStyle="1" w:styleId="TekstpodstawowyZnak1">
    <w:name w:val="Tekst podstawowy Znak1"/>
    <w:basedOn w:val="Domylnaczcionkaakapitu"/>
    <w:link w:val="Tekstpodstawowy"/>
    <w:uiPriority w:val="99"/>
    <w:semiHidden/>
    <w:locked/>
    <w:rsid w:val="00A05ECC"/>
    <w:rPr>
      <w:rFonts w:cs="Verdana"/>
      <w:sz w:val="24"/>
      <w:szCs w:val="24"/>
      <w:lang w:eastAsia="zh-CN"/>
    </w:rPr>
  </w:style>
  <w:style w:type="paragraph" w:styleId="Lista">
    <w:name w:val="List"/>
    <w:basedOn w:val="Normalny"/>
    <w:uiPriority w:val="99"/>
    <w:rsid w:val="00D16BCD"/>
    <w:pPr>
      <w:ind w:left="283" w:hanging="283"/>
    </w:pPr>
    <w:rPr>
      <w:rFonts w:ascii="Arial" w:hAnsi="Arial" w:cs="StarSymbol"/>
      <w:szCs w:val="20"/>
    </w:rPr>
  </w:style>
  <w:style w:type="paragraph" w:styleId="Legenda">
    <w:name w:val="caption"/>
    <w:basedOn w:val="Normalny"/>
    <w:uiPriority w:val="99"/>
    <w:qFormat/>
    <w:rsid w:val="00D16BCD"/>
    <w:pPr>
      <w:suppressLineNumbers/>
      <w:spacing w:before="120" w:after="120"/>
    </w:pPr>
    <w:rPr>
      <w:rFonts w:cs="Mangal"/>
      <w:i/>
      <w:iCs/>
    </w:rPr>
  </w:style>
  <w:style w:type="paragraph" w:customStyle="1" w:styleId="Indeks">
    <w:name w:val="Indeks"/>
    <w:basedOn w:val="Normalny"/>
    <w:uiPriority w:val="99"/>
    <w:rsid w:val="00D16BCD"/>
    <w:pPr>
      <w:suppressLineNumbers/>
    </w:pPr>
  </w:style>
  <w:style w:type="paragraph" w:customStyle="1" w:styleId="Nagwek30">
    <w:name w:val="Nagłówek3"/>
    <w:basedOn w:val="Normalny"/>
    <w:next w:val="Tekstpodstawowy"/>
    <w:uiPriority w:val="99"/>
    <w:rsid w:val="00D16BCD"/>
    <w:pPr>
      <w:keepNext/>
      <w:spacing w:before="240" w:after="120"/>
    </w:pPr>
    <w:rPr>
      <w:rFonts w:ascii="Liberation Sans" w:eastAsia="Microsoft YaHei" w:hAnsi="Liberation Sans" w:cs="Mangal"/>
      <w:sz w:val="28"/>
      <w:szCs w:val="28"/>
    </w:rPr>
  </w:style>
  <w:style w:type="paragraph" w:customStyle="1" w:styleId="Legenda3">
    <w:name w:val="Legenda3"/>
    <w:basedOn w:val="Normalny"/>
    <w:uiPriority w:val="99"/>
    <w:rsid w:val="00D16BCD"/>
    <w:pPr>
      <w:suppressLineNumbers/>
      <w:spacing w:before="120" w:after="120"/>
    </w:pPr>
    <w:rPr>
      <w:rFonts w:cs="Mangal"/>
      <w:i/>
      <w:iCs/>
    </w:rPr>
  </w:style>
  <w:style w:type="paragraph" w:customStyle="1" w:styleId="Nagwek20">
    <w:name w:val="Nagłówek2"/>
    <w:basedOn w:val="Normalny"/>
    <w:next w:val="Tekstpodstawowy"/>
    <w:uiPriority w:val="99"/>
    <w:rsid w:val="00D16BCD"/>
    <w:pPr>
      <w:keepNext/>
      <w:spacing w:before="240" w:after="120"/>
    </w:pPr>
    <w:rPr>
      <w:rFonts w:ascii="Liberation Sans" w:hAnsi="Liberation Sans" w:cs="Mangal"/>
      <w:sz w:val="28"/>
      <w:szCs w:val="28"/>
    </w:rPr>
  </w:style>
  <w:style w:type="paragraph" w:customStyle="1" w:styleId="Legenda2">
    <w:name w:val="Legenda2"/>
    <w:basedOn w:val="Normalny"/>
    <w:uiPriority w:val="99"/>
    <w:rsid w:val="00D16BCD"/>
    <w:pPr>
      <w:suppressLineNumbers/>
      <w:spacing w:before="120" w:after="120"/>
    </w:pPr>
    <w:rPr>
      <w:rFonts w:cs="Mangal"/>
      <w:i/>
      <w:iCs/>
    </w:rPr>
  </w:style>
  <w:style w:type="paragraph" w:customStyle="1" w:styleId="Nagwek10">
    <w:name w:val="Nagłówek1"/>
    <w:basedOn w:val="Normalny"/>
    <w:next w:val="Tekstpodstawowy"/>
    <w:uiPriority w:val="99"/>
    <w:rsid w:val="00D16BCD"/>
    <w:pPr>
      <w:jc w:val="center"/>
    </w:pPr>
    <w:rPr>
      <w:sz w:val="28"/>
    </w:rPr>
  </w:style>
  <w:style w:type="paragraph" w:customStyle="1" w:styleId="Legenda1">
    <w:name w:val="Legenda1"/>
    <w:basedOn w:val="Normalny"/>
    <w:uiPriority w:val="99"/>
    <w:rsid w:val="00D16BCD"/>
    <w:pPr>
      <w:suppressLineNumbers/>
      <w:spacing w:before="120" w:after="120"/>
    </w:pPr>
    <w:rPr>
      <w:rFonts w:cs="Calibri"/>
      <w:i/>
      <w:iCs/>
    </w:rPr>
  </w:style>
  <w:style w:type="paragraph" w:customStyle="1" w:styleId="Podpispodobiektem">
    <w:name w:val="Podpis pod obiektem"/>
    <w:basedOn w:val="Normalny"/>
    <w:uiPriority w:val="99"/>
    <w:rsid w:val="00D16BCD"/>
    <w:pPr>
      <w:suppressLineNumbers/>
      <w:spacing w:before="120" w:after="120"/>
    </w:pPr>
    <w:rPr>
      <w:i/>
      <w:iCs/>
    </w:rPr>
  </w:style>
  <w:style w:type="paragraph" w:styleId="Tekstdymka">
    <w:name w:val="Balloon Text"/>
    <w:basedOn w:val="Normalny"/>
    <w:link w:val="TekstdymkaZnak1"/>
    <w:uiPriority w:val="99"/>
    <w:rsid w:val="00D16BCD"/>
    <w:rPr>
      <w:rFonts w:ascii="Tahoma" w:hAnsi="Tahoma" w:cs="Wingdings"/>
      <w:sz w:val="16"/>
      <w:szCs w:val="16"/>
    </w:rPr>
  </w:style>
  <w:style w:type="character" w:customStyle="1" w:styleId="TekstdymkaZnak1">
    <w:name w:val="Tekst dymka Znak1"/>
    <w:basedOn w:val="Domylnaczcionkaakapitu"/>
    <w:link w:val="Tekstdymka"/>
    <w:uiPriority w:val="99"/>
    <w:semiHidden/>
    <w:locked/>
    <w:rsid w:val="00A05ECC"/>
    <w:rPr>
      <w:rFonts w:cs="Verdana"/>
      <w:sz w:val="2"/>
      <w:lang w:eastAsia="zh-CN"/>
    </w:rPr>
  </w:style>
  <w:style w:type="paragraph" w:styleId="NormalnyWeb">
    <w:name w:val="Normal (Web)"/>
    <w:basedOn w:val="Normalny"/>
    <w:uiPriority w:val="99"/>
    <w:rsid w:val="00D16BCD"/>
    <w:pPr>
      <w:spacing w:before="100" w:after="100"/>
      <w:jc w:val="both"/>
    </w:pPr>
    <w:rPr>
      <w:sz w:val="20"/>
      <w:szCs w:val="20"/>
    </w:rPr>
  </w:style>
  <w:style w:type="paragraph" w:styleId="Nagwek">
    <w:name w:val="header"/>
    <w:basedOn w:val="Normalny"/>
    <w:link w:val="NagwekZnak1"/>
    <w:uiPriority w:val="99"/>
    <w:rsid w:val="00D16BCD"/>
  </w:style>
  <w:style w:type="character" w:customStyle="1" w:styleId="NagwekZnak1">
    <w:name w:val="Nagłówek Znak1"/>
    <w:basedOn w:val="Domylnaczcionkaakapitu"/>
    <w:link w:val="Nagwek"/>
    <w:uiPriority w:val="99"/>
    <w:semiHidden/>
    <w:locked/>
    <w:rsid w:val="00A05ECC"/>
    <w:rPr>
      <w:rFonts w:cs="Verdana"/>
      <w:sz w:val="24"/>
      <w:szCs w:val="24"/>
      <w:lang w:eastAsia="zh-CN"/>
    </w:rPr>
  </w:style>
  <w:style w:type="paragraph" w:styleId="Stopka">
    <w:name w:val="footer"/>
    <w:basedOn w:val="Normalny"/>
    <w:link w:val="StopkaZnak1"/>
    <w:uiPriority w:val="99"/>
    <w:rsid w:val="00D16BCD"/>
    <w:rPr>
      <w:sz w:val="20"/>
      <w:szCs w:val="20"/>
    </w:rPr>
  </w:style>
  <w:style w:type="character" w:customStyle="1" w:styleId="StopkaZnak1">
    <w:name w:val="Stopka Znak1"/>
    <w:basedOn w:val="Domylnaczcionkaakapitu"/>
    <w:link w:val="Stopka"/>
    <w:uiPriority w:val="99"/>
    <w:semiHidden/>
    <w:locked/>
    <w:rsid w:val="00A05ECC"/>
    <w:rPr>
      <w:rFonts w:cs="Verdana"/>
      <w:sz w:val="24"/>
      <w:szCs w:val="24"/>
      <w:lang w:eastAsia="zh-CN"/>
    </w:rPr>
  </w:style>
  <w:style w:type="paragraph" w:customStyle="1" w:styleId="Listawypunktowana2">
    <w:name w:val="Lista wypunktowana 2"/>
    <w:basedOn w:val="Normalny"/>
    <w:uiPriority w:val="99"/>
    <w:rsid w:val="00D16BCD"/>
    <w:pPr>
      <w:ind w:left="566" w:hanging="283"/>
    </w:pPr>
  </w:style>
  <w:style w:type="paragraph" w:styleId="Tekstpodstawowywcity">
    <w:name w:val="Body Text Indent"/>
    <w:basedOn w:val="Normalny"/>
    <w:link w:val="TekstpodstawowywcityZnak1"/>
    <w:uiPriority w:val="99"/>
    <w:rsid w:val="00D16BCD"/>
    <w:pPr>
      <w:ind w:left="1416"/>
    </w:pPr>
    <w:rPr>
      <w:sz w:val="32"/>
      <w:szCs w:val="20"/>
    </w:rPr>
  </w:style>
  <w:style w:type="character" w:customStyle="1" w:styleId="TekstpodstawowywcityZnak1">
    <w:name w:val="Tekst podstawowy wcięty Znak1"/>
    <w:basedOn w:val="Domylnaczcionkaakapitu"/>
    <w:link w:val="Tekstpodstawowywcity"/>
    <w:uiPriority w:val="99"/>
    <w:semiHidden/>
    <w:locked/>
    <w:rsid w:val="00A05ECC"/>
    <w:rPr>
      <w:rFonts w:cs="Verdana"/>
      <w:sz w:val="24"/>
      <w:szCs w:val="24"/>
      <w:lang w:eastAsia="zh-CN"/>
    </w:rPr>
  </w:style>
  <w:style w:type="paragraph" w:customStyle="1" w:styleId="Lista-kontynuacja21">
    <w:name w:val="Lista - kontynuacja 21"/>
    <w:basedOn w:val="Normalny"/>
    <w:uiPriority w:val="99"/>
    <w:rsid w:val="00D16BCD"/>
    <w:pPr>
      <w:spacing w:after="120"/>
      <w:ind w:left="566"/>
    </w:pPr>
    <w:rPr>
      <w:sz w:val="20"/>
      <w:szCs w:val="20"/>
    </w:rPr>
  </w:style>
  <w:style w:type="paragraph" w:customStyle="1" w:styleId="Tekstpodstawowy21">
    <w:name w:val="Tekst podstawowy 21"/>
    <w:basedOn w:val="Normalny"/>
    <w:uiPriority w:val="99"/>
    <w:rsid w:val="00D16BCD"/>
    <w:pPr>
      <w:spacing w:before="120"/>
      <w:jc w:val="both"/>
    </w:pPr>
    <w:rPr>
      <w:b/>
      <w:bCs/>
      <w:sz w:val="25"/>
    </w:rPr>
  </w:style>
  <w:style w:type="paragraph" w:customStyle="1" w:styleId="Tekstpodstawowy32">
    <w:name w:val="Tekst podstawowy 32"/>
    <w:basedOn w:val="Normalny"/>
    <w:uiPriority w:val="99"/>
    <w:rsid w:val="00D16BCD"/>
    <w:pPr>
      <w:spacing w:before="120"/>
      <w:jc w:val="both"/>
    </w:pPr>
    <w:rPr>
      <w:i/>
      <w:iCs/>
    </w:rPr>
  </w:style>
  <w:style w:type="paragraph" w:customStyle="1" w:styleId="Tekstpodstawowywcity21">
    <w:name w:val="Tekst podstawowy wcięty 21"/>
    <w:basedOn w:val="Normalny"/>
    <w:uiPriority w:val="99"/>
    <w:rsid w:val="00D16BCD"/>
    <w:pPr>
      <w:ind w:firstLine="420"/>
    </w:pPr>
    <w:rPr>
      <w:b/>
      <w:bCs/>
      <w:i/>
      <w:iCs/>
    </w:rPr>
  </w:style>
  <w:style w:type="paragraph" w:customStyle="1" w:styleId="Tekstpodstawowywcity31">
    <w:name w:val="Tekst podstawowy wcięty 31"/>
    <w:basedOn w:val="Normalny"/>
    <w:uiPriority w:val="99"/>
    <w:rsid w:val="00D16BCD"/>
    <w:pPr>
      <w:spacing w:before="240" w:after="120"/>
      <w:ind w:left="567" w:hanging="567"/>
      <w:jc w:val="both"/>
    </w:pPr>
    <w:rPr>
      <w:sz w:val="22"/>
    </w:rPr>
  </w:style>
  <w:style w:type="paragraph" w:customStyle="1" w:styleId="Zwykytekst1">
    <w:name w:val="Zwykły tekst1"/>
    <w:basedOn w:val="Normalny"/>
    <w:uiPriority w:val="99"/>
    <w:rsid w:val="00D16BCD"/>
    <w:rPr>
      <w:rFonts w:ascii="Courier New" w:hAnsi="Courier New" w:cs="TimesNewRoman"/>
      <w:sz w:val="20"/>
      <w:szCs w:val="20"/>
    </w:rPr>
  </w:style>
  <w:style w:type="paragraph" w:customStyle="1" w:styleId="tytu">
    <w:name w:val="tytuł"/>
    <w:basedOn w:val="Normalny"/>
    <w:next w:val="Normalny"/>
    <w:uiPriority w:val="99"/>
    <w:rsid w:val="00D16BCD"/>
    <w:pPr>
      <w:jc w:val="center"/>
    </w:pPr>
    <w:rPr>
      <w:b/>
      <w:sz w:val="28"/>
      <w:szCs w:val="28"/>
    </w:rPr>
  </w:style>
  <w:style w:type="paragraph" w:customStyle="1" w:styleId="tekstdokumentu">
    <w:name w:val="tekst dokumentu"/>
    <w:basedOn w:val="Normalny"/>
    <w:uiPriority w:val="99"/>
    <w:rsid w:val="00D16BCD"/>
    <w:pPr>
      <w:spacing w:before="120" w:after="120"/>
      <w:ind w:right="-185"/>
    </w:pPr>
    <w:rPr>
      <w:rFonts w:ascii="Verdana" w:hAnsi="Verdana" w:cs="Courier New"/>
      <w:b/>
      <w:sz w:val="20"/>
    </w:rPr>
  </w:style>
  <w:style w:type="paragraph" w:customStyle="1" w:styleId="zacznik">
    <w:name w:val="załącznik"/>
    <w:basedOn w:val="Tekstpodstawowy"/>
    <w:uiPriority w:val="99"/>
    <w:rsid w:val="00D16BCD"/>
    <w:pPr>
      <w:ind w:right="51"/>
    </w:pPr>
    <w:rPr>
      <w:rFonts w:ascii="Verdana" w:hAnsi="Verdana" w:cs="Courier New"/>
      <w:b/>
      <w:sz w:val="20"/>
    </w:rPr>
  </w:style>
  <w:style w:type="paragraph" w:customStyle="1" w:styleId="rozdzia">
    <w:name w:val="rozdział"/>
    <w:basedOn w:val="Normalny"/>
    <w:uiPriority w:val="99"/>
    <w:rsid w:val="00D16BCD"/>
    <w:pPr>
      <w:ind w:left="709" w:hanging="709"/>
    </w:pPr>
    <w:rPr>
      <w:rFonts w:ascii="Verdana" w:hAnsi="Verdana" w:cs="Courier New"/>
      <w:b/>
      <w:color w:val="000000"/>
      <w:spacing w:val="4"/>
      <w:sz w:val="20"/>
    </w:rPr>
  </w:style>
  <w:style w:type="paragraph" w:customStyle="1" w:styleId="ust">
    <w:name w:val="ust"/>
    <w:uiPriority w:val="99"/>
    <w:rsid w:val="00D16BCD"/>
    <w:pPr>
      <w:suppressAutoHyphens/>
      <w:overflowPunct w:val="0"/>
      <w:autoSpaceDE w:val="0"/>
      <w:spacing w:before="60" w:after="60"/>
      <w:ind w:left="426" w:hanging="284"/>
      <w:jc w:val="both"/>
    </w:pPr>
    <w:rPr>
      <w:rFonts w:cs="Verdana"/>
      <w:sz w:val="24"/>
      <w:szCs w:val="20"/>
      <w:lang w:eastAsia="zh-CN"/>
    </w:rPr>
  </w:style>
  <w:style w:type="paragraph" w:customStyle="1" w:styleId="pkt">
    <w:name w:val="pkt"/>
    <w:basedOn w:val="Normalny"/>
    <w:uiPriority w:val="99"/>
    <w:rsid w:val="00D16BCD"/>
    <w:pPr>
      <w:overflowPunct w:val="0"/>
      <w:autoSpaceDE w:val="0"/>
      <w:spacing w:before="60" w:after="60"/>
      <w:ind w:left="851" w:hanging="295"/>
      <w:jc w:val="both"/>
    </w:pPr>
    <w:rPr>
      <w:szCs w:val="20"/>
    </w:rPr>
  </w:style>
  <w:style w:type="paragraph" w:customStyle="1" w:styleId="pkt1">
    <w:name w:val="pkt1"/>
    <w:basedOn w:val="pkt"/>
    <w:uiPriority w:val="99"/>
    <w:rsid w:val="00D16BCD"/>
    <w:pPr>
      <w:ind w:left="850" w:hanging="425"/>
    </w:pPr>
  </w:style>
  <w:style w:type="paragraph" w:customStyle="1" w:styleId="numerowanie">
    <w:name w:val="numerowanie"/>
    <w:basedOn w:val="Normalny"/>
    <w:uiPriority w:val="99"/>
    <w:rsid w:val="00D16BCD"/>
    <w:pPr>
      <w:jc w:val="both"/>
    </w:pPr>
    <w:rPr>
      <w:bCs/>
      <w:szCs w:val="22"/>
    </w:rPr>
  </w:style>
  <w:style w:type="paragraph" w:customStyle="1" w:styleId="Nagwekstrony">
    <w:name w:val="Nag?—wek strony"/>
    <w:basedOn w:val="Normalny"/>
    <w:uiPriority w:val="99"/>
    <w:rsid w:val="00D16BCD"/>
    <w:rPr>
      <w:sz w:val="20"/>
      <w:szCs w:val="20"/>
      <w:lang w:val="en-GB"/>
    </w:rPr>
  </w:style>
  <w:style w:type="paragraph" w:customStyle="1" w:styleId="tabulka">
    <w:name w:val="tabulka"/>
    <w:basedOn w:val="Normalny"/>
    <w:uiPriority w:val="99"/>
    <w:rsid w:val="00D16BCD"/>
    <w:pPr>
      <w:widowControl w:val="0"/>
      <w:spacing w:before="120" w:line="240" w:lineRule="exact"/>
      <w:jc w:val="center"/>
    </w:pPr>
    <w:rPr>
      <w:rFonts w:ascii="Arial" w:hAnsi="Arial" w:cs="StarSymbol"/>
      <w:sz w:val="20"/>
      <w:szCs w:val="20"/>
      <w:lang w:val="cs-CZ"/>
    </w:rPr>
  </w:style>
  <w:style w:type="paragraph" w:customStyle="1" w:styleId="A">
    <w:name w:val="A"/>
    <w:uiPriority w:val="99"/>
    <w:rsid w:val="00D16BCD"/>
    <w:pPr>
      <w:keepNext/>
      <w:suppressAutoHyphens/>
      <w:spacing w:before="240" w:line="240" w:lineRule="exact"/>
      <w:ind w:left="720" w:hanging="720"/>
      <w:jc w:val="both"/>
    </w:pPr>
    <w:rPr>
      <w:rFonts w:cs="Verdana"/>
      <w:sz w:val="24"/>
      <w:szCs w:val="20"/>
      <w:lang w:val="en-GB" w:eastAsia="zh-CN"/>
    </w:rPr>
  </w:style>
  <w:style w:type="paragraph" w:customStyle="1" w:styleId="Tekstprzypisukocowego1">
    <w:name w:val="Tekst przypisu końcowego1"/>
    <w:basedOn w:val="Normalny"/>
    <w:uiPriority w:val="99"/>
    <w:rsid w:val="00D16BCD"/>
    <w:pPr>
      <w:spacing w:before="120"/>
    </w:pPr>
    <w:rPr>
      <w:sz w:val="20"/>
      <w:szCs w:val="20"/>
    </w:rPr>
  </w:style>
  <w:style w:type="paragraph" w:customStyle="1" w:styleId="Text1">
    <w:name w:val="Text_1"/>
    <w:basedOn w:val="Normalny"/>
    <w:uiPriority w:val="99"/>
    <w:rsid w:val="00D16BCD"/>
    <w:pPr>
      <w:spacing w:after="120"/>
      <w:ind w:left="425" w:hanging="425"/>
      <w:jc w:val="both"/>
    </w:pPr>
    <w:rPr>
      <w:sz w:val="22"/>
      <w:szCs w:val="20"/>
    </w:rPr>
  </w:style>
  <w:style w:type="paragraph" w:customStyle="1" w:styleId="B">
    <w:name w:val="B"/>
    <w:uiPriority w:val="99"/>
    <w:rsid w:val="00D16BCD"/>
    <w:pPr>
      <w:suppressAutoHyphens/>
      <w:spacing w:before="240" w:line="240" w:lineRule="exact"/>
      <w:ind w:left="720"/>
      <w:jc w:val="both"/>
    </w:pPr>
    <w:rPr>
      <w:rFonts w:cs="Verdana"/>
      <w:sz w:val="24"/>
      <w:szCs w:val="20"/>
      <w:lang w:val="en-GB" w:eastAsia="zh-CN"/>
    </w:rPr>
  </w:style>
  <w:style w:type="paragraph" w:customStyle="1" w:styleId="Tekstkomentarza1">
    <w:name w:val="Tekst komentarza1"/>
    <w:basedOn w:val="Normalny"/>
    <w:uiPriority w:val="99"/>
    <w:rsid w:val="00D16BCD"/>
    <w:rPr>
      <w:sz w:val="20"/>
      <w:szCs w:val="20"/>
    </w:rPr>
  </w:style>
  <w:style w:type="paragraph" w:customStyle="1" w:styleId="Tekstkomentarza2">
    <w:name w:val="Tekst komentarza2"/>
    <w:basedOn w:val="Normalny"/>
    <w:uiPriority w:val="99"/>
    <w:rsid w:val="00D16BCD"/>
    <w:rPr>
      <w:sz w:val="20"/>
      <w:szCs w:val="20"/>
    </w:rPr>
  </w:style>
  <w:style w:type="paragraph" w:styleId="Tekstkomentarza">
    <w:name w:val="annotation text"/>
    <w:basedOn w:val="Normalny"/>
    <w:link w:val="TekstkomentarzaZnak3"/>
    <w:uiPriority w:val="99"/>
    <w:rsid w:val="00D528FA"/>
    <w:rPr>
      <w:rFonts w:cs="Times New Roman"/>
      <w:sz w:val="20"/>
      <w:szCs w:val="20"/>
    </w:rPr>
  </w:style>
  <w:style w:type="character" w:customStyle="1" w:styleId="TekstkomentarzaZnak3">
    <w:name w:val="Tekst komentarza Znak3"/>
    <w:basedOn w:val="Domylnaczcionkaakapitu"/>
    <w:link w:val="Tekstkomentarza"/>
    <w:uiPriority w:val="99"/>
    <w:locked/>
    <w:rsid w:val="00D528FA"/>
    <w:rPr>
      <w:rFonts w:cs="Times New Roman"/>
      <w:lang w:eastAsia="zh-CN"/>
    </w:rPr>
  </w:style>
  <w:style w:type="paragraph" w:styleId="Tematkomentarza">
    <w:name w:val="annotation subject"/>
    <w:basedOn w:val="Tekstkomentarza1"/>
    <w:next w:val="Tekstkomentarza1"/>
    <w:link w:val="TematkomentarzaZnak1"/>
    <w:uiPriority w:val="99"/>
    <w:rsid w:val="00D16BCD"/>
    <w:rPr>
      <w:b/>
      <w:bCs/>
    </w:rPr>
  </w:style>
  <w:style w:type="character" w:customStyle="1" w:styleId="TematkomentarzaZnak1">
    <w:name w:val="Temat komentarza Znak1"/>
    <w:basedOn w:val="TekstkomentarzaZnak3"/>
    <w:link w:val="Tematkomentarza"/>
    <w:uiPriority w:val="99"/>
    <w:semiHidden/>
    <w:locked/>
    <w:rsid w:val="00A05ECC"/>
    <w:rPr>
      <w:rFonts w:cs="Verdana"/>
      <w:b/>
      <w:bCs/>
      <w:sz w:val="20"/>
      <w:szCs w:val="20"/>
      <w:lang w:eastAsia="zh-CN"/>
    </w:rPr>
  </w:style>
  <w:style w:type="paragraph" w:customStyle="1" w:styleId="Tekstpodstawowy31">
    <w:name w:val="Tekst podstawowy 31"/>
    <w:basedOn w:val="Normalny"/>
    <w:uiPriority w:val="99"/>
    <w:rsid w:val="00D16BCD"/>
    <w:pPr>
      <w:overflowPunct w:val="0"/>
      <w:autoSpaceDE w:val="0"/>
      <w:jc w:val="both"/>
      <w:textAlignment w:val="baseline"/>
    </w:pPr>
    <w:rPr>
      <w:szCs w:val="20"/>
    </w:rPr>
  </w:style>
  <w:style w:type="paragraph" w:customStyle="1" w:styleId="WP1Tekstpodstawowy">
    <w:name w:val="WP1 Tekst podstawowy"/>
    <w:basedOn w:val="Tekstpodstawowy32"/>
    <w:uiPriority w:val="99"/>
    <w:rsid w:val="00D16BCD"/>
    <w:rPr>
      <w:rFonts w:ascii="Arial" w:hAnsi="Arial" w:cs="StarSymbol"/>
      <w:i w:val="0"/>
      <w:iCs w:val="0"/>
      <w:sz w:val="20"/>
      <w:szCs w:val="16"/>
    </w:rPr>
  </w:style>
  <w:style w:type="paragraph" w:customStyle="1" w:styleId="Trescznumztab">
    <w:name w:val="Tresc z num. z tab."/>
    <w:basedOn w:val="Normalny"/>
    <w:uiPriority w:val="99"/>
    <w:rsid w:val="00D16BCD"/>
    <w:pPr>
      <w:widowControl w:val="0"/>
      <w:spacing w:after="120" w:line="300" w:lineRule="auto"/>
    </w:pPr>
    <w:rPr>
      <w:szCs w:val="20"/>
    </w:rPr>
  </w:style>
  <w:style w:type="paragraph" w:customStyle="1" w:styleId="Tresc">
    <w:name w:val="Tresc"/>
    <w:basedOn w:val="Normalny"/>
    <w:uiPriority w:val="99"/>
    <w:rsid w:val="00D16BCD"/>
    <w:pPr>
      <w:spacing w:after="120" w:line="300" w:lineRule="auto"/>
      <w:jc w:val="both"/>
    </w:pPr>
    <w:rPr>
      <w:szCs w:val="20"/>
    </w:rPr>
  </w:style>
  <w:style w:type="paragraph" w:customStyle="1" w:styleId="Styl">
    <w:name w:val="Styl"/>
    <w:basedOn w:val="Normalny"/>
    <w:rsid w:val="00D16BCD"/>
  </w:style>
  <w:style w:type="paragraph" w:styleId="Tekstprzypisudolnego">
    <w:name w:val="footnote text"/>
    <w:basedOn w:val="Normalny"/>
    <w:link w:val="TekstprzypisudolnegoZnak1"/>
    <w:uiPriority w:val="99"/>
    <w:rsid w:val="00D16BCD"/>
    <w:rPr>
      <w:sz w:val="20"/>
      <w:szCs w:val="20"/>
    </w:rPr>
  </w:style>
  <w:style w:type="character" w:customStyle="1" w:styleId="TekstprzypisudolnegoZnak1">
    <w:name w:val="Tekst przypisu dolnego Znak1"/>
    <w:basedOn w:val="Domylnaczcionkaakapitu"/>
    <w:link w:val="Tekstprzypisudolnego"/>
    <w:uiPriority w:val="99"/>
    <w:semiHidden/>
    <w:locked/>
    <w:rsid w:val="00A05ECC"/>
    <w:rPr>
      <w:rFonts w:cs="Verdana"/>
      <w:sz w:val="20"/>
      <w:szCs w:val="20"/>
      <w:lang w:eastAsia="zh-CN"/>
    </w:rPr>
  </w:style>
  <w:style w:type="paragraph" w:customStyle="1" w:styleId="Heading3">
    <w:name w:val="Heading #3"/>
    <w:basedOn w:val="Normalny"/>
    <w:uiPriority w:val="99"/>
    <w:rsid w:val="00D16BC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uiPriority w:val="99"/>
    <w:rsid w:val="00D16BC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uiPriority w:val="99"/>
    <w:rsid w:val="00D16BC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uiPriority w:val="99"/>
    <w:rsid w:val="00D16BC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uiPriority w:val="99"/>
    <w:rsid w:val="00D16BC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uiPriority w:val="99"/>
    <w:rsid w:val="00D16BC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uiPriority w:val="99"/>
    <w:rsid w:val="00D16BC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uiPriority w:val="99"/>
    <w:rsid w:val="00D16BCD"/>
    <w:pPr>
      <w:ind w:left="720"/>
    </w:pPr>
  </w:style>
  <w:style w:type="paragraph" w:styleId="Tekstprzypisukocowego">
    <w:name w:val="endnote text"/>
    <w:basedOn w:val="Normalny"/>
    <w:link w:val="TekstprzypisukocowegoZnak1"/>
    <w:uiPriority w:val="99"/>
    <w:rsid w:val="00D16BCD"/>
    <w:rPr>
      <w:sz w:val="20"/>
      <w:szCs w:val="20"/>
    </w:rPr>
  </w:style>
  <w:style w:type="character" w:customStyle="1" w:styleId="TekstprzypisukocowegoZnak1">
    <w:name w:val="Tekst przypisu końcowego Znak1"/>
    <w:basedOn w:val="Domylnaczcionkaakapitu"/>
    <w:link w:val="Tekstprzypisukocowego"/>
    <w:uiPriority w:val="99"/>
    <w:semiHidden/>
    <w:locked/>
    <w:rsid w:val="00A05ECC"/>
    <w:rPr>
      <w:rFonts w:cs="Verdana"/>
      <w:sz w:val="20"/>
      <w:szCs w:val="20"/>
      <w:lang w:eastAsia="zh-CN"/>
    </w:rPr>
  </w:style>
  <w:style w:type="paragraph" w:customStyle="1" w:styleId="Style5">
    <w:name w:val="Style5"/>
    <w:basedOn w:val="Normalny"/>
    <w:uiPriority w:val="99"/>
    <w:rsid w:val="00D16BCD"/>
    <w:pPr>
      <w:widowControl w:val="0"/>
      <w:autoSpaceDE w:val="0"/>
      <w:spacing w:line="245" w:lineRule="exact"/>
      <w:ind w:hanging="367"/>
      <w:jc w:val="both"/>
    </w:pPr>
    <w:rPr>
      <w:rFonts w:ascii="Verdana" w:hAnsi="Verdana" w:cs="Courier New"/>
    </w:rPr>
  </w:style>
  <w:style w:type="paragraph" w:customStyle="1" w:styleId="Style6">
    <w:name w:val="Style6"/>
    <w:basedOn w:val="Normalny"/>
    <w:uiPriority w:val="99"/>
    <w:rsid w:val="00D16BC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uiPriority w:val="99"/>
    <w:rsid w:val="00D16BCD"/>
    <w:pPr>
      <w:suppressLineNumbers/>
    </w:pPr>
  </w:style>
  <w:style w:type="paragraph" w:customStyle="1" w:styleId="Nagwektabeli">
    <w:name w:val="Nagłówek tabeli"/>
    <w:basedOn w:val="Zawartotabeli"/>
    <w:uiPriority w:val="99"/>
    <w:rsid w:val="00D16BCD"/>
    <w:pPr>
      <w:jc w:val="center"/>
    </w:pPr>
    <w:rPr>
      <w:b/>
    </w:rPr>
  </w:style>
  <w:style w:type="paragraph" w:customStyle="1" w:styleId="WW-Tekstpodstawowy2">
    <w:name w:val="WW-Tekst podstawowy 2"/>
    <w:basedOn w:val="Normalny"/>
    <w:uiPriority w:val="99"/>
    <w:rsid w:val="00D16BCD"/>
    <w:pPr>
      <w:widowControl w:val="0"/>
      <w:jc w:val="both"/>
    </w:pPr>
    <w:rPr>
      <w:sz w:val="22"/>
    </w:rPr>
  </w:style>
  <w:style w:type="paragraph" w:styleId="Bezodstpw">
    <w:name w:val="No Spacing"/>
    <w:uiPriority w:val="99"/>
    <w:qFormat/>
    <w:rsid w:val="00D16BCD"/>
    <w:pPr>
      <w:suppressAutoHyphens/>
    </w:pPr>
    <w:rPr>
      <w:rFonts w:cs="Verdana"/>
      <w:szCs w:val="20"/>
      <w:lang w:eastAsia="zh-CN"/>
    </w:rPr>
  </w:style>
  <w:style w:type="paragraph" w:customStyle="1" w:styleId="TitlePage">
    <w:name w:val="TitlePage"/>
    <w:basedOn w:val="Normalny"/>
    <w:uiPriority w:val="99"/>
    <w:rsid w:val="00D16BCD"/>
    <w:pPr>
      <w:spacing w:line="360" w:lineRule="auto"/>
    </w:pPr>
    <w:rPr>
      <w:rFonts w:ascii="Arial" w:hAnsi="Arial" w:cs="StarSymbol"/>
      <w:b/>
      <w:sz w:val="28"/>
      <w:lang w:val="en-US"/>
    </w:rPr>
  </w:style>
  <w:style w:type="paragraph" w:customStyle="1" w:styleId="WW-Tekstpodstawowy3">
    <w:name w:val="WW-Tekst podstawowy 3"/>
    <w:basedOn w:val="Normalny"/>
    <w:uiPriority w:val="99"/>
    <w:rsid w:val="00D16BCD"/>
    <w:rPr>
      <w:sz w:val="22"/>
    </w:rPr>
  </w:style>
  <w:style w:type="paragraph" w:styleId="Podtytu">
    <w:name w:val="Subtitle"/>
    <w:basedOn w:val="Nagwek"/>
    <w:next w:val="Tekstpodstawowy"/>
    <w:link w:val="PodtytuZnak1"/>
    <w:uiPriority w:val="99"/>
    <w:qFormat/>
    <w:rsid w:val="00D16BCD"/>
    <w:pPr>
      <w:keepNext/>
      <w:spacing w:before="240" w:after="120"/>
      <w:jc w:val="center"/>
    </w:pPr>
    <w:rPr>
      <w:rFonts w:ascii="Arial" w:hAnsi="Arial" w:cs="StarSymbol"/>
      <w:i/>
      <w:sz w:val="28"/>
    </w:rPr>
  </w:style>
  <w:style w:type="character" w:customStyle="1" w:styleId="PodtytuZnak1">
    <w:name w:val="Podtytuł Znak1"/>
    <w:basedOn w:val="Domylnaczcionkaakapitu"/>
    <w:link w:val="Podtytu"/>
    <w:uiPriority w:val="99"/>
    <w:locked/>
    <w:rsid w:val="00A05ECC"/>
    <w:rPr>
      <w:rFonts w:ascii="Cambria" w:hAnsi="Cambria" w:cs="Times New Roman"/>
      <w:sz w:val="24"/>
      <w:szCs w:val="24"/>
      <w:lang w:eastAsia="zh-CN"/>
    </w:rPr>
  </w:style>
  <w:style w:type="paragraph" w:customStyle="1" w:styleId="Tekstblokowy1">
    <w:name w:val="Tekst blokowy1"/>
    <w:basedOn w:val="Normalny"/>
    <w:uiPriority w:val="99"/>
    <w:rsid w:val="00D16BCD"/>
    <w:pPr>
      <w:snapToGrid w:val="0"/>
      <w:spacing w:after="40"/>
      <w:ind w:left="252" w:right="108" w:hanging="252"/>
    </w:pPr>
    <w:rPr>
      <w:rFonts w:ascii="Verdana" w:hAnsi="Verdana" w:cs="Courier New"/>
      <w:sz w:val="20"/>
    </w:rPr>
  </w:style>
  <w:style w:type="paragraph" w:customStyle="1" w:styleId="Zawartoramki">
    <w:name w:val="Zawartość ramki"/>
    <w:basedOn w:val="Tekstpodstawowy"/>
    <w:uiPriority w:val="99"/>
    <w:rsid w:val="00D16BCD"/>
  </w:style>
  <w:style w:type="paragraph" w:customStyle="1" w:styleId="AkapitzlistZnak">
    <w:name w:val="Akapit z listą Znak"/>
    <w:basedOn w:val="Normalny"/>
    <w:uiPriority w:val="99"/>
    <w:rsid w:val="00D16BCD"/>
    <w:pPr>
      <w:ind w:left="720"/>
    </w:pPr>
  </w:style>
  <w:style w:type="paragraph" w:customStyle="1" w:styleId="Zwykytekst3">
    <w:name w:val="Zwykły tekst3"/>
    <w:basedOn w:val="Normalny"/>
    <w:uiPriority w:val="99"/>
    <w:rsid w:val="00D16BCD"/>
    <w:pPr>
      <w:suppressAutoHyphens w:val="0"/>
    </w:pPr>
    <w:rPr>
      <w:rFonts w:ascii="Courier New" w:hAnsi="Courier New" w:cs="Times New Roman"/>
      <w:sz w:val="20"/>
      <w:szCs w:val="20"/>
    </w:rPr>
  </w:style>
  <w:style w:type="paragraph" w:customStyle="1" w:styleId="Wypunktowanie">
    <w:name w:val="Wypunktowanie"/>
    <w:basedOn w:val="Normalny"/>
    <w:uiPriority w:val="99"/>
    <w:rsid w:val="00D16BCD"/>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uiPriority w:val="99"/>
    <w:rsid w:val="00D16BCD"/>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uiPriority w:val="99"/>
    <w:rsid w:val="00D16BC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uiPriority w:val="99"/>
    <w:rsid w:val="00D16BCD"/>
    <w:pPr>
      <w:spacing w:before="60" w:after="60"/>
      <w:ind w:left="720" w:hanging="720"/>
    </w:pPr>
    <w:rPr>
      <w:spacing w:val="0"/>
    </w:rPr>
  </w:style>
  <w:style w:type="paragraph" w:customStyle="1" w:styleId="Art-Ust-Podpunkt-Podpunkt">
    <w:name w:val="Art-Ust-Podpunkt-Podpunkt"/>
    <w:basedOn w:val="Art-Ust-Podpunkt"/>
    <w:uiPriority w:val="99"/>
    <w:rsid w:val="00D16BCD"/>
    <w:pPr>
      <w:ind w:left="1080" w:hanging="1080"/>
    </w:pPr>
  </w:style>
  <w:style w:type="paragraph" w:customStyle="1" w:styleId="tekstwstpny">
    <w:name w:val="tekst wstępny"/>
    <w:basedOn w:val="Normalny"/>
    <w:uiPriority w:val="99"/>
    <w:rsid w:val="00D16BCD"/>
    <w:pPr>
      <w:spacing w:before="60" w:after="60"/>
    </w:pPr>
    <w:rPr>
      <w:sz w:val="20"/>
    </w:rPr>
  </w:style>
  <w:style w:type="paragraph" w:styleId="Akapitzlist">
    <w:name w:val="List Paragraph"/>
    <w:basedOn w:val="Normalny"/>
    <w:uiPriority w:val="99"/>
    <w:qFormat/>
    <w:rsid w:val="00D16BCD"/>
    <w:pPr>
      <w:suppressAutoHyphens w:val="0"/>
      <w:spacing w:after="200" w:line="276" w:lineRule="auto"/>
      <w:ind w:left="720"/>
    </w:pPr>
    <w:rPr>
      <w:rFonts w:ascii="Calibri" w:hAnsi="Calibri" w:cs="Calibri"/>
      <w:sz w:val="22"/>
    </w:rPr>
  </w:style>
  <w:style w:type="paragraph" w:customStyle="1" w:styleId="StandardowyArial11">
    <w:name w:val="Standardowy + Arial 11"/>
    <w:basedOn w:val="tekstwstpny"/>
    <w:uiPriority w:val="99"/>
    <w:rsid w:val="00D16BCD"/>
    <w:pPr>
      <w:autoSpaceDE w:val="0"/>
      <w:ind w:left="360" w:hanging="360"/>
      <w:jc w:val="both"/>
    </w:pPr>
    <w:rPr>
      <w:rFonts w:ascii="Arial" w:hAnsi="Arial" w:cs="Arial"/>
      <w:sz w:val="22"/>
    </w:rPr>
  </w:style>
  <w:style w:type="paragraph" w:customStyle="1" w:styleId="Texte1xx">
    <w:name w:val="Texte 1.xx"/>
    <w:basedOn w:val="Normalny"/>
    <w:uiPriority w:val="99"/>
    <w:rsid w:val="00D16BCD"/>
    <w:pPr>
      <w:spacing w:before="120" w:after="120"/>
      <w:ind w:left="1418" w:firstLine="1"/>
      <w:jc w:val="both"/>
    </w:pPr>
    <w:rPr>
      <w:rFonts w:ascii="Arial" w:hAnsi="Arial" w:cs="Arial"/>
      <w:sz w:val="22"/>
    </w:rPr>
  </w:style>
  <w:style w:type="paragraph" w:styleId="Poprawka">
    <w:name w:val="Revision"/>
    <w:uiPriority w:val="99"/>
    <w:rsid w:val="00D16BCD"/>
    <w:pPr>
      <w:suppressAutoHyphens/>
    </w:pPr>
    <w:rPr>
      <w:rFonts w:cs="Verdana"/>
      <w:sz w:val="24"/>
      <w:szCs w:val="24"/>
      <w:lang w:eastAsia="zh-CN"/>
    </w:rPr>
  </w:style>
  <w:style w:type="paragraph" w:customStyle="1" w:styleId="Akapitzlist2">
    <w:name w:val="Akapit z listą2"/>
    <w:basedOn w:val="Normalny"/>
    <w:uiPriority w:val="99"/>
    <w:rsid w:val="00D16BCD"/>
    <w:pPr>
      <w:ind w:left="720"/>
    </w:pPr>
  </w:style>
  <w:style w:type="paragraph" w:customStyle="1" w:styleId="Tekstpodstawowya2ZnakZnakZnak">
    <w:name w:val="Tekst podstawowy.a2.Znak Znak.Znak"/>
    <w:basedOn w:val="Normalny"/>
    <w:uiPriority w:val="99"/>
    <w:rsid w:val="00D16BCD"/>
    <w:rPr>
      <w:rFonts w:ascii="Arial" w:hAnsi="Arial" w:cs="Arial"/>
    </w:rPr>
  </w:style>
  <w:style w:type="paragraph" w:customStyle="1" w:styleId="Zwykytekst2">
    <w:name w:val="Zwykły tekst2"/>
    <w:basedOn w:val="Normalny"/>
    <w:uiPriority w:val="99"/>
    <w:rsid w:val="00D16BCD"/>
    <w:pPr>
      <w:suppressAutoHyphens w:val="0"/>
    </w:pPr>
    <w:rPr>
      <w:rFonts w:ascii="Courier New" w:hAnsi="Courier New" w:cs="Times New Roman"/>
      <w:sz w:val="20"/>
      <w:szCs w:val="20"/>
    </w:rPr>
  </w:style>
  <w:style w:type="paragraph" w:customStyle="1" w:styleId="Default">
    <w:name w:val="Default"/>
    <w:uiPriority w:val="99"/>
    <w:rsid w:val="00D16BC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uiPriority w:val="99"/>
    <w:rsid w:val="00D16BCD"/>
    <w:rPr>
      <w:sz w:val="20"/>
      <w:szCs w:val="20"/>
    </w:rPr>
  </w:style>
  <w:style w:type="paragraph" w:customStyle="1" w:styleId="Tekstkomentarza4">
    <w:name w:val="Tekst komentarza4"/>
    <w:basedOn w:val="Normalny"/>
    <w:uiPriority w:val="99"/>
    <w:rsid w:val="00D16BCD"/>
    <w:rPr>
      <w:sz w:val="20"/>
      <w:szCs w:val="20"/>
    </w:rPr>
  </w:style>
  <w:style w:type="paragraph" w:customStyle="1" w:styleId="Zwykytekst4">
    <w:name w:val="Zwykły tekst4"/>
    <w:basedOn w:val="Normalny"/>
    <w:uiPriority w:val="99"/>
    <w:rsid w:val="00D16BCD"/>
    <w:rPr>
      <w:rFonts w:ascii="Courier New" w:hAnsi="Courier New" w:cs="Courier New"/>
      <w:sz w:val="20"/>
      <w:szCs w:val="20"/>
    </w:rPr>
  </w:style>
  <w:style w:type="character" w:styleId="Odwoaniedokomentarza">
    <w:name w:val="annotation reference"/>
    <w:basedOn w:val="Domylnaczcionkaakapitu"/>
    <w:uiPriority w:val="99"/>
    <w:semiHidden/>
    <w:rsid w:val="00D528FA"/>
    <w:rPr>
      <w:rFonts w:cs="Times New Roman"/>
      <w:sz w:val="16"/>
    </w:rPr>
  </w:style>
  <w:style w:type="table" w:styleId="Tabela-Siatka">
    <w:name w:val="Table Grid"/>
    <w:basedOn w:val="Standardowy"/>
    <w:uiPriority w:val="99"/>
    <w:rsid w:val="001C1D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lang w:eastAsia="pl-PL"/>
    </w:rPr>
  </w:style>
  <w:style w:type="character" w:customStyle="1" w:styleId="Tekstpodstawowy2Znak">
    <w:name w:val="Tekst podstawowy 2 Znak"/>
    <w:basedOn w:val="Domylnaczcionkaakapitu"/>
    <w:link w:val="Tekstpodstawowy2"/>
    <w:uiPriority w:val="99"/>
    <w:locked/>
    <w:rsid w:val="000B3965"/>
    <w:rPr>
      <w:rFonts w:cs="Times New Roman"/>
      <w:sz w:val="24"/>
    </w:rPr>
  </w:style>
  <w:style w:type="character" w:customStyle="1" w:styleId="Tytu1">
    <w:name w:val="Tytuł1"/>
    <w:basedOn w:val="Domylnaczcionkaakapitu"/>
    <w:uiPriority w:val="99"/>
    <w:rsid w:val="00EA5159"/>
    <w:rPr>
      <w:rFonts w:cs="Times New Roman"/>
    </w:rPr>
  </w:style>
  <w:style w:type="character" w:customStyle="1" w:styleId="txt">
    <w:name w:val="txt"/>
    <w:basedOn w:val="Domylnaczcionkaakapitu"/>
    <w:uiPriority w:val="99"/>
    <w:rsid w:val="001B1B50"/>
    <w:rPr>
      <w:rFonts w:cs="Times New Roman"/>
    </w:rPr>
  </w:style>
  <w:style w:type="paragraph" w:customStyle="1" w:styleId="ZnakZnakZnakZnakZnakZnakZnakZnakZnakZnak">
    <w:name w:val="Znak Znak Znak Znak Znak Znak Znak Znak Znak Znak"/>
    <w:basedOn w:val="Normalny"/>
    <w:uiPriority w:val="99"/>
    <w:rsid w:val="000621B6"/>
    <w:pPr>
      <w:suppressAutoHyphens w:val="0"/>
    </w:pPr>
    <w:rPr>
      <w:rFonts w:ascii="Arial" w:hAnsi="Arial" w:cs="Arial"/>
      <w:lang w:eastAsia="pl-PL"/>
    </w:rPr>
  </w:style>
  <w:style w:type="paragraph" w:customStyle="1" w:styleId="Bezodstpw1">
    <w:name w:val="Bez odstępów1"/>
    <w:uiPriority w:val="99"/>
    <w:rsid w:val="007C4723"/>
    <w:rPr>
      <w:rFonts w:ascii="Calibri" w:hAnsi="Calibri"/>
      <w:lang w:eastAsia="en-US"/>
    </w:rPr>
  </w:style>
  <w:style w:type="paragraph" w:customStyle="1" w:styleId="ZnakZnak1">
    <w:name w:val="Znak Znak1"/>
    <w:basedOn w:val="Normalny"/>
    <w:uiPriority w:val="99"/>
    <w:rsid w:val="00EE5B6B"/>
    <w:pPr>
      <w:suppressAutoHyphens w:val="0"/>
    </w:pPr>
    <w:rPr>
      <w:rFonts w:ascii="Arial" w:hAnsi="Arial" w:cs="Arial"/>
      <w:lang w:eastAsia="pl-PL"/>
    </w:rPr>
  </w:style>
  <w:style w:type="character" w:customStyle="1" w:styleId="st">
    <w:name w:val="st"/>
    <w:rsid w:val="00355F09"/>
  </w:style>
  <w:style w:type="paragraph" w:customStyle="1" w:styleId="akapitlewyblock">
    <w:name w:val="akapitlewyblock"/>
    <w:basedOn w:val="Normalny"/>
    <w:uiPriority w:val="99"/>
    <w:rsid w:val="0031617F"/>
    <w:pPr>
      <w:suppressAutoHyphens w:val="0"/>
      <w:spacing w:before="100" w:beforeAutospacing="1" w:after="100" w:afterAutospacing="1"/>
    </w:pPr>
    <w:rPr>
      <w:rFonts w:cs="Times New Roman"/>
      <w:lang w:eastAsia="pl-PL"/>
    </w:rPr>
  </w:style>
  <w:style w:type="character" w:styleId="Odwoanieprzypisukocowego">
    <w:name w:val="endnote reference"/>
    <w:basedOn w:val="Domylnaczcionkaakapitu"/>
    <w:uiPriority w:val="99"/>
    <w:semiHidden/>
    <w:unhideWhenUsed/>
    <w:locked/>
    <w:rsid w:val="00E518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link w:val="Nagwek1Znak1"/>
    <w:uiPriority w:val="99"/>
    <w:qFormat/>
    <w:rsid w:val="00D16BCD"/>
    <w:pPr>
      <w:keepNext/>
      <w:spacing w:before="240" w:after="60"/>
      <w:jc w:val="both"/>
      <w:outlineLvl w:val="0"/>
    </w:pPr>
    <w:rPr>
      <w:b/>
      <w:sz w:val="25"/>
    </w:rPr>
  </w:style>
  <w:style w:type="paragraph" w:styleId="Nagwek2">
    <w:name w:val="heading 2"/>
    <w:basedOn w:val="Normalny"/>
    <w:next w:val="Normalny"/>
    <w:link w:val="Nagwek2Znak1"/>
    <w:uiPriority w:val="99"/>
    <w:qFormat/>
    <w:rsid w:val="00D16BCD"/>
    <w:pPr>
      <w:keepNext/>
      <w:jc w:val="both"/>
      <w:outlineLvl w:val="1"/>
    </w:pPr>
    <w:rPr>
      <w:szCs w:val="20"/>
    </w:rPr>
  </w:style>
  <w:style w:type="paragraph" w:styleId="Nagwek3">
    <w:name w:val="heading 3"/>
    <w:basedOn w:val="Normalny"/>
    <w:next w:val="Normalny"/>
    <w:link w:val="Nagwek3Znak1"/>
    <w:uiPriority w:val="99"/>
    <w:qFormat/>
    <w:rsid w:val="00D16BCD"/>
    <w:pPr>
      <w:keepNext/>
      <w:outlineLvl w:val="2"/>
    </w:pPr>
    <w:rPr>
      <w:i/>
      <w:iCs/>
    </w:rPr>
  </w:style>
  <w:style w:type="paragraph" w:styleId="Nagwek4">
    <w:name w:val="heading 4"/>
    <w:basedOn w:val="Normalny"/>
    <w:next w:val="Normalny"/>
    <w:link w:val="Nagwek4Znak1"/>
    <w:uiPriority w:val="99"/>
    <w:qFormat/>
    <w:rsid w:val="00D16BCD"/>
    <w:pPr>
      <w:keepNext/>
      <w:spacing w:before="120"/>
      <w:jc w:val="both"/>
      <w:outlineLvl w:val="3"/>
    </w:pPr>
    <w:rPr>
      <w:i/>
      <w:iCs/>
    </w:rPr>
  </w:style>
  <w:style w:type="paragraph" w:styleId="Nagwek5">
    <w:name w:val="heading 5"/>
    <w:basedOn w:val="Normalny"/>
    <w:next w:val="Normalny"/>
    <w:link w:val="Nagwek5Znak1"/>
    <w:uiPriority w:val="99"/>
    <w:qFormat/>
    <w:rsid w:val="00D16BCD"/>
    <w:pPr>
      <w:keepNext/>
      <w:snapToGrid w:val="0"/>
      <w:jc w:val="center"/>
      <w:outlineLvl w:val="4"/>
    </w:pPr>
    <w:rPr>
      <w:rFonts w:cs="StarSymbol"/>
      <w:i/>
      <w:iCs/>
      <w:sz w:val="20"/>
      <w:szCs w:val="20"/>
    </w:rPr>
  </w:style>
  <w:style w:type="paragraph" w:styleId="Nagwek6">
    <w:name w:val="heading 6"/>
    <w:basedOn w:val="Normalny"/>
    <w:next w:val="Normalny"/>
    <w:link w:val="Nagwek6Znak1"/>
    <w:uiPriority w:val="99"/>
    <w:qFormat/>
    <w:rsid w:val="00D16BCD"/>
    <w:pPr>
      <w:spacing w:before="120"/>
      <w:jc w:val="center"/>
      <w:outlineLvl w:val="5"/>
    </w:pPr>
    <w:rPr>
      <w:rFonts w:ascii="Arial" w:hAnsi="Arial" w:cs="StarSymbol"/>
      <w:b/>
      <w:szCs w:val="20"/>
    </w:rPr>
  </w:style>
  <w:style w:type="paragraph" w:styleId="Nagwek7">
    <w:name w:val="heading 7"/>
    <w:basedOn w:val="Normalny"/>
    <w:next w:val="Normalny"/>
    <w:link w:val="Nagwek7Znak1"/>
    <w:uiPriority w:val="99"/>
    <w:qFormat/>
    <w:rsid w:val="00D16BCD"/>
    <w:pPr>
      <w:keepNext/>
      <w:jc w:val="both"/>
      <w:outlineLvl w:val="6"/>
    </w:pPr>
    <w:rPr>
      <w:b/>
      <w:bCs/>
    </w:rPr>
  </w:style>
  <w:style w:type="paragraph" w:styleId="Nagwek8">
    <w:name w:val="heading 8"/>
    <w:basedOn w:val="Normalny"/>
    <w:next w:val="Normalny"/>
    <w:link w:val="Nagwek8Znak1"/>
    <w:uiPriority w:val="99"/>
    <w:qFormat/>
    <w:rsid w:val="00D16BCD"/>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link w:val="Nagwek9Znak1"/>
    <w:uiPriority w:val="99"/>
    <w:qFormat/>
    <w:rsid w:val="00D16BC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A05ECC"/>
    <w:rPr>
      <w:rFonts w:ascii="Cambria" w:hAnsi="Cambria" w:cs="Times New Roman"/>
      <w:b/>
      <w:bCs/>
      <w:kern w:val="32"/>
      <w:sz w:val="32"/>
      <w:szCs w:val="32"/>
      <w:lang w:eastAsia="zh-CN"/>
    </w:rPr>
  </w:style>
  <w:style w:type="character" w:customStyle="1" w:styleId="Nagwek2Znak1">
    <w:name w:val="Nagłówek 2 Znak1"/>
    <w:basedOn w:val="Domylnaczcionkaakapitu"/>
    <w:link w:val="Nagwek2"/>
    <w:uiPriority w:val="99"/>
    <w:semiHidden/>
    <w:locked/>
    <w:rsid w:val="00A05ECC"/>
    <w:rPr>
      <w:rFonts w:ascii="Cambria" w:hAnsi="Cambria" w:cs="Times New Roman"/>
      <w:b/>
      <w:bCs/>
      <w:i/>
      <w:iCs/>
      <w:sz w:val="28"/>
      <w:szCs w:val="28"/>
      <w:lang w:eastAsia="zh-CN"/>
    </w:rPr>
  </w:style>
  <w:style w:type="character" w:customStyle="1" w:styleId="Nagwek3Znak1">
    <w:name w:val="Nagłówek 3 Znak1"/>
    <w:basedOn w:val="Domylnaczcionkaakapitu"/>
    <w:link w:val="Nagwek3"/>
    <w:uiPriority w:val="99"/>
    <w:semiHidden/>
    <w:locked/>
    <w:rsid w:val="00A05ECC"/>
    <w:rPr>
      <w:rFonts w:ascii="Cambria" w:hAnsi="Cambria" w:cs="Times New Roman"/>
      <w:b/>
      <w:bCs/>
      <w:sz w:val="26"/>
      <w:szCs w:val="26"/>
      <w:lang w:eastAsia="zh-CN"/>
    </w:rPr>
  </w:style>
  <w:style w:type="character" w:customStyle="1" w:styleId="Nagwek4Znak1">
    <w:name w:val="Nagłówek 4 Znak1"/>
    <w:basedOn w:val="Domylnaczcionkaakapitu"/>
    <w:link w:val="Nagwek4"/>
    <w:uiPriority w:val="99"/>
    <w:semiHidden/>
    <w:locked/>
    <w:rsid w:val="00A05ECC"/>
    <w:rPr>
      <w:rFonts w:ascii="Calibri" w:hAnsi="Calibri" w:cs="Times New Roman"/>
      <w:b/>
      <w:bCs/>
      <w:sz w:val="28"/>
      <w:szCs w:val="28"/>
      <w:lang w:eastAsia="zh-CN"/>
    </w:rPr>
  </w:style>
  <w:style w:type="character" w:customStyle="1" w:styleId="Nagwek5Znak1">
    <w:name w:val="Nagłówek 5 Znak1"/>
    <w:basedOn w:val="Domylnaczcionkaakapitu"/>
    <w:link w:val="Nagwek5"/>
    <w:uiPriority w:val="99"/>
    <w:semiHidden/>
    <w:locked/>
    <w:rsid w:val="00A05ECC"/>
    <w:rPr>
      <w:rFonts w:ascii="Calibri" w:hAnsi="Calibri" w:cs="Times New Roman"/>
      <w:b/>
      <w:bCs/>
      <w:i/>
      <w:iCs/>
      <w:sz w:val="26"/>
      <w:szCs w:val="26"/>
      <w:lang w:eastAsia="zh-CN"/>
    </w:rPr>
  </w:style>
  <w:style w:type="character" w:customStyle="1" w:styleId="Nagwek6Znak1">
    <w:name w:val="Nagłówek 6 Znak1"/>
    <w:basedOn w:val="Domylnaczcionkaakapitu"/>
    <w:link w:val="Nagwek6"/>
    <w:uiPriority w:val="99"/>
    <w:semiHidden/>
    <w:locked/>
    <w:rsid w:val="00A05ECC"/>
    <w:rPr>
      <w:rFonts w:ascii="Calibri" w:hAnsi="Calibri" w:cs="Times New Roman"/>
      <w:b/>
      <w:bCs/>
      <w:lang w:eastAsia="zh-CN"/>
    </w:rPr>
  </w:style>
  <w:style w:type="character" w:customStyle="1" w:styleId="Nagwek7Znak1">
    <w:name w:val="Nagłówek 7 Znak1"/>
    <w:basedOn w:val="Domylnaczcionkaakapitu"/>
    <w:link w:val="Nagwek7"/>
    <w:uiPriority w:val="99"/>
    <w:semiHidden/>
    <w:locked/>
    <w:rsid w:val="00A05ECC"/>
    <w:rPr>
      <w:rFonts w:ascii="Calibri" w:hAnsi="Calibri" w:cs="Times New Roman"/>
      <w:sz w:val="24"/>
      <w:szCs w:val="24"/>
      <w:lang w:eastAsia="zh-CN"/>
    </w:rPr>
  </w:style>
  <w:style w:type="character" w:customStyle="1" w:styleId="Nagwek8Znak1">
    <w:name w:val="Nagłówek 8 Znak1"/>
    <w:basedOn w:val="Domylnaczcionkaakapitu"/>
    <w:link w:val="Nagwek8"/>
    <w:uiPriority w:val="99"/>
    <w:semiHidden/>
    <w:locked/>
    <w:rsid w:val="00A05ECC"/>
    <w:rPr>
      <w:rFonts w:ascii="Calibri" w:hAnsi="Calibri" w:cs="Times New Roman"/>
      <w:i/>
      <w:iCs/>
      <w:sz w:val="24"/>
      <w:szCs w:val="24"/>
      <w:lang w:eastAsia="zh-CN"/>
    </w:rPr>
  </w:style>
  <w:style w:type="character" w:customStyle="1" w:styleId="Nagwek9Znak1">
    <w:name w:val="Nagłówek 9 Znak1"/>
    <w:basedOn w:val="Domylnaczcionkaakapitu"/>
    <w:link w:val="Nagwek9"/>
    <w:uiPriority w:val="99"/>
    <w:semiHidden/>
    <w:locked/>
    <w:rsid w:val="00A05ECC"/>
    <w:rPr>
      <w:rFonts w:ascii="Cambria" w:hAnsi="Cambria" w:cs="Times New Roman"/>
      <w:lang w:eastAsia="zh-CN"/>
    </w:rPr>
  </w:style>
  <w:style w:type="character" w:customStyle="1" w:styleId="WW8Num1z0">
    <w:name w:val="WW8Num1z0"/>
    <w:uiPriority w:val="99"/>
    <w:rsid w:val="00D16BCD"/>
  </w:style>
  <w:style w:type="character" w:customStyle="1" w:styleId="WW8Num2z0">
    <w:name w:val="WW8Num2z0"/>
    <w:uiPriority w:val="99"/>
    <w:rsid w:val="00D16BCD"/>
  </w:style>
  <w:style w:type="character" w:customStyle="1" w:styleId="WW8Num3z0">
    <w:name w:val="WW8Num3z0"/>
    <w:uiPriority w:val="99"/>
    <w:rsid w:val="00D16BCD"/>
    <w:rPr>
      <w:rFonts w:ascii="Verdana" w:hAnsi="Verdana"/>
      <w:b/>
      <w:spacing w:val="4"/>
      <w:sz w:val="20"/>
    </w:rPr>
  </w:style>
  <w:style w:type="character" w:customStyle="1" w:styleId="WW8Num4z0">
    <w:name w:val="WW8Num4z0"/>
    <w:uiPriority w:val="99"/>
    <w:rsid w:val="00D16BCD"/>
    <w:rPr>
      <w:rFonts w:ascii="Verdana" w:hAnsi="Verdana"/>
      <w:b/>
      <w:spacing w:val="4"/>
      <w:sz w:val="20"/>
    </w:rPr>
  </w:style>
  <w:style w:type="character" w:customStyle="1" w:styleId="WW8Num4z1">
    <w:name w:val="WW8Num4z1"/>
    <w:uiPriority w:val="99"/>
    <w:rsid w:val="00D16BCD"/>
    <w:rPr>
      <w:rFonts w:ascii="Verdana" w:hAnsi="Verdana"/>
      <w:b/>
      <w:color w:val="auto"/>
      <w:spacing w:val="4"/>
      <w:sz w:val="20"/>
    </w:rPr>
  </w:style>
  <w:style w:type="character" w:customStyle="1" w:styleId="WW8Num5z0">
    <w:name w:val="WW8Num5z0"/>
    <w:uiPriority w:val="99"/>
    <w:rsid w:val="00D16BCD"/>
    <w:rPr>
      <w:rFonts w:ascii="Verdana" w:hAnsi="Verdana"/>
      <w:sz w:val="20"/>
    </w:rPr>
  </w:style>
  <w:style w:type="character" w:customStyle="1" w:styleId="WW8Num6z0">
    <w:name w:val="WW8Num6z0"/>
    <w:uiPriority w:val="99"/>
    <w:rsid w:val="00D16BCD"/>
    <w:rPr>
      <w:rFonts w:ascii="Verdana" w:hAnsi="Verdana"/>
      <w:b/>
      <w:spacing w:val="2"/>
      <w:sz w:val="20"/>
    </w:rPr>
  </w:style>
  <w:style w:type="character" w:customStyle="1" w:styleId="WW8Num7z0">
    <w:name w:val="WW8Num7z0"/>
    <w:uiPriority w:val="99"/>
    <w:rsid w:val="00D16BCD"/>
    <w:rPr>
      <w:rFonts w:ascii="Verdana" w:hAnsi="Verdana"/>
      <w:sz w:val="20"/>
      <w:lang w:eastAsia="pl-PL"/>
    </w:rPr>
  </w:style>
  <w:style w:type="character" w:customStyle="1" w:styleId="WW8Num8z0">
    <w:name w:val="WW8Num8z0"/>
    <w:uiPriority w:val="99"/>
    <w:rsid w:val="00D16BCD"/>
    <w:rPr>
      <w:b/>
    </w:rPr>
  </w:style>
  <w:style w:type="character" w:customStyle="1" w:styleId="WW8Num9z0">
    <w:name w:val="WW8Num9z0"/>
    <w:uiPriority w:val="99"/>
    <w:rsid w:val="00D16BCD"/>
    <w:rPr>
      <w:rFonts w:ascii="Verdana" w:hAnsi="Verdana"/>
      <w:sz w:val="20"/>
    </w:rPr>
  </w:style>
  <w:style w:type="character" w:customStyle="1" w:styleId="WW8Num9z2">
    <w:name w:val="WW8Num9z2"/>
    <w:uiPriority w:val="99"/>
    <w:rsid w:val="00D16BCD"/>
  </w:style>
  <w:style w:type="character" w:customStyle="1" w:styleId="WW8Num10z0">
    <w:name w:val="WW8Num10z0"/>
    <w:uiPriority w:val="99"/>
    <w:rsid w:val="00D16BCD"/>
    <w:rPr>
      <w:rFonts w:ascii="Verdana" w:hAnsi="Verdana"/>
      <w:spacing w:val="4"/>
      <w:sz w:val="20"/>
    </w:rPr>
  </w:style>
  <w:style w:type="character" w:customStyle="1" w:styleId="WW8Num11z0">
    <w:name w:val="WW8Num11z0"/>
    <w:uiPriority w:val="99"/>
    <w:rsid w:val="00D16BCD"/>
  </w:style>
  <w:style w:type="character" w:customStyle="1" w:styleId="WW8Num12z0">
    <w:name w:val="WW8Num12z0"/>
    <w:uiPriority w:val="99"/>
    <w:rsid w:val="00D16BCD"/>
    <w:rPr>
      <w:rFonts w:ascii="Verdana" w:hAnsi="Verdana"/>
      <w:sz w:val="20"/>
    </w:rPr>
  </w:style>
  <w:style w:type="character" w:customStyle="1" w:styleId="WW8Num13z0">
    <w:name w:val="WW8Num13z0"/>
    <w:uiPriority w:val="99"/>
    <w:rsid w:val="00D16BCD"/>
    <w:rPr>
      <w:rFonts w:ascii="Verdana" w:hAnsi="Verdana"/>
      <w:color w:val="auto"/>
      <w:spacing w:val="4"/>
      <w:sz w:val="20"/>
    </w:rPr>
  </w:style>
  <w:style w:type="character" w:customStyle="1" w:styleId="WW8Num14z0">
    <w:name w:val="WW8Num14z0"/>
    <w:uiPriority w:val="99"/>
    <w:rsid w:val="00D16BCD"/>
    <w:rPr>
      <w:rFonts w:ascii="Symbol" w:hAnsi="Symbol"/>
      <w:sz w:val="20"/>
      <w:lang w:val="pl-PL"/>
    </w:rPr>
  </w:style>
  <w:style w:type="character" w:customStyle="1" w:styleId="WW8Num14z1">
    <w:name w:val="WW8Num14z1"/>
    <w:uiPriority w:val="99"/>
    <w:rsid w:val="00D16BCD"/>
    <w:rPr>
      <w:rFonts w:ascii="OpenSymbol" w:hAnsi="OpenSymbol"/>
    </w:rPr>
  </w:style>
  <w:style w:type="character" w:customStyle="1" w:styleId="WW8Num15z0">
    <w:name w:val="WW8Num15z0"/>
    <w:uiPriority w:val="99"/>
    <w:rsid w:val="00D16BCD"/>
    <w:rPr>
      <w:rFonts w:ascii="Symbol" w:hAnsi="Symbol"/>
      <w:color w:val="000000"/>
      <w:sz w:val="20"/>
      <w:lang w:val="pl-PL"/>
    </w:rPr>
  </w:style>
  <w:style w:type="character" w:customStyle="1" w:styleId="WW8Num15z1">
    <w:name w:val="WW8Num15z1"/>
    <w:uiPriority w:val="99"/>
    <w:rsid w:val="00D16BCD"/>
    <w:rPr>
      <w:rFonts w:ascii="OpenSymbol" w:hAnsi="OpenSymbol"/>
    </w:rPr>
  </w:style>
  <w:style w:type="character" w:customStyle="1" w:styleId="WW8Num16z0">
    <w:name w:val="WW8Num16z0"/>
    <w:uiPriority w:val="99"/>
    <w:rsid w:val="00D16BCD"/>
    <w:rPr>
      <w:rFonts w:ascii="Symbol" w:hAnsi="Symbol"/>
      <w:sz w:val="20"/>
    </w:rPr>
  </w:style>
  <w:style w:type="character" w:customStyle="1" w:styleId="WW8Num16z1">
    <w:name w:val="WW8Num16z1"/>
    <w:uiPriority w:val="99"/>
    <w:rsid w:val="00D16BCD"/>
    <w:rPr>
      <w:rFonts w:ascii="OpenSymbol" w:hAnsi="OpenSymbol"/>
    </w:rPr>
  </w:style>
  <w:style w:type="character" w:customStyle="1" w:styleId="WW8Num17z0">
    <w:name w:val="WW8Num17z0"/>
    <w:uiPriority w:val="99"/>
    <w:rsid w:val="00D16BCD"/>
    <w:rPr>
      <w:rFonts w:ascii="Verdana" w:hAnsi="Verdana"/>
      <w:sz w:val="20"/>
    </w:rPr>
  </w:style>
  <w:style w:type="character" w:customStyle="1" w:styleId="WW8Num18z0">
    <w:name w:val="WW8Num18z0"/>
    <w:uiPriority w:val="99"/>
    <w:rsid w:val="00D16BCD"/>
  </w:style>
  <w:style w:type="character" w:customStyle="1" w:styleId="WW8Num19z0">
    <w:name w:val="WW8Num19z0"/>
    <w:uiPriority w:val="99"/>
    <w:rsid w:val="00D16BCD"/>
    <w:rPr>
      <w:rFonts w:ascii="Verdana" w:hAnsi="Verdana"/>
    </w:rPr>
  </w:style>
  <w:style w:type="character" w:customStyle="1" w:styleId="WW8Num20z0">
    <w:name w:val="WW8Num20z0"/>
    <w:uiPriority w:val="99"/>
    <w:rsid w:val="00D16BCD"/>
    <w:rPr>
      <w:rFonts w:ascii="Verdana" w:hAnsi="Verdana"/>
      <w:sz w:val="20"/>
    </w:rPr>
  </w:style>
  <w:style w:type="character" w:customStyle="1" w:styleId="WW8Num21z0">
    <w:name w:val="WW8Num21z0"/>
    <w:uiPriority w:val="99"/>
    <w:rsid w:val="00D16BCD"/>
    <w:rPr>
      <w:rFonts w:ascii="Verdana" w:hAnsi="Verdana"/>
      <w:sz w:val="20"/>
    </w:rPr>
  </w:style>
  <w:style w:type="character" w:customStyle="1" w:styleId="WW8Num22z0">
    <w:name w:val="WW8Num22z0"/>
    <w:uiPriority w:val="99"/>
    <w:rsid w:val="00D16BCD"/>
    <w:rPr>
      <w:rFonts w:eastAsia="Times New Roman"/>
    </w:rPr>
  </w:style>
  <w:style w:type="character" w:customStyle="1" w:styleId="WW8Num23z0">
    <w:name w:val="WW8Num23z0"/>
    <w:uiPriority w:val="99"/>
    <w:rsid w:val="00D16BCD"/>
  </w:style>
  <w:style w:type="character" w:customStyle="1" w:styleId="WW8Num24z0">
    <w:name w:val="WW8Num24z0"/>
    <w:uiPriority w:val="99"/>
    <w:rsid w:val="00D16BCD"/>
    <w:rPr>
      <w:rFonts w:ascii="Verdana" w:hAnsi="Verdana"/>
      <w:sz w:val="20"/>
    </w:rPr>
  </w:style>
  <w:style w:type="character" w:customStyle="1" w:styleId="WW8Num24z1">
    <w:name w:val="WW8Num24z1"/>
    <w:uiPriority w:val="99"/>
    <w:rsid w:val="00D16BCD"/>
  </w:style>
  <w:style w:type="character" w:customStyle="1" w:styleId="WW8Num24z2">
    <w:name w:val="WW8Num24z2"/>
    <w:uiPriority w:val="99"/>
    <w:rsid w:val="00D16BCD"/>
  </w:style>
  <w:style w:type="character" w:customStyle="1" w:styleId="WW8Num24z3">
    <w:name w:val="WW8Num24z3"/>
    <w:uiPriority w:val="99"/>
    <w:rsid w:val="00D16BCD"/>
  </w:style>
  <w:style w:type="character" w:customStyle="1" w:styleId="WW8Num24z4">
    <w:name w:val="WW8Num24z4"/>
    <w:uiPriority w:val="99"/>
    <w:rsid w:val="00D16BCD"/>
  </w:style>
  <w:style w:type="character" w:customStyle="1" w:styleId="WW8Num24z5">
    <w:name w:val="WW8Num24z5"/>
    <w:uiPriority w:val="99"/>
    <w:rsid w:val="00D16BCD"/>
  </w:style>
  <w:style w:type="character" w:customStyle="1" w:styleId="WW8Num24z6">
    <w:name w:val="WW8Num24z6"/>
    <w:uiPriority w:val="99"/>
    <w:rsid w:val="00D16BCD"/>
  </w:style>
  <w:style w:type="character" w:customStyle="1" w:styleId="WW8Num24z7">
    <w:name w:val="WW8Num24z7"/>
    <w:uiPriority w:val="99"/>
    <w:rsid w:val="00D16BCD"/>
  </w:style>
  <w:style w:type="character" w:customStyle="1" w:styleId="WW8Num24z8">
    <w:name w:val="WW8Num24z8"/>
    <w:uiPriority w:val="99"/>
    <w:rsid w:val="00D16BCD"/>
  </w:style>
  <w:style w:type="character" w:customStyle="1" w:styleId="WW8Num25z0">
    <w:name w:val="WW8Num25z0"/>
    <w:uiPriority w:val="99"/>
    <w:rsid w:val="00D16BCD"/>
    <w:rPr>
      <w:rFonts w:ascii="Verdana" w:hAnsi="Verdana"/>
      <w:b/>
      <w:sz w:val="20"/>
    </w:rPr>
  </w:style>
  <w:style w:type="character" w:customStyle="1" w:styleId="WW8Num26z0">
    <w:name w:val="WW8Num26z0"/>
    <w:uiPriority w:val="99"/>
    <w:rsid w:val="00D16BCD"/>
    <w:rPr>
      <w:rFonts w:ascii="Verdana" w:hAnsi="Verdana"/>
      <w:i/>
      <w:sz w:val="20"/>
    </w:rPr>
  </w:style>
  <w:style w:type="character" w:customStyle="1" w:styleId="WW8Num27z0">
    <w:name w:val="WW8Num27z0"/>
    <w:uiPriority w:val="99"/>
    <w:rsid w:val="00D16BCD"/>
    <w:rPr>
      <w:rFonts w:ascii="Verdana" w:hAnsi="Verdana"/>
      <w:sz w:val="20"/>
    </w:rPr>
  </w:style>
  <w:style w:type="character" w:customStyle="1" w:styleId="WW8Num28z0">
    <w:name w:val="WW8Num28z0"/>
    <w:uiPriority w:val="99"/>
    <w:rsid w:val="00D16BCD"/>
    <w:rPr>
      <w:rFonts w:ascii="Verdana" w:hAnsi="Verdana"/>
      <w:sz w:val="20"/>
    </w:rPr>
  </w:style>
  <w:style w:type="character" w:customStyle="1" w:styleId="WW8Num28z1">
    <w:name w:val="WW8Num28z1"/>
    <w:uiPriority w:val="99"/>
    <w:rsid w:val="00D16BCD"/>
    <w:rPr>
      <w:rFonts w:ascii="Verdana" w:hAnsi="Verdana"/>
      <w:b/>
      <w:color w:val="auto"/>
      <w:sz w:val="20"/>
    </w:rPr>
  </w:style>
  <w:style w:type="character" w:customStyle="1" w:styleId="WW8Num29z0">
    <w:name w:val="WW8Num29z0"/>
    <w:uiPriority w:val="99"/>
    <w:rsid w:val="00D16BCD"/>
    <w:rPr>
      <w:rFonts w:ascii="Verdana" w:hAnsi="Verdana"/>
      <w:sz w:val="20"/>
    </w:rPr>
  </w:style>
  <w:style w:type="character" w:customStyle="1" w:styleId="WW8Num30z0">
    <w:name w:val="WW8Num30z0"/>
    <w:uiPriority w:val="99"/>
    <w:rsid w:val="00D16BCD"/>
    <w:rPr>
      <w:rFonts w:ascii="Verdana" w:hAnsi="Verdana"/>
      <w:sz w:val="20"/>
    </w:rPr>
  </w:style>
  <w:style w:type="character" w:customStyle="1" w:styleId="WW8Num31z0">
    <w:name w:val="WW8Num31z0"/>
    <w:uiPriority w:val="99"/>
    <w:rsid w:val="00D16BCD"/>
    <w:rPr>
      <w:rFonts w:ascii="Verdana" w:hAnsi="Verdana"/>
      <w:b/>
      <w:sz w:val="20"/>
    </w:rPr>
  </w:style>
  <w:style w:type="character" w:customStyle="1" w:styleId="WW8Num32z0">
    <w:name w:val="WW8Num32z0"/>
    <w:uiPriority w:val="99"/>
    <w:rsid w:val="00D16BCD"/>
    <w:rPr>
      <w:rFonts w:ascii="Verdana" w:hAnsi="Verdana"/>
      <w:sz w:val="20"/>
    </w:rPr>
  </w:style>
  <w:style w:type="character" w:customStyle="1" w:styleId="WW8Num33z0">
    <w:name w:val="WW8Num33z0"/>
    <w:uiPriority w:val="99"/>
    <w:rsid w:val="00D16BCD"/>
    <w:rPr>
      <w:rFonts w:ascii="Verdana" w:hAnsi="Verdana"/>
      <w:sz w:val="20"/>
    </w:rPr>
  </w:style>
  <w:style w:type="character" w:customStyle="1" w:styleId="WW8Num34z0">
    <w:name w:val="WW8Num34z0"/>
    <w:uiPriority w:val="99"/>
    <w:rsid w:val="00D16BCD"/>
  </w:style>
  <w:style w:type="character" w:customStyle="1" w:styleId="WW8Num35z0">
    <w:name w:val="WW8Num35z0"/>
    <w:uiPriority w:val="99"/>
    <w:rsid w:val="00D16BCD"/>
    <w:rPr>
      <w:rFonts w:ascii="Verdana" w:hAnsi="Verdana"/>
      <w:color w:val="auto"/>
      <w:sz w:val="20"/>
    </w:rPr>
  </w:style>
  <w:style w:type="character" w:customStyle="1" w:styleId="WW8Num36z0">
    <w:name w:val="WW8Num36z0"/>
    <w:uiPriority w:val="99"/>
    <w:rsid w:val="00D16BCD"/>
  </w:style>
  <w:style w:type="character" w:customStyle="1" w:styleId="WW8Num37z0">
    <w:name w:val="WW8Num37z0"/>
    <w:uiPriority w:val="99"/>
    <w:rsid w:val="00D16BCD"/>
    <w:rPr>
      <w:rFonts w:ascii="Verdana" w:hAnsi="Verdana"/>
      <w:sz w:val="20"/>
    </w:rPr>
  </w:style>
  <w:style w:type="character" w:customStyle="1" w:styleId="WW8Num38z0">
    <w:name w:val="WW8Num38z0"/>
    <w:uiPriority w:val="99"/>
    <w:rsid w:val="00D16BCD"/>
    <w:rPr>
      <w:rFonts w:ascii="Verdana" w:hAnsi="Verdana"/>
      <w:sz w:val="20"/>
    </w:rPr>
  </w:style>
  <w:style w:type="character" w:customStyle="1" w:styleId="WW8Num39z0">
    <w:name w:val="WW8Num39z0"/>
    <w:uiPriority w:val="99"/>
    <w:rsid w:val="00D16BCD"/>
    <w:rPr>
      <w:rFonts w:ascii="Verdana" w:hAnsi="Verdana"/>
      <w:sz w:val="20"/>
    </w:rPr>
  </w:style>
  <w:style w:type="character" w:customStyle="1" w:styleId="WW8Num40z0">
    <w:name w:val="WW8Num40z0"/>
    <w:uiPriority w:val="99"/>
    <w:rsid w:val="00D16BCD"/>
    <w:rPr>
      <w:rFonts w:ascii="Verdana" w:hAnsi="Verdana"/>
      <w:sz w:val="20"/>
    </w:rPr>
  </w:style>
  <w:style w:type="character" w:customStyle="1" w:styleId="WW8Num41z0">
    <w:name w:val="WW8Num41z0"/>
    <w:uiPriority w:val="99"/>
    <w:rsid w:val="00D16BCD"/>
    <w:rPr>
      <w:rFonts w:ascii="Verdana" w:hAnsi="Verdana"/>
      <w:sz w:val="20"/>
      <w:lang w:eastAsia="pl-PL"/>
    </w:rPr>
  </w:style>
  <w:style w:type="character" w:customStyle="1" w:styleId="WW8Num42z0">
    <w:name w:val="WW8Num42z0"/>
    <w:uiPriority w:val="99"/>
    <w:rsid w:val="00D16BCD"/>
    <w:rPr>
      <w:rFonts w:ascii="Verdana" w:hAnsi="Verdana"/>
      <w:b/>
      <w:sz w:val="20"/>
    </w:rPr>
  </w:style>
  <w:style w:type="character" w:customStyle="1" w:styleId="WW8Num43z0">
    <w:name w:val="WW8Num43z0"/>
    <w:uiPriority w:val="99"/>
    <w:rsid w:val="00D16BCD"/>
  </w:style>
  <w:style w:type="character" w:customStyle="1" w:styleId="WW8Num43z1">
    <w:name w:val="WW8Num43z1"/>
    <w:uiPriority w:val="99"/>
    <w:rsid w:val="00D16BCD"/>
  </w:style>
  <w:style w:type="character" w:customStyle="1" w:styleId="WW8Num43z2">
    <w:name w:val="WW8Num43z2"/>
    <w:uiPriority w:val="99"/>
    <w:rsid w:val="00D16BCD"/>
  </w:style>
  <w:style w:type="character" w:customStyle="1" w:styleId="WW8Num43z3">
    <w:name w:val="WW8Num43z3"/>
    <w:uiPriority w:val="99"/>
    <w:rsid w:val="00D16BCD"/>
  </w:style>
  <w:style w:type="character" w:customStyle="1" w:styleId="WW8Num43z4">
    <w:name w:val="WW8Num43z4"/>
    <w:uiPriority w:val="99"/>
    <w:rsid w:val="00D16BCD"/>
  </w:style>
  <w:style w:type="character" w:customStyle="1" w:styleId="WW8Num43z5">
    <w:name w:val="WW8Num43z5"/>
    <w:uiPriority w:val="99"/>
    <w:rsid w:val="00D16BCD"/>
  </w:style>
  <w:style w:type="character" w:customStyle="1" w:styleId="WW8Num43z6">
    <w:name w:val="WW8Num43z6"/>
    <w:uiPriority w:val="99"/>
    <w:rsid w:val="00D16BCD"/>
  </w:style>
  <w:style w:type="character" w:customStyle="1" w:styleId="WW8Num43z7">
    <w:name w:val="WW8Num43z7"/>
    <w:uiPriority w:val="99"/>
    <w:rsid w:val="00D16BCD"/>
  </w:style>
  <w:style w:type="character" w:customStyle="1" w:styleId="WW8Num43z8">
    <w:name w:val="WW8Num43z8"/>
    <w:uiPriority w:val="99"/>
    <w:rsid w:val="00D16BCD"/>
  </w:style>
  <w:style w:type="character" w:customStyle="1" w:styleId="WW8Num15z3">
    <w:name w:val="WW8Num15z3"/>
    <w:uiPriority w:val="99"/>
    <w:rsid w:val="00D16BCD"/>
    <w:rPr>
      <w:rFonts w:ascii="Symbol" w:hAnsi="Symbol"/>
      <w:color w:val="000000"/>
      <w:sz w:val="20"/>
      <w:lang w:val="pl-PL"/>
    </w:rPr>
  </w:style>
  <w:style w:type="character" w:customStyle="1" w:styleId="WW8Num44z0">
    <w:name w:val="WW8Num44z0"/>
    <w:uiPriority w:val="99"/>
    <w:rsid w:val="00D16BCD"/>
    <w:rPr>
      <w:rFonts w:ascii="Symbol" w:hAnsi="Symbol"/>
    </w:rPr>
  </w:style>
  <w:style w:type="character" w:customStyle="1" w:styleId="WW8Num44z1">
    <w:name w:val="WW8Num44z1"/>
    <w:uiPriority w:val="99"/>
    <w:rsid w:val="00D16BCD"/>
    <w:rPr>
      <w:rFonts w:ascii="OpenSymbol" w:hAnsi="OpenSymbol"/>
    </w:rPr>
  </w:style>
  <w:style w:type="character" w:customStyle="1" w:styleId="WW8Num45z0">
    <w:name w:val="WW8Num45z0"/>
    <w:uiPriority w:val="99"/>
    <w:rsid w:val="00D16BCD"/>
    <w:rPr>
      <w:rFonts w:ascii="Symbol" w:hAnsi="Symbol"/>
    </w:rPr>
  </w:style>
  <w:style w:type="character" w:customStyle="1" w:styleId="WW8Num45z1">
    <w:name w:val="WW8Num45z1"/>
    <w:uiPriority w:val="99"/>
    <w:rsid w:val="00D16BCD"/>
    <w:rPr>
      <w:rFonts w:ascii="OpenSymbol" w:hAnsi="OpenSymbol"/>
    </w:rPr>
  </w:style>
  <w:style w:type="character" w:customStyle="1" w:styleId="WW8Num6z1">
    <w:name w:val="WW8Num6z1"/>
    <w:uiPriority w:val="99"/>
    <w:rsid w:val="00D16BCD"/>
    <w:rPr>
      <w:rFonts w:ascii="Verdana" w:hAnsi="Verdana"/>
      <w:sz w:val="20"/>
    </w:rPr>
  </w:style>
  <w:style w:type="character" w:customStyle="1" w:styleId="WW8Num10z2">
    <w:name w:val="WW8Num10z2"/>
    <w:uiPriority w:val="99"/>
    <w:rsid w:val="00D16BCD"/>
  </w:style>
  <w:style w:type="character" w:customStyle="1" w:styleId="WW8Num16z3">
    <w:name w:val="WW8Num16z3"/>
    <w:uiPriority w:val="99"/>
    <w:rsid w:val="00D16BCD"/>
    <w:rPr>
      <w:rFonts w:ascii="Symbol" w:hAnsi="Symbol"/>
      <w:color w:val="000000"/>
      <w:sz w:val="20"/>
      <w:lang w:val="pl-PL"/>
    </w:rPr>
  </w:style>
  <w:style w:type="character" w:customStyle="1" w:styleId="WW8Num17z1">
    <w:name w:val="WW8Num17z1"/>
    <w:uiPriority w:val="99"/>
    <w:rsid w:val="00D16BCD"/>
    <w:rPr>
      <w:rFonts w:ascii="OpenSymbol" w:hAnsi="OpenSymbol"/>
    </w:rPr>
  </w:style>
  <w:style w:type="character" w:customStyle="1" w:styleId="WW8Num25z1">
    <w:name w:val="WW8Num25z1"/>
    <w:uiPriority w:val="99"/>
    <w:rsid w:val="00D16BCD"/>
  </w:style>
  <w:style w:type="character" w:customStyle="1" w:styleId="WW8Num25z2">
    <w:name w:val="WW8Num25z2"/>
    <w:uiPriority w:val="99"/>
    <w:rsid w:val="00D16BCD"/>
  </w:style>
  <w:style w:type="character" w:customStyle="1" w:styleId="WW8Num25z3">
    <w:name w:val="WW8Num25z3"/>
    <w:uiPriority w:val="99"/>
    <w:rsid w:val="00D16BCD"/>
  </w:style>
  <w:style w:type="character" w:customStyle="1" w:styleId="WW8Num25z4">
    <w:name w:val="WW8Num25z4"/>
    <w:uiPriority w:val="99"/>
    <w:rsid w:val="00D16BCD"/>
  </w:style>
  <w:style w:type="character" w:customStyle="1" w:styleId="WW8Num25z5">
    <w:name w:val="WW8Num25z5"/>
    <w:uiPriority w:val="99"/>
    <w:rsid w:val="00D16BCD"/>
  </w:style>
  <w:style w:type="character" w:customStyle="1" w:styleId="WW8Num25z6">
    <w:name w:val="WW8Num25z6"/>
    <w:uiPriority w:val="99"/>
    <w:rsid w:val="00D16BCD"/>
  </w:style>
  <w:style w:type="character" w:customStyle="1" w:styleId="WW8Num25z7">
    <w:name w:val="WW8Num25z7"/>
    <w:uiPriority w:val="99"/>
    <w:rsid w:val="00D16BCD"/>
  </w:style>
  <w:style w:type="character" w:customStyle="1" w:styleId="WW8Num25z8">
    <w:name w:val="WW8Num25z8"/>
    <w:uiPriority w:val="99"/>
    <w:rsid w:val="00D16BCD"/>
  </w:style>
  <w:style w:type="character" w:customStyle="1" w:styleId="WW8Num29z1">
    <w:name w:val="WW8Num29z1"/>
    <w:uiPriority w:val="99"/>
    <w:rsid w:val="00D16BCD"/>
    <w:rPr>
      <w:rFonts w:ascii="Verdana" w:hAnsi="Verdana"/>
      <w:b/>
      <w:color w:val="auto"/>
      <w:sz w:val="20"/>
    </w:rPr>
  </w:style>
  <w:style w:type="character" w:customStyle="1" w:styleId="WW8Num46z0">
    <w:name w:val="WW8Num46z0"/>
    <w:uiPriority w:val="99"/>
    <w:rsid w:val="00D16BCD"/>
    <w:rPr>
      <w:rFonts w:ascii="Symbol" w:hAnsi="Symbol"/>
    </w:rPr>
  </w:style>
  <w:style w:type="character" w:customStyle="1" w:styleId="WW8Num46z1">
    <w:name w:val="WW8Num46z1"/>
    <w:uiPriority w:val="99"/>
    <w:rsid w:val="00D16BCD"/>
    <w:rPr>
      <w:rFonts w:ascii="OpenSymbol" w:hAnsi="OpenSymbol"/>
    </w:rPr>
  </w:style>
  <w:style w:type="character" w:customStyle="1" w:styleId="Domylnaczcionkaakapitu3">
    <w:name w:val="Domyślna czcionka akapitu3"/>
    <w:uiPriority w:val="99"/>
    <w:rsid w:val="00D16BCD"/>
  </w:style>
  <w:style w:type="character" w:customStyle="1" w:styleId="WW8Num2z1">
    <w:name w:val="WW8Num2z1"/>
    <w:uiPriority w:val="99"/>
    <w:rsid w:val="00D16BCD"/>
    <w:rPr>
      <w:rFonts w:ascii="Courier New" w:hAnsi="Courier New"/>
    </w:rPr>
  </w:style>
  <w:style w:type="character" w:customStyle="1" w:styleId="WW8Num2z2">
    <w:name w:val="WW8Num2z2"/>
    <w:uiPriority w:val="99"/>
    <w:rsid w:val="00D16BCD"/>
  </w:style>
  <w:style w:type="character" w:customStyle="1" w:styleId="WW8Num7z1">
    <w:name w:val="WW8Num7z1"/>
    <w:uiPriority w:val="99"/>
    <w:rsid w:val="00D16BCD"/>
    <w:rPr>
      <w:rFonts w:ascii="Verdana" w:hAnsi="Verdana"/>
      <w:sz w:val="20"/>
    </w:rPr>
  </w:style>
  <w:style w:type="character" w:customStyle="1" w:styleId="WW8Num12z1">
    <w:name w:val="WW8Num12z1"/>
    <w:uiPriority w:val="99"/>
    <w:rsid w:val="00D16BCD"/>
    <w:rPr>
      <w:rFonts w:ascii="Verdana" w:hAnsi="Verdana"/>
      <w:sz w:val="20"/>
    </w:rPr>
  </w:style>
  <w:style w:type="character" w:customStyle="1" w:styleId="WW8Num13z1">
    <w:name w:val="WW8Num13z1"/>
    <w:uiPriority w:val="99"/>
    <w:rsid w:val="00D16BCD"/>
  </w:style>
  <w:style w:type="character" w:customStyle="1" w:styleId="WW8Num15z2">
    <w:name w:val="WW8Num15z2"/>
    <w:uiPriority w:val="99"/>
    <w:rsid w:val="00D16BCD"/>
  </w:style>
  <w:style w:type="character" w:customStyle="1" w:styleId="WW8Num16z2">
    <w:name w:val="WW8Num16z2"/>
    <w:uiPriority w:val="99"/>
    <w:rsid w:val="00D16BCD"/>
  </w:style>
  <w:style w:type="character" w:customStyle="1" w:styleId="WW8Num23z1">
    <w:name w:val="WW8Num23z1"/>
    <w:uiPriority w:val="99"/>
    <w:rsid w:val="00D16BCD"/>
  </w:style>
  <w:style w:type="character" w:customStyle="1" w:styleId="WW8Num23z2">
    <w:name w:val="WW8Num23z2"/>
    <w:uiPriority w:val="99"/>
    <w:rsid w:val="00D16BCD"/>
  </w:style>
  <w:style w:type="character" w:customStyle="1" w:styleId="WW8Num23z3">
    <w:name w:val="WW8Num23z3"/>
    <w:uiPriority w:val="99"/>
    <w:rsid w:val="00D16BCD"/>
  </w:style>
  <w:style w:type="character" w:customStyle="1" w:styleId="WW8Num23z4">
    <w:name w:val="WW8Num23z4"/>
    <w:uiPriority w:val="99"/>
    <w:rsid w:val="00D16BCD"/>
  </w:style>
  <w:style w:type="character" w:customStyle="1" w:styleId="WW8Num23z5">
    <w:name w:val="WW8Num23z5"/>
    <w:uiPriority w:val="99"/>
    <w:rsid w:val="00D16BCD"/>
  </w:style>
  <w:style w:type="character" w:customStyle="1" w:styleId="WW8Num23z6">
    <w:name w:val="WW8Num23z6"/>
    <w:uiPriority w:val="99"/>
    <w:rsid w:val="00D16BCD"/>
  </w:style>
  <w:style w:type="character" w:customStyle="1" w:styleId="WW8Num23z7">
    <w:name w:val="WW8Num23z7"/>
    <w:uiPriority w:val="99"/>
    <w:rsid w:val="00D16BCD"/>
  </w:style>
  <w:style w:type="character" w:customStyle="1" w:styleId="WW8Num23z8">
    <w:name w:val="WW8Num23z8"/>
    <w:uiPriority w:val="99"/>
    <w:rsid w:val="00D16BCD"/>
  </w:style>
  <w:style w:type="character" w:customStyle="1" w:styleId="WW8Num26z1">
    <w:name w:val="WW8Num26z1"/>
    <w:uiPriority w:val="99"/>
    <w:rsid w:val="00D16BCD"/>
  </w:style>
  <w:style w:type="character" w:customStyle="1" w:styleId="WW8Num26z2">
    <w:name w:val="WW8Num26z2"/>
    <w:uiPriority w:val="99"/>
    <w:rsid w:val="00D16BCD"/>
  </w:style>
  <w:style w:type="character" w:customStyle="1" w:styleId="WW8Num26z3">
    <w:name w:val="WW8Num26z3"/>
    <w:uiPriority w:val="99"/>
    <w:rsid w:val="00D16BCD"/>
  </w:style>
  <w:style w:type="character" w:customStyle="1" w:styleId="WW8Num26z4">
    <w:name w:val="WW8Num26z4"/>
    <w:uiPriority w:val="99"/>
    <w:rsid w:val="00D16BCD"/>
  </w:style>
  <w:style w:type="character" w:customStyle="1" w:styleId="WW8Num26z5">
    <w:name w:val="WW8Num26z5"/>
    <w:uiPriority w:val="99"/>
    <w:rsid w:val="00D16BCD"/>
  </w:style>
  <w:style w:type="character" w:customStyle="1" w:styleId="WW8Num26z6">
    <w:name w:val="WW8Num26z6"/>
    <w:uiPriority w:val="99"/>
    <w:rsid w:val="00D16BCD"/>
  </w:style>
  <w:style w:type="character" w:customStyle="1" w:styleId="WW8Num26z7">
    <w:name w:val="WW8Num26z7"/>
    <w:uiPriority w:val="99"/>
    <w:rsid w:val="00D16BCD"/>
  </w:style>
  <w:style w:type="character" w:customStyle="1" w:styleId="WW8Num26z8">
    <w:name w:val="WW8Num26z8"/>
    <w:uiPriority w:val="99"/>
    <w:rsid w:val="00D16BCD"/>
  </w:style>
  <w:style w:type="character" w:customStyle="1" w:styleId="WW8Num28z2">
    <w:name w:val="WW8Num28z2"/>
    <w:uiPriority w:val="99"/>
    <w:rsid w:val="00D16BCD"/>
  </w:style>
  <w:style w:type="character" w:customStyle="1" w:styleId="WW8Num28z3">
    <w:name w:val="WW8Num28z3"/>
    <w:uiPriority w:val="99"/>
    <w:rsid w:val="00D16BCD"/>
  </w:style>
  <w:style w:type="character" w:customStyle="1" w:styleId="WW8Num28z4">
    <w:name w:val="WW8Num28z4"/>
    <w:uiPriority w:val="99"/>
    <w:rsid w:val="00D16BCD"/>
  </w:style>
  <w:style w:type="character" w:customStyle="1" w:styleId="WW8Num28z5">
    <w:name w:val="WW8Num28z5"/>
    <w:uiPriority w:val="99"/>
    <w:rsid w:val="00D16BCD"/>
  </w:style>
  <w:style w:type="character" w:customStyle="1" w:styleId="WW8Num28z6">
    <w:name w:val="WW8Num28z6"/>
    <w:uiPriority w:val="99"/>
    <w:rsid w:val="00D16BCD"/>
  </w:style>
  <w:style w:type="character" w:customStyle="1" w:styleId="WW8Num28z7">
    <w:name w:val="WW8Num28z7"/>
    <w:uiPriority w:val="99"/>
    <w:rsid w:val="00D16BCD"/>
  </w:style>
  <w:style w:type="character" w:customStyle="1" w:styleId="WW8Num28z8">
    <w:name w:val="WW8Num28z8"/>
    <w:uiPriority w:val="99"/>
    <w:rsid w:val="00D16BCD"/>
  </w:style>
  <w:style w:type="character" w:customStyle="1" w:styleId="WW8Num29z2">
    <w:name w:val="WW8Num29z2"/>
    <w:uiPriority w:val="99"/>
    <w:rsid w:val="00D16BCD"/>
  </w:style>
  <w:style w:type="character" w:customStyle="1" w:styleId="WW8Num29z3">
    <w:name w:val="WW8Num29z3"/>
    <w:uiPriority w:val="99"/>
    <w:rsid w:val="00D16BCD"/>
  </w:style>
  <w:style w:type="character" w:customStyle="1" w:styleId="WW8Num29z4">
    <w:name w:val="WW8Num29z4"/>
    <w:uiPriority w:val="99"/>
    <w:rsid w:val="00D16BCD"/>
  </w:style>
  <w:style w:type="character" w:customStyle="1" w:styleId="WW8Num29z5">
    <w:name w:val="WW8Num29z5"/>
    <w:uiPriority w:val="99"/>
    <w:rsid w:val="00D16BCD"/>
  </w:style>
  <w:style w:type="character" w:customStyle="1" w:styleId="WW8Num29z6">
    <w:name w:val="WW8Num29z6"/>
    <w:uiPriority w:val="99"/>
    <w:rsid w:val="00D16BCD"/>
  </w:style>
  <w:style w:type="character" w:customStyle="1" w:styleId="WW8Num29z7">
    <w:name w:val="WW8Num29z7"/>
    <w:uiPriority w:val="99"/>
    <w:rsid w:val="00D16BCD"/>
  </w:style>
  <w:style w:type="character" w:customStyle="1" w:styleId="WW8Num29z8">
    <w:name w:val="WW8Num29z8"/>
    <w:uiPriority w:val="99"/>
    <w:rsid w:val="00D16BCD"/>
  </w:style>
  <w:style w:type="character" w:customStyle="1" w:styleId="WW8Num30z1">
    <w:name w:val="WW8Num30z1"/>
    <w:uiPriority w:val="99"/>
    <w:rsid w:val="00D16BCD"/>
  </w:style>
  <w:style w:type="character" w:customStyle="1" w:styleId="WW8Num30z2">
    <w:name w:val="WW8Num30z2"/>
    <w:uiPriority w:val="99"/>
    <w:rsid w:val="00D16BCD"/>
  </w:style>
  <w:style w:type="character" w:customStyle="1" w:styleId="WW8Num30z3">
    <w:name w:val="WW8Num30z3"/>
    <w:uiPriority w:val="99"/>
    <w:rsid w:val="00D16BCD"/>
  </w:style>
  <w:style w:type="character" w:customStyle="1" w:styleId="WW8Num30z4">
    <w:name w:val="WW8Num30z4"/>
    <w:uiPriority w:val="99"/>
    <w:rsid w:val="00D16BCD"/>
  </w:style>
  <w:style w:type="character" w:customStyle="1" w:styleId="WW8Num30z5">
    <w:name w:val="WW8Num30z5"/>
    <w:uiPriority w:val="99"/>
    <w:rsid w:val="00D16BCD"/>
  </w:style>
  <w:style w:type="character" w:customStyle="1" w:styleId="WW8Num30z6">
    <w:name w:val="WW8Num30z6"/>
    <w:uiPriority w:val="99"/>
    <w:rsid w:val="00D16BCD"/>
  </w:style>
  <w:style w:type="character" w:customStyle="1" w:styleId="WW8Num30z7">
    <w:name w:val="WW8Num30z7"/>
    <w:uiPriority w:val="99"/>
    <w:rsid w:val="00D16BCD"/>
  </w:style>
  <w:style w:type="character" w:customStyle="1" w:styleId="WW8Num30z8">
    <w:name w:val="WW8Num30z8"/>
    <w:uiPriority w:val="99"/>
    <w:rsid w:val="00D16BCD"/>
  </w:style>
  <w:style w:type="character" w:customStyle="1" w:styleId="WW8Num31z1">
    <w:name w:val="WW8Num31z1"/>
    <w:uiPriority w:val="99"/>
    <w:rsid w:val="00D16BCD"/>
  </w:style>
  <w:style w:type="character" w:customStyle="1" w:styleId="WW8Num31z2">
    <w:name w:val="WW8Num31z2"/>
    <w:uiPriority w:val="99"/>
    <w:rsid w:val="00D16BCD"/>
  </w:style>
  <w:style w:type="character" w:customStyle="1" w:styleId="WW8Num31z3">
    <w:name w:val="WW8Num31z3"/>
    <w:uiPriority w:val="99"/>
    <w:rsid w:val="00D16BCD"/>
  </w:style>
  <w:style w:type="character" w:customStyle="1" w:styleId="WW8Num31z4">
    <w:name w:val="WW8Num31z4"/>
    <w:uiPriority w:val="99"/>
    <w:rsid w:val="00D16BCD"/>
  </w:style>
  <w:style w:type="character" w:customStyle="1" w:styleId="WW8Num31z5">
    <w:name w:val="WW8Num31z5"/>
    <w:uiPriority w:val="99"/>
    <w:rsid w:val="00D16BCD"/>
  </w:style>
  <w:style w:type="character" w:customStyle="1" w:styleId="WW8Num31z6">
    <w:name w:val="WW8Num31z6"/>
    <w:uiPriority w:val="99"/>
    <w:rsid w:val="00D16BCD"/>
  </w:style>
  <w:style w:type="character" w:customStyle="1" w:styleId="WW8Num31z7">
    <w:name w:val="WW8Num31z7"/>
    <w:uiPriority w:val="99"/>
    <w:rsid w:val="00D16BCD"/>
  </w:style>
  <w:style w:type="character" w:customStyle="1" w:styleId="WW8Num31z8">
    <w:name w:val="WW8Num31z8"/>
    <w:uiPriority w:val="99"/>
    <w:rsid w:val="00D16BCD"/>
  </w:style>
  <w:style w:type="character" w:customStyle="1" w:styleId="WW8Num32z1">
    <w:name w:val="WW8Num32z1"/>
    <w:uiPriority w:val="99"/>
    <w:rsid w:val="00D16BCD"/>
  </w:style>
  <w:style w:type="character" w:customStyle="1" w:styleId="WW8Num32z2">
    <w:name w:val="WW8Num32z2"/>
    <w:uiPriority w:val="99"/>
    <w:rsid w:val="00D16BCD"/>
  </w:style>
  <w:style w:type="character" w:customStyle="1" w:styleId="WW8Num32z3">
    <w:name w:val="WW8Num32z3"/>
    <w:uiPriority w:val="99"/>
    <w:rsid w:val="00D16BCD"/>
  </w:style>
  <w:style w:type="character" w:customStyle="1" w:styleId="WW8Num32z4">
    <w:name w:val="WW8Num32z4"/>
    <w:uiPriority w:val="99"/>
    <w:rsid w:val="00D16BCD"/>
  </w:style>
  <w:style w:type="character" w:customStyle="1" w:styleId="WW8Num32z5">
    <w:name w:val="WW8Num32z5"/>
    <w:uiPriority w:val="99"/>
    <w:rsid w:val="00D16BCD"/>
  </w:style>
  <w:style w:type="character" w:customStyle="1" w:styleId="WW8Num32z6">
    <w:name w:val="WW8Num32z6"/>
    <w:uiPriority w:val="99"/>
    <w:rsid w:val="00D16BCD"/>
  </w:style>
  <w:style w:type="character" w:customStyle="1" w:styleId="WW8Num32z7">
    <w:name w:val="WW8Num32z7"/>
    <w:uiPriority w:val="99"/>
    <w:rsid w:val="00D16BCD"/>
  </w:style>
  <w:style w:type="character" w:customStyle="1" w:styleId="WW8Num32z8">
    <w:name w:val="WW8Num32z8"/>
    <w:uiPriority w:val="99"/>
    <w:rsid w:val="00D16BCD"/>
  </w:style>
  <w:style w:type="character" w:customStyle="1" w:styleId="WW8Num33z1">
    <w:name w:val="WW8Num33z1"/>
    <w:uiPriority w:val="99"/>
    <w:rsid w:val="00D16BCD"/>
  </w:style>
  <w:style w:type="character" w:customStyle="1" w:styleId="WW8Num33z2">
    <w:name w:val="WW8Num33z2"/>
    <w:uiPriority w:val="99"/>
    <w:rsid w:val="00D16BCD"/>
  </w:style>
  <w:style w:type="character" w:customStyle="1" w:styleId="WW8Num33z3">
    <w:name w:val="WW8Num33z3"/>
    <w:uiPriority w:val="99"/>
    <w:rsid w:val="00D16BCD"/>
  </w:style>
  <w:style w:type="character" w:customStyle="1" w:styleId="WW8Num33z4">
    <w:name w:val="WW8Num33z4"/>
    <w:uiPriority w:val="99"/>
    <w:rsid w:val="00D16BCD"/>
  </w:style>
  <w:style w:type="character" w:customStyle="1" w:styleId="WW8Num33z5">
    <w:name w:val="WW8Num33z5"/>
    <w:uiPriority w:val="99"/>
    <w:rsid w:val="00D16BCD"/>
  </w:style>
  <w:style w:type="character" w:customStyle="1" w:styleId="WW8Num33z6">
    <w:name w:val="WW8Num33z6"/>
    <w:uiPriority w:val="99"/>
    <w:rsid w:val="00D16BCD"/>
  </w:style>
  <w:style w:type="character" w:customStyle="1" w:styleId="WW8Num33z7">
    <w:name w:val="WW8Num33z7"/>
    <w:uiPriority w:val="99"/>
    <w:rsid w:val="00D16BCD"/>
  </w:style>
  <w:style w:type="character" w:customStyle="1" w:styleId="WW8Num33z8">
    <w:name w:val="WW8Num33z8"/>
    <w:uiPriority w:val="99"/>
    <w:rsid w:val="00D16BCD"/>
  </w:style>
  <w:style w:type="character" w:customStyle="1" w:styleId="WW8Num34z2">
    <w:name w:val="WW8Num34z2"/>
    <w:uiPriority w:val="99"/>
    <w:rsid w:val="00D16BCD"/>
  </w:style>
  <w:style w:type="character" w:customStyle="1" w:styleId="WW8Num34z3">
    <w:name w:val="WW8Num34z3"/>
    <w:uiPriority w:val="99"/>
    <w:rsid w:val="00D16BCD"/>
  </w:style>
  <w:style w:type="character" w:customStyle="1" w:styleId="WW8Num34z4">
    <w:name w:val="WW8Num34z4"/>
    <w:uiPriority w:val="99"/>
    <w:rsid w:val="00D16BCD"/>
  </w:style>
  <w:style w:type="character" w:customStyle="1" w:styleId="WW8Num34z5">
    <w:name w:val="WW8Num34z5"/>
    <w:uiPriority w:val="99"/>
    <w:rsid w:val="00D16BCD"/>
  </w:style>
  <w:style w:type="character" w:customStyle="1" w:styleId="WW8Num34z6">
    <w:name w:val="WW8Num34z6"/>
    <w:uiPriority w:val="99"/>
    <w:rsid w:val="00D16BCD"/>
  </w:style>
  <w:style w:type="character" w:customStyle="1" w:styleId="WW8Num34z7">
    <w:name w:val="WW8Num34z7"/>
    <w:uiPriority w:val="99"/>
    <w:rsid w:val="00D16BCD"/>
  </w:style>
  <w:style w:type="character" w:customStyle="1" w:styleId="WW8Num34z8">
    <w:name w:val="WW8Num34z8"/>
    <w:uiPriority w:val="99"/>
    <w:rsid w:val="00D16BCD"/>
  </w:style>
  <w:style w:type="character" w:customStyle="1" w:styleId="WW8Num35z1">
    <w:name w:val="WW8Num35z1"/>
    <w:uiPriority w:val="99"/>
    <w:rsid w:val="00D16BCD"/>
    <w:rPr>
      <w:rFonts w:ascii="OpenSymbol" w:hAnsi="OpenSymbol"/>
    </w:rPr>
  </w:style>
  <w:style w:type="character" w:customStyle="1" w:styleId="WW8Num36z1">
    <w:name w:val="WW8Num36z1"/>
    <w:uiPriority w:val="99"/>
    <w:rsid w:val="00D16BCD"/>
    <w:rPr>
      <w:rFonts w:ascii="OpenSymbol" w:hAnsi="OpenSymbol"/>
    </w:rPr>
  </w:style>
  <w:style w:type="character" w:customStyle="1" w:styleId="WW8Num36z3">
    <w:name w:val="WW8Num36z3"/>
    <w:uiPriority w:val="99"/>
    <w:rsid w:val="00D16BCD"/>
    <w:rPr>
      <w:rFonts w:ascii="Symbol" w:hAnsi="Symbol"/>
      <w:color w:val="000000"/>
      <w:sz w:val="20"/>
      <w:lang w:val="pl-PL"/>
    </w:rPr>
  </w:style>
  <w:style w:type="character" w:customStyle="1" w:styleId="WW8Num37z1">
    <w:name w:val="WW8Num37z1"/>
    <w:uiPriority w:val="99"/>
    <w:rsid w:val="00D16BCD"/>
    <w:rPr>
      <w:rFonts w:ascii="OpenSymbol" w:hAnsi="OpenSymbol"/>
    </w:rPr>
  </w:style>
  <w:style w:type="character" w:customStyle="1" w:styleId="WW8Num38z1">
    <w:name w:val="WW8Num38z1"/>
    <w:uiPriority w:val="99"/>
    <w:rsid w:val="00D16BCD"/>
    <w:rPr>
      <w:rFonts w:ascii="OpenSymbol" w:hAnsi="OpenSymbol"/>
    </w:rPr>
  </w:style>
  <w:style w:type="character" w:customStyle="1" w:styleId="WW8Num39z1">
    <w:name w:val="WW8Num39z1"/>
    <w:uiPriority w:val="99"/>
    <w:rsid w:val="00D16BCD"/>
    <w:rPr>
      <w:rFonts w:ascii="OpenSymbol" w:hAnsi="OpenSymbol"/>
    </w:rPr>
  </w:style>
  <w:style w:type="character" w:customStyle="1" w:styleId="WW8Num40z1">
    <w:name w:val="WW8Num40z1"/>
    <w:uiPriority w:val="99"/>
    <w:rsid w:val="00D16BCD"/>
    <w:rPr>
      <w:rFonts w:ascii="OpenSymbol" w:hAnsi="OpenSymbol"/>
    </w:rPr>
  </w:style>
  <w:style w:type="character" w:customStyle="1" w:styleId="WW8Num41z1">
    <w:name w:val="WW8Num41z1"/>
    <w:uiPriority w:val="99"/>
    <w:rsid w:val="00D16BCD"/>
    <w:rPr>
      <w:rFonts w:ascii="Verdana" w:hAnsi="Verdana"/>
      <w:sz w:val="20"/>
    </w:rPr>
  </w:style>
  <w:style w:type="character" w:customStyle="1" w:styleId="WW8Num41z2">
    <w:name w:val="WW8Num41z2"/>
    <w:uiPriority w:val="99"/>
    <w:rsid w:val="00D16BCD"/>
  </w:style>
  <w:style w:type="character" w:customStyle="1" w:styleId="WW8Num41z3">
    <w:name w:val="WW8Num41z3"/>
    <w:uiPriority w:val="99"/>
    <w:rsid w:val="00D16BCD"/>
  </w:style>
  <w:style w:type="character" w:customStyle="1" w:styleId="WW8Num41z4">
    <w:name w:val="WW8Num41z4"/>
    <w:uiPriority w:val="99"/>
    <w:rsid w:val="00D16BCD"/>
  </w:style>
  <w:style w:type="character" w:customStyle="1" w:styleId="WW8Num41z5">
    <w:name w:val="WW8Num41z5"/>
    <w:uiPriority w:val="99"/>
    <w:rsid w:val="00D16BCD"/>
  </w:style>
  <w:style w:type="character" w:customStyle="1" w:styleId="WW8Num41z6">
    <w:name w:val="WW8Num41z6"/>
    <w:uiPriority w:val="99"/>
    <w:rsid w:val="00D16BCD"/>
  </w:style>
  <w:style w:type="character" w:customStyle="1" w:styleId="WW8Num41z7">
    <w:name w:val="WW8Num41z7"/>
    <w:uiPriority w:val="99"/>
    <w:rsid w:val="00D16BCD"/>
  </w:style>
  <w:style w:type="character" w:customStyle="1" w:styleId="WW8Num41z8">
    <w:name w:val="WW8Num41z8"/>
    <w:uiPriority w:val="99"/>
    <w:rsid w:val="00D16BCD"/>
  </w:style>
  <w:style w:type="character" w:customStyle="1" w:styleId="WW8Num44z2">
    <w:name w:val="WW8Num44z2"/>
    <w:uiPriority w:val="99"/>
    <w:rsid w:val="00D16BCD"/>
  </w:style>
  <w:style w:type="character" w:customStyle="1" w:styleId="WW8Num44z3">
    <w:name w:val="WW8Num44z3"/>
    <w:uiPriority w:val="99"/>
    <w:rsid w:val="00D16BCD"/>
  </w:style>
  <w:style w:type="character" w:customStyle="1" w:styleId="WW8Num44z4">
    <w:name w:val="WW8Num44z4"/>
    <w:uiPriority w:val="99"/>
    <w:rsid w:val="00D16BCD"/>
  </w:style>
  <w:style w:type="character" w:customStyle="1" w:styleId="WW8Num44z5">
    <w:name w:val="WW8Num44z5"/>
    <w:uiPriority w:val="99"/>
    <w:rsid w:val="00D16BCD"/>
  </w:style>
  <w:style w:type="character" w:customStyle="1" w:styleId="WW8Num44z6">
    <w:name w:val="WW8Num44z6"/>
    <w:uiPriority w:val="99"/>
    <w:rsid w:val="00D16BCD"/>
  </w:style>
  <w:style w:type="character" w:customStyle="1" w:styleId="WW8Num44z7">
    <w:name w:val="WW8Num44z7"/>
    <w:uiPriority w:val="99"/>
    <w:rsid w:val="00D16BCD"/>
  </w:style>
  <w:style w:type="character" w:customStyle="1" w:styleId="WW8Num44z8">
    <w:name w:val="WW8Num44z8"/>
    <w:uiPriority w:val="99"/>
    <w:rsid w:val="00D16BCD"/>
  </w:style>
  <w:style w:type="character" w:customStyle="1" w:styleId="WW8Num45z2">
    <w:name w:val="WW8Num45z2"/>
    <w:uiPriority w:val="99"/>
    <w:rsid w:val="00D16BCD"/>
  </w:style>
  <w:style w:type="character" w:customStyle="1" w:styleId="WW8Num45z3">
    <w:name w:val="WW8Num45z3"/>
    <w:uiPriority w:val="99"/>
    <w:rsid w:val="00D16BCD"/>
  </w:style>
  <w:style w:type="character" w:customStyle="1" w:styleId="WW8Num45z4">
    <w:name w:val="WW8Num45z4"/>
    <w:uiPriority w:val="99"/>
    <w:rsid w:val="00D16BCD"/>
  </w:style>
  <w:style w:type="character" w:customStyle="1" w:styleId="WW8Num45z5">
    <w:name w:val="WW8Num45z5"/>
    <w:uiPriority w:val="99"/>
    <w:rsid w:val="00D16BCD"/>
  </w:style>
  <w:style w:type="character" w:customStyle="1" w:styleId="WW8Num45z6">
    <w:name w:val="WW8Num45z6"/>
    <w:uiPriority w:val="99"/>
    <w:rsid w:val="00D16BCD"/>
  </w:style>
  <w:style w:type="character" w:customStyle="1" w:styleId="WW8Num45z7">
    <w:name w:val="WW8Num45z7"/>
    <w:uiPriority w:val="99"/>
    <w:rsid w:val="00D16BCD"/>
  </w:style>
  <w:style w:type="character" w:customStyle="1" w:styleId="WW8Num45z8">
    <w:name w:val="WW8Num45z8"/>
    <w:uiPriority w:val="99"/>
    <w:rsid w:val="00D16BCD"/>
  </w:style>
  <w:style w:type="character" w:customStyle="1" w:styleId="WW8Num46z2">
    <w:name w:val="WW8Num46z2"/>
    <w:uiPriority w:val="99"/>
    <w:rsid w:val="00D16BCD"/>
  </w:style>
  <w:style w:type="character" w:customStyle="1" w:styleId="WW8Num46z3">
    <w:name w:val="WW8Num46z3"/>
    <w:uiPriority w:val="99"/>
    <w:rsid w:val="00D16BCD"/>
  </w:style>
  <w:style w:type="character" w:customStyle="1" w:styleId="WW8Num46z4">
    <w:name w:val="WW8Num46z4"/>
    <w:uiPriority w:val="99"/>
    <w:rsid w:val="00D16BCD"/>
  </w:style>
  <w:style w:type="character" w:customStyle="1" w:styleId="WW8Num46z5">
    <w:name w:val="WW8Num46z5"/>
    <w:uiPriority w:val="99"/>
    <w:rsid w:val="00D16BCD"/>
  </w:style>
  <w:style w:type="character" w:customStyle="1" w:styleId="WW8Num46z6">
    <w:name w:val="WW8Num46z6"/>
    <w:uiPriority w:val="99"/>
    <w:rsid w:val="00D16BCD"/>
  </w:style>
  <w:style w:type="character" w:customStyle="1" w:styleId="WW8Num46z7">
    <w:name w:val="WW8Num46z7"/>
    <w:uiPriority w:val="99"/>
    <w:rsid w:val="00D16BCD"/>
  </w:style>
  <w:style w:type="character" w:customStyle="1" w:styleId="WW8Num46z8">
    <w:name w:val="WW8Num46z8"/>
    <w:uiPriority w:val="99"/>
    <w:rsid w:val="00D16BCD"/>
  </w:style>
  <w:style w:type="character" w:customStyle="1" w:styleId="WW8Num47z0">
    <w:name w:val="WW8Num47z0"/>
    <w:uiPriority w:val="99"/>
    <w:rsid w:val="00D16BCD"/>
    <w:rPr>
      <w:rFonts w:ascii="Verdana" w:hAnsi="Verdana"/>
      <w:sz w:val="20"/>
    </w:rPr>
  </w:style>
  <w:style w:type="character" w:customStyle="1" w:styleId="WW8Num48z0">
    <w:name w:val="WW8Num48z0"/>
    <w:uiPriority w:val="99"/>
    <w:rsid w:val="00D16BCD"/>
    <w:rPr>
      <w:rFonts w:ascii="Verdana" w:hAnsi="Verdana"/>
      <w:sz w:val="20"/>
    </w:rPr>
  </w:style>
  <w:style w:type="character" w:customStyle="1" w:styleId="WW8Num48z1">
    <w:name w:val="WW8Num48z1"/>
    <w:uiPriority w:val="99"/>
    <w:rsid w:val="00D16BCD"/>
  </w:style>
  <w:style w:type="character" w:customStyle="1" w:styleId="WW8Num48z2">
    <w:name w:val="WW8Num48z2"/>
    <w:uiPriority w:val="99"/>
    <w:rsid w:val="00D16BCD"/>
  </w:style>
  <w:style w:type="character" w:customStyle="1" w:styleId="WW8Num48z3">
    <w:name w:val="WW8Num48z3"/>
    <w:uiPriority w:val="99"/>
    <w:rsid w:val="00D16BCD"/>
  </w:style>
  <w:style w:type="character" w:customStyle="1" w:styleId="WW8Num48z4">
    <w:name w:val="WW8Num48z4"/>
    <w:uiPriority w:val="99"/>
    <w:rsid w:val="00D16BCD"/>
  </w:style>
  <w:style w:type="character" w:customStyle="1" w:styleId="WW8Num48z5">
    <w:name w:val="WW8Num48z5"/>
    <w:uiPriority w:val="99"/>
    <w:rsid w:val="00D16BCD"/>
  </w:style>
  <w:style w:type="character" w:customStyle="1" w:styleId="WW8Num48z6">
    <w:name w:val="WW8Num48z6"/>
    <w:uiPriority w:val="99"/>
    <w:rsid w:val="00D16BCD"/>
  </w:style>
  <w:style w:type="character" w:customStyle="1" w:styleId="WW8Num48z7">
    <w:name w:val="WW8Num48z7"/>
    <w:uiPriority w:val="99"/>
    <w:rsid w:val="00D16BCD"/>
  </w:style>
  <w:style w:type="character" w:customStyle="1" w:styleId="WW8Num48z8">
    <w:name w:val="WW8Num48z8"/>
    <w:uiPriority w:val="99"/>
    <w:rsid w:val="00D16BCD"/>
  </w:style>
  <w:style w:type="character" w:customStyle="1" w:styleId="WW8Num49z0">
    <w:name w:val="WW8Num49z0"/>
    <w:uiPriority w:val="99"/>
    <w:rsid w:val="00D16BCD"/>
    <w:rPr>
      <w:rFonts w:eastAsia="Times New Roman"/>
    </w:rPr>
  </w:style>
  <w:style w:type="character" w:customStyle="1" w:styleId="WW8Num49z1">
    <w:name w:val="WW8Num49z1"/>
    <w:uiPriority w:val="99"/>
    <w:rsid w:val="00D16BCD"/>
  </w:style>
  <w:style w:type="character" w:customStyle="1" w:styleId="WW8Num49z2">
    <w:name w:val="WW8Num49z2"/>
    <w:uiPriority w:val="99"/>
    <w:rsid w:val="00D16BCD"/>
  </w:style>
  <w:style w:type="character" w:customStyle="1" w:styleId="WW8Num49z3">
    <w:name w:val="WW8Num49z3"/>
    <w:uiPriority w:val="99"/>
    <w:rsid w:val="00D16BCD"/>
  </w:style>
  <w:style w:type="character" w:customStyle="1" w:styleId="WW8Num49z4">
    <w:name w:val="WW8Num49z4"/>
    <w:uiPriority w:val="99"/>
    <w:rsid w:val="00D16BCD"/>
  </w:style>
  <w:style w:type="character" w:customStyle="1" w:styleId="WW8Num49z5">
    <w:name w:val="WW8Num49z5"/>
    <w:uiPriority w:val="99"/>
    <w:rsid w:val="00D16BCD"/>
  </w:style>
  <w:style w:type="character" w:customStyle="1" w:styleId="WW8Num49z6">
    <w:name w:val="WW8Num49z6"/>
    <w:uiPriority w:val="99"/>
    <w:rsid w:val="00D16BCD"/>
  </w:style>
  <w:style w:type="character" w:customStyle="1" w:styleId="WW8Num49z7">
    <w:name w:val="WW8Num49z7"/>
    <w:uiPriority w:val="99"/>
    <w:rsid w:val="00D16BCD"/>
  </w:style>
  <w:style w:type="character" w:customStyle="1" w:styleId="WW8Num49z8">
    <w:name w:val="WW8Num49z8"/>
    <w:uiPriority w:val="99"/>
    <w:rsid w:val="00D16BCD"/>
  </w:style>
  <w:style w:type="character" w:customStyle="1" w:styleId="WW8Num50z0">
    <w:name w:val="WW8Num50z0"/>
    <w:uiPriority w:val="99"/>
    <w:rsid w:val="00D16BCD"/>
  </w:style>
  <w:style w:type="character" w:customStyle="1" w:styleId="WW8Num50z1">
    <w:name w:val="WW8Num50z1"/>
    <w:uiPriority w:val="99"/>
    <w:rsid w:val="00D16BCD"/>
  </w:style>
  <w:style w:type="character" w:customStyle="1" w:styleId="WW8Num50z2">
    <w:name w:val="WW8Num50z2"/>
    <w:uiPriority w:val="99"/>
    <w:rsid w:val="00D16BCD"/>
  </w:style>
  <w:style w:type="character" w:customStyle="1" w:styleId="WW8Num50z3">
    <w:name w:val="WW8Num50z3"/>
    <w:uiPriority w:val="99"/>
    <w:rsid w:val="00D16BCD"/>
  </w:style>
  <w:style w:type="character" w:customStyle="1" w:styleId="WW8Num50z4">
    <w:name w:val="WW8Num50z4"/>
    <w:uiPriority w:val="99"/>
    <w:rsid w:val="00D16BCD"/>
  </w:style>
  <w:style w:type="character" w:customStyle="1" w:styleId="WW8Num50z5">
    <w:name w:val="WW8Num50z5"/>
    <w:uiPriority w:val="99"/>
    <w:rsid w:val="00D16BCD"/>
  </w:style>
  <w:style w:type="character" w:customStyle="1" w:styleId="WW8Num50z6">
    <w:name w:val="WW8Num50z6"/>
    <w:uiPriority w:val="99"/>
    <w:rsid w:val="00D16BCD"/>
  </w:style>
  <w:style w:type="character" w:customStyle="1" w:styleId="WW8Num50z7">
    <w:name w:val="WW8Num50z7"/>
    <w:uiPriority w:val="99"/>
    <w:rsid w:val="00D16BCD"/>
  </w:style>
  <w:style w:type="character" w:customStyle="1" w:styleId="WW8Num50z8">
    <w:name w:val="WW8Num50z8"/>
    <w:uiPriority w:val="99"/>
    <w:rsid w:val="00D16BCD"/>
  </w:style>
  <w:style w:type="character" w:customStyle="1" w:styleId="WW8Num51z0">
    <w:name w:val="WW8Num51z0"/>
    <w:uiPriority w:val="99"/>
    <w:rsid w:val="00D16BCD"/>
    <w:rPr>
      <w:rFonts w:ascii="Verdana" w:hAnsi="Verdana"/>
      <w:sz w:val="20"/>
    </w:rPr>
  </w:style>
  <w:style w:type="character" w:customStyle="1" w:styleId="WW8Num51z1">
    <w:name w:val="WW8Num51z1"/>
    <w:uiPriority w:val="99"/>
    <w:rsid w:val="00D16BCD"/>
  </w:style>
  <w:style w:type="character" w:customStyle="1" w:styleId="WW8Num51z2">
    <w:name w:val="WW8Num51z2"/>
    <w:uiPriority w:val="99"/>
    <w:rsid w:val="00D16BCD"/>
  </w:style>
  <w:style w:type="character" w:customStyle="1" w:styleId="WW8Num51z3">
    <w:name w:val="WW8Num51z3"/>
    <w:uiPriority w:val="99"/>
    <w:rsid w:val="00D16BCD"/>
  </w:style>
  <w:style w:type="character" w:customStyle="1" w:styleId="WW8Num51z4">
    <w:name w:val="WW8Num51z4"/>
    <w:uiPriority w:val="99"/>
    <w:rsid w:val="00D16BCD"/>
  </w:style>
  <w:style w:type="character" w:customStyle="1" w:styleId="WW8Num51z5">
    <w:name w:val="WW8Num51z5"/>
    <w:uiPriority w:val="99"/>
    <w:rsid w:val="00D16BCD"/>
  </w:style>
  <w:style w:type="character" w:customStyle="1" w:styleId="WW8Num51z6">
    <w:name w:val="WW8Num51z6"/>
    <w:uiPriority w:val="99"/>
    <w:rsid w:val="00D16BCD"/>
  </w:style>
  <w:style w:type="character" w:customStyle="1" w:styleId="WW8Num51z7">
    <w:name w:val="WW8Num51z7"/>
    <w:uiPriority w:val="99"/>
    <w:rsid w:val="00D16BCD"/>
  </w:style>
  <w:style w:type="character" w:customStyle="1" w:styleId="WW8Num51z8">
    <w:name w:val="WW8Num51z8"/>
    <w:uiPriority w:val="99"/>
    <w:rsid w:val="00D16BCD"/>
  </w:style>
  <w:style w:type="character" w:customStyle="1" w:styleId="WW8Num52z0">
    <w:name w:val="WW8Num52z0"/>
    <w:uiPriority w:val="99"/>
    <w:rsid w:val="00D16BCD"/>
    <w:rPr>
      <w:rFonts w:ascii="Verdana" w:hAnsi="Verdana"/>
      <w:sz w:val="20"/>
    </w:rPr>
  </w:style>
  <w:style w:type="character" w:customStyle="1" w:styleId="WW8Num52z1">
    <w:name w:val="WW8Num52z1"/>
    <w:uiPriority w:val="99"/>
    <w:rsid w:val="00D16BCD"/>
  </w:style>
  <w:style w:type="character" w:customStyle="1" w:styleId="WW8Num52z2">
    <w:name w:val="WW8Num52z2"/>
    <w:uiPriority w:val="99"/>
    <w:rsid w:val="00D16BCD"/>
  </w:style>
  <w:style w:type="character" w:customStyle="1" w:styleId="WW8Num52z3">
    <w:name w:val="WW8Num52z3"/>
    <w:uiPriority w:val="99"/>
    <w:rsid w:val="00D16BCD"/>
  </w:style>
  <w:style w:type="character" w:customStyle="1" w:styleId="WW8Num52z4">
    <w:name w:val="WW8Num52z4"/>
    <w:uiPriority w:val="99"/>
    <w:rsid w:val="00D16BCD"/>
  </w:style>
  <w:style w:type="character" w:customStyle="1" w:styleId="WW8Num52z5">
    <w:name w:val="WW8Num52z5"/>
    <w:uiPriority w:val="99"/>
    <w:rsid w:val="00D16BCD"/>
  </w:style>
  <w:style w:type="character" w:customStyle="1" w:styleId="WW8Num52z6">
    <w:name w:val="WW8Num52z6"/>
    <w:uiPriority w:val="99"/>
    <w:rsid w:val="00D16BCD"/>
  </w:style>
  <w:style w:type="character" w:customStyle="1" w:styleId="WW8Num52z7">
    <w:name w:val="WW8Num52z7"/>
    <w:uiPriority w:val="99"/>
    <w:rsid w:val="00D16BCD"/>
  </w:style>
  <w:style w:type="character" w:customStyle="1" w:styleId="WW8Num52z8">
    <w:name w:val="WW8Num52z8"/>
    <w:uiPriority w:val="99"/>
    <w:rsid w:val="00D16BCD"/>
  </w:style>
  <w:style w:type="character" w:customStyle="1" w:styleId="WW8Num53z0">
    <w:name w:val="WW8Num53z0"/>
    <w:uiPriority w:val="99"/>
    <w:rsid w:val="00D16BCD"/>
    <w:rPr>
      <w:rFonts w:ascii="Verdana" w:hAnsi="Verdana"/>
      <w:sz w:val="20"/>
    </w:rPr>
  </w:style>
  <w:style w:type="character" w:customStyle="1" w:styleId="WW8Num54z0">
    <w:name w:val="WW8Num54z0"/>
    <w:uiPriority w:val="99"/>
    <w:rsid w:val="00D16BCD"/>
    <w:rPr>
      <w:rFonts w:ascii="Verdana" w:hAnsi="Verdana"/>
      <w:sz w:val="20"/>
    </w:rPr>
  </w:style>
  <w:style w:type="character" w:customStyle="1" w:styleId="WW8Num54z1">
    <w:name w:val="WW8Num54z1"/>
    <w:uiPriority w:val="99"/>
    <w:rsid w:val="00D16BCD"/>
  </w:style>
  <w:style w:type="character" w:customStyle="1" w:styleId="WW8Num54z2">
    <w:name w:val="WW8Num54z2"/>
    <w:uiPriority w:val="99"/>
    <w:rsid w:val="00D16BCD"/>
  </w:style>
  <w:style w:type="character" w:customStyle="1" w:styleId="WW8Num54z3">
    <w:name w:val="WW8Num54z3"/>
    <w:uiPriority w:val="99"/>
    <w:rsid w:val="00D16BCD"/>
  </w:style>
  <w:style w:type="character" w:customStyle="1" w:styleId="WW8Num54z4">
    <w:name w:val="WW8Num54z4"/>
    <w:uiPriority w:val="99"/>
    <w:rsid w:val="00D16BCD"/>
  </w:style>
  <w:style w:type="character" w:customStyle="1" w:styleId="WW8Num54z5">
    <w:name w:val="WW8Num54z5"/>
    <w:uiPriority w:val="99"/>
    <w:rsid w:val="00D16BCD"/>
  </w:style>
  <w:style w:type="character" w:customStyle="1" w:styleId="WW8Num54z6">
    <w:name w:val="WW8Num54z6"/>
    <w:uiPriority w:val="99"/>
    <w:rsid w:val="00D16BCD"/>
  </w:style>
  <w:style w:type="character" w:customStyle="1" w:styleId="WW8Num54z7">
    <w:name w:val="WW8Num54z7"/>
    <w:uiPriority w:val="99"/>
    <w:rsid w:val="00D16BCD"/>
  </w:style>
  <w:style w:type="character" w:customStyle="1" w:styleId="WW8Num54z8">
    <w:name w:val="WW8Num54z8"/>
    <w:uiPriority w:val="99"/>
    <w:rsid w:val="00D16BCD"/>
  </w:style>
  <w:style w:type="character" w:customStyle="1" w:styleId="WW8Num55z0">
    <w:name w:val="WW8Num55z0"/>
    <w:uiPriority w:val="99"/>
    <w:rsid w:val="00D16BCD"/>
    <w:rPr>
      <w:rFonts w:ascii="Verdana" w:hAnsi="Verdana"/>
      <w:sz w:val="20"/>
    </w:rPr>
  </w:style>
  <w:style w:type="character" w:customStyle="1" w:styleId="WW8Num56z0">
    <w:name w:val="WW8Num56z0"/>
    <w:uiPriority w:val="99"/>
    <w:rsid w:val="00D16BCD"/>
    <w:rPr>
      <w:rFonts w:ascii="Verdana" w:hAnsi="Verdana"/>
      <w:sz w:val="20"/>
    </w:rPr>
  </w:style>
  <w:style w:type="character" w:customStyle="1" w:styleId="WW8Num56z1">
    <w:name w:val="WW8Num56z1"/>
    <w:uiPriority w:val="99"/>
    <w:rsid w:val="00D16BCD"/>
  </w:style>
  <w:style w:type="character" w:customStyle="1" w:styleId="WW8Num56z2">
    <w:name w:val="WW8Num56z2"/>
    <w:uiPriority w:val="99"/>
    <w:rsid w:val="00D16BCD"/>
  </w:style>
  <w:style w:type="character" w:customStyle="1" w:styleId="WW8Num56z3">
    <w:name w:val="WW8Num56z3"/>
    <w:uiPriority w:val="99"/>
    <w:rsid w:val="00D16BCD"/>
  </w:style>
  <w:style w:type="character" w:customStyle="1" w:styleId="WW8Num56z4">
    <w:name w:val="WW8Num56z4"/>
    <w:uiPriority w:val="99"/>
    <w:rsid w:val="00D16BCD"/>
  </w:style>
  <w:style w:type="character" w:customStyle="1" w:styleId="WW8Num56z5">
    <w:name w:val="WW8Num56z5"/>
    <w:uiPriority w:val="99"/>
    <w:rsid w:val="00D16BCD"/>
  </w:style>
  <w:style w:type="character" w:customStyle="1" w:styleId="WW8Num56z6">
    <w:name w:val="WW8Num56z6"/>
    <w:uiPriority w:val="99"/>
    <w:rsid w:val="00D16BCD"/>
  </w:style>
  <w:style w:type="character" w:customStyle="1" w:styleId="WW8Num56z7">
    <w:name w:val="WW8Num56z7"/>
    <w:uiPriority w:val="99"/>
    <w:rsid w:val="00D16BCD"/>
  </w:style>
  <w:style w:type="character" w:customStyle="1" w:styleId="WW8Num56z8">
    <w:name w:val="WW8Num56z8"/>
    <w:uiPriority w:val="99"/>
    <w:rsid w:val="00D16BCD"/>
  </w:style>
  <w:style w:type="character" w:customStyle="1" w:styleId="WW8Num57z0">
    <w:name w:val="WW8Num57z0"/>
    <w:uiPriority w:val="99"/>
    <w:rsid w:val="00D16BCD"/>
    <w:rPr>
      <w:rFonts w:ascii="Verdana" w:hAnsi="Verdana"/>
      <w:sz w:val="20"/>
    </w:rPr>
  </w:style>
  <w:style w:type="character" w:customStyle="1" w:styleId="WW8Num57z1">
    <w:name w:val="WW8Num57z1"/>
    <w:uiPriority w:val="99"/>
    <w:rsid w:val="00D16BCD"/>
  </w:style>
  <w:style w:type="character" w:customStyle="1" w:styleId="WW8Num57z2">
    <w:name w:val="WW8Num57z2"/>
    <w:uiPriority w:val="99"/>
    <w:rsid w:val="00D16BCD"/>
  </w:style>
  <w:style w:type="character" w:customStyle="1" w:styleId="WW8Num57z3">
    <w:name w:val="WW8Num57z3"/>
    <w:uiPriority w:val="99"/>
    <w:rsid w:val="00D16BCD"/>
  </w:style>
  <w:style w:type="character" w:customStyle="1" w:styleId="WW8Num57z4">
    <w:name w:val="WW8Num57z4"/>
    <w:uiPriority w:val="99"/>
    <w:rsid w:val="00D16BCD"/>
  </w:style>
  <w:style w:type="character" w:customStyle="1" w:styleId="WW8Num57z5">
    <w:name w:val="WW8Num57z5"/>
    <w:uiPriority w:val="99"/>
    <w:rsid w:val="00D16BCD"/>
  </w:style>
  <w:style w:type="character" w:customStyle="1" w:styleId="WW8Num57z6">
    <w:name w:val="WW8Num57z6"/>
    <w:uiPriority w:val="99"/>
    <w:rsid w:val="00D16BCD"/>
  </w:style>
  <w:style w:type="character" w:customStyle="1" w:styleId="WW8Num57z7">
    <w:name w:val="WW8Num57z7"/>
    <w:uiPriority w:val="99"/>
    <w:rsid w:val="00D16BCD"/>
  </w:style>
  <w:style w:type="character" w:customStyle="1" w:styleId="WW8Num57z8">
    <w:name w:val="WW8Num57z8"/>
    <w:uiPriority w:val="99"/>
    <w:rsid w:val="00D16BCD"/>
  </w:style>
  <w:style w:type="character" w:customStyle="1" w:styleId="WW8Num58z0">
    <w:name w:val="WW8Num58z0"/>
    <w:uiPriority w:val="99"/>
    <w:rsid w:val="00D16BCD"/>
    <w:rPr>
      <w:rFonts w:ascii="Verdana" w:hAnsi="Verdana"/>
      <w:sz w:val="20"/>
    </w:rPr>
  </w:style>
  <w:style w:type="character" w:customStyle="1" w:styleId="WW8Num58z1">
    <w:name w:val="WW8Num58z1"/>
    <w:uiPriority w:val="99"/>
    <w:rsid w:val="00D16BCD"/>
  </w:style>
  <w:style w:type="character" w:customStyle="1" w:styleId="WW8Num58z2">
    <w:name w:val="WW8Num58z2"/>
    <w:uiPriority w:val="99"/>
    <w:rsid w:val="00D16BCD"/>
  </w:style>
  <w:style w:type="character" w:customStyle="1" w:styleId="WW8Num58z3">
    <w:name w:val="WW8Num58z3"/>
    <w:uiPriority w:val="99"/>
    <w:rsid w:val="00D16BCD"/>
  </w:style>
  <w:style w:type="character" w:customStyle="1" w:styleId="WW8Num58z4">
    <w:name w:val="WW8Num58z4"/>
    <w:uiPriority w:val="99"/>
    <w:rsid w:val="00D16BCD"/>
  </w:style>
  <w:style w:type="character" w:customStyle="1" w:styleId="WW8Num58z5">
    <w:name w:val="WW8Num58z5"/>
    <w:uiPriority w:val="99"/>
    <w:rsid w:val="00D16BCD"/>
  </w:style>
  <w:style w:type="character" w:customStyle="1" w:styleId="WW8Num58z6">
    <w:name w:val="WW8Num58z6"/>
    <w:uiPriority w:val="99"/>
    <w:rsid w:val="00D16BCD"/>
  </w:style>
  <w:style w:type="character" w:customStyle="1" w:styleId="WW8Num58z7">
    <w:name w:val="WW8Num58z7"/>
    <w:uiPriority w:val="99"/>
    <w:rsid w:val="00D16BCD"/>
  </w:style>
  <w:style w:type="character" w:customStyle="1" w:styleId="WW8Num58z8">
    <w:name w:val="WW8Num58z8"/>
    <w:uiPriority w:val="99"/>
    <w:rsid w:val="00D16BCD"/>
  </w:style>
  <w:style w:type="character" w:customStyle="1" w:styleId="WW8Num59z0">
    <w:name w:val="WW8Num59z0"/>
    <w:uiPriority w:val="99"/>
    <w:rsid w:val="00D16BCD"/>
    <w:rPr>
      <w:rFonts w:ascii="Verdana" w:hAnsi="Verdana"/>
      <w:sz w:val="20"/>
    </w:rPr>
  </w:style>
  <w:style w:type="character" w:customStyle="1" w:styleId="WW8Num59z1">
    <w:name w:val="WW8Num59z1"/>
    <w:uiPriority w:val="99"/>
    <w:rsid w:val="00D16BCD"/>
  </w:style>
  <w:style w:type="character" w:customStyle="1" w:styleId="WW8Num59z2">
    <w:name w:val="WW8Num59z2"/>
    <w:uiPriority w:val="99"/>
    <w:rsid w:val="00D16BCD"/>
  </w:style>
  <w:style w:type="character" w:customStyle="1" w:styleId="WW8Num59z3">
    <w:name w:val="WW8Num59z3"/>
    <w:uiPriority w:val="99"/>
    <w:rsid w:val="00D16BCD"/>
  </w:style>
  <w:style w:type="character" w:customStyle="1" w:styleId="WW8Num59z4">
    <w:name w:val="WW8Num59z4"/>
    <w:uiPriority w:val="99"/>
    <w:rsid w:val="00D16BCD"/>
  </w:style>
  <w:style w:type="character" w:customStyle="1" w:styleId="WW8Num59z5">
    <w:name w:val="WW8Num59z5"/>
    <w:uiPriority w:val="99"/>
    <w:rsid w:val="00D16BCD"/>
  </w:style>
  <w:style w:type="character" w:customStyle="1" w:styleId="WW8Num59z6">
    <w:name w:val="WW8Num59z6"/>
    <w:uiPriority w:val="99"/>
    <w:rsid w:val="00D16BCD"/>
  </w:style>
  <w:style w:type="character" w:customStyle="1" w:styleId="WW8Num59z7">
    <w:name w:val="WW8Num59z7"/>
    <w:uiPriority w:val="99"/>
    <w:rsid w:val="00D16BCD"/>
  </w:style>
  <w:style w:type="character" w:customStyle="1" w:styleId="WW8Num59z8">
    <w:name w:val="WW8Num59z8"/>
    <w:uiPriority w:val="99"/>
    <w:rsid w:val="00D16BCD"/>
  </w:style>
  <w:style w:type="character" w:customStyle="1" w:styleId="WW8Num60z0">
    <w:name w:val="WW8Num60z0"/>
    <w:uiPriority w:val="99"/>
    <w:rsid w:val="00D16BCD"/>
    <w:rPr>
      <w:rFonts w:ascii="Verdana" w:hAnsi="Verdana"/>
      <w:sz w:val="20"/>
    </w:rPr>
  </w:style>
  <w:style w:type="character" w:customStyle="1" w:styleId="WW8Num60z1">
    <w:name w:val="WW8Num60z1"/>
    <w:uiPriority w:val="99"/>
    <w:rsid w:val="00D16BCD"/>
  </w:style>
  <w:style w:type="character" w:customStyle="1" w:styleId="WW8Num60z2">
    <w:name w:val="WW8Num60z2"/>
    <w:uiPriority w:val="99"/>
    <w:rsid w:val="00D16BCD"/>
  </w:style>
  <w:style w:type="character" w:customStyle="1" w:styleId="WW8Num60z3">
    <w:name w:val="WW8Num60z3"/>
    <w:uiPriority w:val="99"/>
    <w:rsid w:val="00D16BCD"/>
  </w:style>
  <w:style w:type="character" w:customStyle="1" w:styleId="WW8Num60z4">
    <w:name w:val="WW8Num60z4"/>
    <w:uiPriority w:val="99"/>
    <w:rsid w:val="00D16BCD"/>
  </w:style>
  <w:style w:type="character" w:customStyle="1" w:styleId="WW8Num60z5">
    <w:name w:val="WW8Num60z5"/>
    <w:uiPriority w:val="99"/>
    <w:rsid w:val="00D16BCD"/>
  </w:style>
  <w:style w:type="character" w:customStyle="1" w:styleId="WW8Num60z6">
    <w:name w:val="WW8Num60z6"/>
    <w:uiPriority w:val="99"/>
    <w:rsid w:val="00D16BCD"/>
  </w:style>
  <w:style w:type="character" w:customStyle="1" w:styleId="WW8Num60z7">
    <w:name w:val="WW8Num60z7"/>
    <w:uiPriority w:val="99"/>
    <w:rsid w:val="00D16BCD"/>
  </w:style>
  <w:style w:type="character" w:customStyle="1" w:styleId="WW8Num60z8">
    <w:name w:val="WW8Num60z8"/>
    <w:uiPriority w:val="99"/>
    <w:rsid w:val="00D16BCD"/>
  </w:style>
  <w:style w:type="character" w:customStyle="1" w:styleId="WW8Num61z0">
    <w:name w:val="WW8Num61z0"/>
    <w:uiPriority w:val="99"/>
    <w:rsid w:val="00D16BCD"/>
    <w:rPr>
      <w:rFonts w:ascii="Symbol" w:hAnsi="Symbol"/>
    </w:rPr>
  </w:style>
  <w:style w:type="character" w:customStyle="1" w:styleId="WW8Num61z1">
    <w:name w:val="WW8Num61z1"/>
    <w:uiPriority w:val="99"/>
    <w:rsid w:val="00D16BCD"/>
    <w:rPr>
      <w:rFonts w:ascii="Courier New" w:hAnsi="Courier New"/>
    </w:rPr>
  </w:style>
  <w:style w:type="character" w:customStyle="1" w:styleId="WW8Num61z2">
    <w:name w:val="WW8Num61z2"/>
    <w:uiPriority w:val="99"/>
    <w:rsid w:val="00D16BCD"/>
    <w:rPr>
      <w:rFonts w:ascii="Wingdings" w:hAnsi="Wingdings"/>
    </w:rPr>
  </w:style>
  <w:style w:type="character" w:customStyle="1" w:styleId="WW8Num62z0">
    <w:name w:val="WW8Num62z0"/>
    <w:uiPriority w:val="99"/>
    <w:rsid w:val="00D16BCD"/>
  </w:style>
  <w:style w:type="character" w:customStyle="1" w:styleId="WW8Num62z1">
    <w:name w:val="WW8Num62z1"/>
    <w:uiPriority w:val="99"/>
    <w:rsid w:val="00D16BCD"/>
  </w:style>
  <w:style w:type="character" w:customStyle="1" w:styleId="WW8Num62z2">
    <w:name w:val="WW8Num62z2"/>
    <w:uiPriority w:val="99"/>
    <w:rsid w:val="00D16BCD"/>
  </w:style>
  <w:style w:type="character" w:customStyle="1" w:styleId="WW8Num62z3">
    <w:name w:val="WW8Num62z3"/>
    <w:uiPriority w:val="99"/>
    <w:rsid w:val="00D16BCD"/>
  </w:style>
  <w:style w:type="character" w:customStyle="1" w:styleId="WW8Num62z4">
    <w:name w:val="WW8Num62z4"/>
    <w:uiPriority w:val="99"/>
    <w:rsid w:val="00D16BCD"/>
  </w:style>
  <w:style w:type="character" w:customStyle="1" w:styleId="WW8Num62z5">
    <w:name w:val="WW8Num62z5"/>
    <w:uiPriority w:val="99"/>
    <w:rsid w:val="00D16BCD"/>
  </w:style>
  <w:style w:type="character" w:customStyle="1" w:styleId="WW8Num62z6">
    <w:name w:val="WW8Num62z6"/>
    <w:uiPriority w:val="99"/>
    <w:rsid w:val="00D16BCD"/>
  </w:style>
  <w:style w:type="character" w:customStyle="1" w:styleId="WW8Num62z7">
    <w:name w:val="WW8Num62z7"/>
    <w:uiPriority w:val="99"/>
    <w:rsid w:val="00D16BCD"/>
  </w:style>
  <w:style w:type="character" w:customStyle="1" w:styleId="WW8Num62z8">
    <w:name w:val="WW8Num62z8"/>
    <w:uiPriority w:val="99"/>
    <w:rsid w:val="00D16BCD"/>
  </w:style>
  <w:style w:type="character" w:customStyle="1" w:styleId="WW8Num63z0">
    <w:name w:val="WW8Num63z0"/>
    <w:uiPriority w:val="99"/>
    <w:rsid w:val="00D16BCD"/>
    <w:rPr>
      <w:b/>
    </w:rPr>
  </w:style>
  <w:style w:type="character" w:customStyle="1" w:styleId="WW8Num63z1">
    <w:name w:val="WW8Num63z1"/>
    <w:uiPriority w:val="99"/>
    <w:rsid w:val="00D16BCD"/>
  </w:style>
  <w:style w:type="character" w:customStyle="1" w:styleId="WW8Num63z2">
    <w:name w:val="WW8Num63z2"/>
    <w:uiPriority w:val="99"/>
    <w:rsid w:val="00D16BCD"/>
  </w:style>
  <w:style w:type="character" w:customStyle="1" w:styleId="WW8Num63z3">
    <w:name w:val="WW8Num63z3"/>
    <w:uiPriority w:val="99"/>
    <w:rsid w:val="00D16BCD"/>
  </w:style>
  <w:style w:type="character" w:customStyle="1" w:styleId="WW8Num63z4">
    <w:name w:val="WW8Num63z4"/>
    <w:uiPriority w:val="99"/>
    <w:rsid w:val="00D16BCD"/>
  </w:style>
  <w:style w:type="character" w:customStyle="1" w:styleId="WW8Num63z5">
    <w:name w:val="WW8Num63z5"/>
    <w:uiPriority w:val="99"/>
    <w:rsid w:val="00D16BCD"/>
  </w:style>
  <w:style w:type="character" w:customStyle="1" w:styleId="WW8Num63z6">
    <w:name w:val="WW8Num63z6"/>
    <w:uiPriority w:val="99"/>
    <w:rsid w:val="00D16BCD"/>
  </w:style>
  <w:style w:type="character" w:customStyle="1" w:styleId="WW8Num63z7">
    <w:name w:val="WW8Num63z7"/>
    <w:uiPriority w:val="99"/>
    <w:rsid w:val="00D16BCD"/>
  </w:style>
  <w:style w:type="character" w:customStyle="1" w:styleId="WW8Num63z8">
    <w:name w:val="WW8Num63z8"/>
    <w:uiPriority w:val="99"/>
    <w:rsid w:val="00D16BCD"/>
  </w:style>
  <w:style w:type="character" w:customStyle="1" w:styleId="WW8Num64z0">
    <w:name w:val="WW8Num64z0"/>
    <w:uiPriority w:val="99"/>
    <w:rsid w:val="00D16BCD"/>
  </w:style>
  <w:style w:type="character" w:customStyle="1" w:styleId="WW8Num64z1">
    <w:name w:val="WW8Num64z1"/>
    <w:uiPriority w:val="99"/>
    <w:rsid w:val="00D16BCD"/>
  </w:style>
  <w:style w:type="character" w:customStyle="1" w:styleId="WW8Num64z2">
    <w:name w:val="WW8Num64z2"/>
    <w:uiPriority w:val="99"/>
    <w:rsid w:val="00D16BCD"/>
  </w:style>
  <w:style w:type="character" w:customStyle="1" w:styleId="WW8Num64z3">
    <w:name w:val="WW8Num64z3"/>
    <w:uiPriority w:val="99"/>
    <w:rsid w:val="00D16BCD"/>
  </w:style>
  <w:style w:type="character" w:customStyle="1" w:styleId="WW8Num64z4">
    <w:name w:val="WW8Num64z4"/>
    <w:uiPriority w:val="99"/>
    <w:rsid w:val="00D16BCD"/>
  </w:style>
  <w:style w:type="character" w:customStyle="1" w:styleId="WW8Num64z5">
    <w:name w:val="WW8Num64z5"/>
    <w:uiPriority w:val="99"/>
    <w:rsid w:val="00D16BCD"/>
  </w:style>
  <w:style w:type="character" w:customStyle="1" w:styleId="WW8Num64z6">
    <w:name w:val="WW8Num64z6"/>
    <w:uiPriority w:val="99"/>
    <w:rsid w:val="00D16BCD"/>
  </w:style>
  <w:style w:type="character" w:customStyle="1" w:styleId="WW8Num64z7">
    <w:name w:val="WW8Num64z7"/>
    <w:uiPriority w:val="99"/>
    <w:rsid w:val="00D16BCD"/>
  </w:style>
  <w:style w:type="character" w:customStyle="1" w:styleId="WW8Num64z8">
    <w:name w:val="WW8Num64z8"/>
    <w:uiPriority w:val="99"/>
    <w:rsid w:val="00D16BCD"/>
  </w:style>
  <w:style w:type="character" w:customStyle="1" w:styleId="WW8Num65z0">
    <w:name w:val="WW8Num65z0"/>
    <w:uiPriority w:val="99"/>
    <w:rsid w:val="00D16BCD"/>
    <w:rPr>
      <w:rFonts w:ascii="Verdana" w:hAnsi="Verdana"/>
      <w:color w:val="auto"/>
      <w:sz w:val="20"/>
    </w:rPr>
  </w:style>
  <w:style w:type="character" w:customStyle="1" w:styleId="WW8Num66z0">
    <w:name w:val="WW8Num66z0"/>
    <w:uiPriority w:val="99"/>
    <w:rsid w:val="00D16BCD"/>
  </w:style>
  <w:style w:type="character" w:customStyle="1" w:styleId="WW8Num66z1">
    <w:name w:val="WW8Num66z1"/>
    <w:uiPriority w:val="99"/>
    <w:rsid w:val="00D16BCD"/>
  </w:style>
  <w:style w:type="character" w:customStyle="1" w:styleId="WW8Num66z2">
    <w:name w:val="WW8Num66z2"/>
    <w:uiPriority w:val="99"/>
    <w:rsid w:val="00D16BCD"/>
  </w:style>
  <w:style w:type="character" w:customStyle="1" w:styleId="WW8Num66z3">
    <w:name w:val="WW8Num66z3"/>
    <w:uiPriority w:val="99"/>
    <w:rsid w:val="00D16BCD"/>
  </w:style>
  <w:style w:type="character" w:customStyle="1" w:styleId="WW8Num66z4">
    <w:name w:val="WW8Num66z4"/>
    <w:uiPriority w:val="99"/>
    <w:rsid w:val="00D16BCD"/>
  </w:style>
  <w:style w:type="character" w:customStyle="1" w:styleId="WW8Num66z5">
    <w:name w:val="WW8Num66z5"/>
    <w:uiPriority w:val="99"/>
    <w:rsid w:val="00D16BCD"/>
  </w:style>
  <w:style w:type="character" w:customStyle="1" w:styleId="WW8Num66z6">
    <w:name w:val="WW8Num66z6"/>
    <w:uiPriority w:val="99"/>
    <w:rsid w:val="00D16BCD"/>
  </w:style>
  <w:style w:type="character" w:customStyle="1" w:styleId="WW8Num66z7">
    <w:name w:val="WW8Num66z7"/>
    <w:uiPriority w:val="99"/>
    <w:rsid w:val="00D16BCD"/>
  </w:style>
  <w:style w:type="character" w:customStyle="1" w:styleId="WW8Num66z8">
    <w:name w:val="WW8Num66z8"/>
    <w:uiPriority w:val="99"/>
    <w:rsid w:val="00D16BCD"/>
  </w:style>
  <w:style w:type="character" w:customStyle="1" w:styleId="WW8Num67z0">
    <w:name w:val="WW8Num67z0"/>
    <w:uiPriority w:val="99"/>
    <w:rsid w:val="00D16BCD"/>
    <w:rPr>
      <w:rFonts w:ascii="Verdana" w:hAnsi="Verdana"/>
      <w:sz w:val="20"/>
    </w:rPr>
  </w:style>
  <w:style w:type="character" w:customStyle="1" w:styleId="WW8Num67z1">
    <w:name w:val="WW8Num67z1"/>
    <w:uiPriority w:val="99"/>
    <w:rsid w:val="00D16BCD"/>
  </w:style>
  <w:style w:type="character" w:customStyle="1" w:styleId="WW8Num67z2">
    <w:name w:val="WW8Num67z2"/>
    <w:uiPriority w:val="99"/>
    <w:rsid w:val="00D16BCD"/>
  </w:style>
  <w:style w:type="character" w:customStyle="1" w:styleId="WW8Num67z3">
    <w:name w:val="WW8Num67z3"/>
    <w:uiPriority w:val="99"/>
    <w:rsid w:val="00D16BCD"/>
  </w:style>
  <w:style w:type="character" w:customStyle="1" w:styleId="WW8Num67z4">
    <w:name w:val="WW8Num67z4"/>
    <w:uiPriority w:val="99"/>
    <w:rsid w:val="00D16BCD"/>
  </w:style>
  <w:style w:type="character" w:customStyle="1" w:styleId="WW8Num67z5">
    <w:name w:val="WW8Num67z5"/>
    <w:uiPriority w:val="99"/>
    <w:rsid w:val="00D16BCD"/>
  </w:style>
  <w:style w:type="character" w:customStyle="1" w:styleId="WW8Num67z6">
    <w:name w:val="WW8Num67z6"/>
    <w:uiPriority w:val="99"/>
    <w:rsid w:val="00D16BCD"/>
  </w:style>
  <w:style w:type="character" w:customStyle="1" w:styleId="WW8Num67z7">
    <w:name w:val="WW8Num67z7"/>
    <w:uiPriority w:val="99"/>
    <w:rsid w:val="00D16BCD"/>
  </w:style>
  <w:style w:type="character" w:customStyle="1" w:styleId="WW8Num67z8">
    <w:name w:val="WW8Num67z8"/>
    <w:uiPriority w:val="99"/>
    <w:rsid w:val="00D16BCD"/>
  </w:style>
  <w:style w:type="character" w:customStyle="1" w:styleId="WW8Num68z0">
    <w:name w:val="WW8Num68z0"/>
    <w:uiPriority w:val="99"/>
    <w:rsid w:val="00D16BCD"/>
    <w:rPr>
      <w:rFonts w:ascii="Verdana" w:hAnsi="Verdana"/>
      <w:sz w:val="20"/>
    </w:rPr>
  </w:style>
  <w:style w:type="character" w:customStyle="1" w:styleId="WW8Num68z1">
    <w:name w:val="WW8Num68z1"/>
    <w:uiPriority w:val="99"/>
    <w:rsid w:val="00D16BCD"/>
  </w:style>
  <w:style w:type="character" w:customStyle="1" w:styleId="WW8Num68z2">
    <w:name w:val="WW8Num68z2"/>
    <w:uiPriority w:val="99"/>
    <w:rsid w:val="00D16BCD"/>
  </w:style>
  <w:style w:type="character" w:customStyle="1" w:styleId="WW8Num68z3">
    <w:name w:val="WW8Num68z3"/>
    <w:uiPriority w:val="99"/>
    <w:rsid w:val="00D16BCD"/>
  </w:style>
  <w:style w:type="character" w:customStyle="1" w:styleId="WW8Num68z4">
    <w:name w:val="WW8Num68z4"/>
    <w:uiPriority w:val="99"/>
    <w:rsid w:val="00D16BCD"/>
  </w:style>
  <w:style w:type="character" w:customStyle="1" w:styleId="WW8Num68z5">
    <w:name w:val="WW8Num68z5"/>
    <w:uiPriority w:val="99"/>
    <w:rsid w:val="00D16BCD"/>
  </w:style>
  <w:style w:type="character" w:customStyle="1" w:styleId="WW8Num68z6">
    <w:name w:val="WW8Num68z6"/>
    <w:uiPriority w:val="99"/>
    <w:rsid w:val="00D16BCD"/>
  </w:style>
  <w:style w:type="character" w:customStyle="1" w:styleId="WW8Num68z7">
    <w:name w:val="WW8Num68z7"/>
    <w:uiPriority w:val="99"/>
    <w:rsid w:val="00D16BCD"/>
  </w:style>
  <w:style w:type="character" w:customStyle="1" w:styleId="WW8Num68z8">
    <w:name w:val="WW8Num68z8"/>
    <w:uiPriority w:val="99"/>
    <w:rsid w:val="00D16BCD"/>
  </w:style>
  <w:style w:type="character" w:customStyle="1" w:styleId="WW8Num69z0">
    <w:name w:val="WW8Num69z0"/>
    <w:uiPriority w:val="99"/>
    <w:rsid w:val="00D16BCD"/>
    <w:rPr>
      <w:rFonts w:ascii="Verdana" w:hAnsi="Verdana"/>
      <w:sz w:val="20"/>
    </w:rPr>
  </w:style>
  <w:style w:type="character" w:customStyle="1" w:styleId="WW8Num69z1">
    <w:name w:val="WW8Num69z1"/>
    <w:uiPriority w:val="99"/>
    <w:rsid w:val="00D16BCD"/>
  </w:style>
  <w:style w:type="character" w:customStyle="1" w:styleId="WW8Num69z2">
    <w:name w:val="WW8Num69z2"/>
    <w:uiPriority w:val="99"/>
    <w:rsid w:val="00D16BCD"/>
  </w:style>
  <w:style w:type="character" w:customStyle="1" w:styleId="WW8Num69z3">
    <w:name w:val="WW8Num69z3"/>
    <w:uiPriority w:val="99"/>
    <w:rsid w:val="00D16BCD"/>
  </w:style>
  <w:style w:type="character" w:customStyle="1" w:styleId="WW8Num69z4">
    <w:name w:val="WW8Num69z4"/>
    <w:uiPriority w:val="99"/>
    <w:rsid w:val="00D16BCD"/>
  </w:style>
  <w:style w:type="character" w:customStyle="1" w:styleId="WW8Num69z5">
    <w:name w:val="WW8Num69z5"/>
    <w:uiPriority w:val="99"/>
    <w:rsid w:val="00D16BCD"/>
  </w:style>
  <w:style w:type="character" w:customStyle="1" w:styleId="WW8Num69z6">
    <w:name w:val="WW8Num69z6"/>
    <w:uiPriority w:val="99"/>
    <w:rsid w:val="00D16BCD"/>
  </w:style>
  <w:style w:type="character" w:customStyle="1" w:styleId="WW8Num69z7">
    <w:name w:val="WW8Num69z7"/>
    <w:uiPriority w:val="99"/>
    <w:rsid w:val="00D16BCD"/>
  </w:style>
  <w:style w:type="character" w:customStyle="1" w:styleId="WW8Num69z8">
    <w:name w:val="WW8Num69z8"/>
    <w:uiPriority w:val="99"/>
    <w:rsid w:val="00D16BCD"/>
  </w:style>
  <w:style w:type="character" w:customStyle="1" w:styleId="WW8Num70z0">
    <w:name w:val="WW8Num70z0"/>
    <w:uiPriority w:val="99"/>
    <w:rsid w:val="00D16BCD"/>
    <w:rPr>
      <w:rFonts w:ascii="Verdana" w:hAnsi="Verdana"/>
      <w:sz w:val="20"/>
    </w:rPr>
  </w:style>
  <w:style w:type="character" w:customStyle="1" w:styleId="WW8Num70z1">
    <w:name w:val="WW8Num70z1"/>
    <w:uiPriority w:val="99"/>
    <w:rsid w:val="00D16BCD"/>
  </w:style>
  <w:style w:type="character" w:customStyle="1" w:styleId="WW8Num70z2">
    <w:name w:val="WW8Num70z2"/>
    <w:uiPriority w:val="99"/>
    <w:rsid w:val="00D16BCD"/>
  </w:style>
  <w:style w:type="character" w:customStyle="1" w:styleId="WW8Num70z3">
    <w:name w:val="WW8Num70z3"/>
    <w:uiPriority w:val="99"/>
    <w:rsid w:val="00D16BCD"/>
  </w:style>
  <w:style w:type="character" w:customStyle="1" w:styleId="WW8Num70z4">
    <w:name w:val="WW8Num70z4"/>
    <w:uiPriority w:val="99"/>
    <w:rsid w:val="00D16BCD"/>
  </w:style>
  <w:style w:type="character" w:customStyle="1" w:styleId="WW8Num70z5">
    <w:name w:val="WW8Num70z5"/>
    <w:uiPriority w:val="99"/>
    <w:rsid w:val="00D16BCD"/>
  </w:style>
  <w:style w:type="character" w:customStyle="1" w:styleId="WW8Num70z6">
    <w:name w:val="WW8Num70z6"/>
    <w:uiPriority w:val="99"/>
    <w:rsid w:val="00D16BCD"/>
  </w:style>
  <w:style w:type="character" w:customStyle="1" w:styleId="WW8Num70z7">
    <w:name w:val="WW8Num70z7"/>
    <w:uiPriority w:val="99"/>
    <w:rsid w:val="00D16BCD"/>
  </w:style>
  <w:style w:type="character" w:customStyle="1" w:styleId="WW8Num70z8">
    <w:name w:val="WW8Num70z8"/>
    <w:uiPriority w:val="99"/>
    <w:rsid w:val="00D16BCD"/>
  </w:style>
  <w:style w:type="character" w:customStyle="1" w:styleId="WW8Num71z0">
    <w:name w:val="WW8Num71z0"/>
    <w:uiPriority w:val="99"/>
    <w:rsid w:val="00D16BCD"/>
    <w:rPr>
      <w:rFonts w:ascii="Verdana" w:hAnsi="Verdana"/>
      <w:sz w:val="20"/>
    </w:rPr>
  </w:style>
  <w:style w:type="character" w:customStyle="1" w:styleId="WW8Num71z1">
    <w:name w:val="WW8Num71z1"/>
    <w:uiPriority w:val="99"/>
    <w:rsid w:val="00D16BCD"/>
  </w:style>
  <w:style w:type="character" w:customStyle="1" w:styleId="WW8Num71z2">
    <w:name w:val="WW8Num71z2"/>
    <w:uiPriority w:val="99"/>
    <w:rsid w:val="00D16BCD"/>
  </w:style>
  <w:style w:type="character" w:customStyle="1" w:styleId="WW8Num71z3">
    <w:name w:val="WW8Num71z3"/>
    <w:uiPriority w:val="99"/>
    <w:rsid w:val="00D16BCD"/>
  </w:style>
  <w:style w:type="character" w:customStyle="1" w:styleId="WW8Num71z4">
    <w:name w:val="WW8Num71z4"/>
    <w:uiPriority w:val="99"/>
    <w:rsid w:val="00D16BCD"/>
  </w:style>
  <w:style w:type="character" w:customStyle="1" w:styleId="WW8Num71z5">
    <w:name w:val="WW8Num71z5"/>
    <w:uiPriority w:val="99"/>
    <w:rsid w:val="00D16BCD"/>
  </w:style>
  <w:style w:type="character" w:customStyle="1" w:styleId="WW8Num71z6">
    <w:name w:val="WW8Num71z6"/>
    <w:uiPriority w:val="99"/>
    <w:rsid w:val="00D16BCD"/>
  </w:style>
  <w:style w:type="character" w:customStyle="1" w:styleId="WW8Num71z7">
    <w:name w:val="WW8Num71z7"/>
    <w:uiPriority w:val="99"/>
    <w:rsid w:val="00D16BCD"/>
  </w:style>
  <w:style w:type="character" w:customStyle="1" w:styleId="WW8Num71z8">
    <w:name w:val="WW8Num71z8"/>
    <w:uiPriority w:val="99"/>
    <w:rsid w:val="00D16BCD"/>
  </w:style>
  <w:style w:type="character" w:customStyle="1" w:styleId="Domylnaczcionkaakapitu2">
    <w:name w:val="Domyślna czcionka akapitu2"/>
    <w:uiPriority w:val="99"/>
    <w:rsid w:val="00D16BCD"/>
  </w:style>
  <w:style w:type="character" w:customStyle="1" w:styleId="WW8Num17z2">
    <w:name w:val="WW8Num17z2"/>
    <w:uiPriority w:val="99"/>
    <w:rsid w:val="00D16BCD"/>
  </w:style>
  <w:style w:type="character" w:customStyle="1" w:styleId="WW8Num27z1">
    <w:name w:val="WW8Num27z1"/>
    <w:uiPriority w:val="99"/>
    <w:rsid w:val="00D16BCD"/>
  </w:style>
  <w:style w:type="character" w:customStyle="1" w:styleId="WW8Num27z2">
    <w:name w:val="WW8Num27z2"/>
    <w:uiPriority w:val="99"/>
    <w:rsid w:val="00D16BCD"/>
  </w:style>
  <w:style w:type="character" w:customStyle="1" w:styleId="WW8Num27z3">
    <w:name w:val="WW8Num27z3"/>
    <w:uiPriority w:val="99"/>
    <w:rsid w:val="00D16BCD"/>
  </w:style>
  <w:style w:type="character" w:customStyle="1" w:styleId="WW8Num27z4">
    <w:name w:val="WW8Num27z4"/>
    <w:uiPriority w:val="99"/>
    <w:rsid w:val="00D16BCD"/>
  </w:style>
  <w:style w:type="character" w:customStyle="1" w:styleId="WW8Num27z5">
    <w:name w:val="WW8Num27z5"/>
    <w:uiPriority w:val="99"/>
    <w:rsid w:val="00D16BCD"/>
  </w:style>
  <w:style w:type="character" w:customStyle="1" w:styleId="WW8Num27z6">
    <w:name w:val="WW8Num27z6"/>
    <w:uiPriority w:val="99"/>
    <w:rsid w:val="00D16BCD"/>
  </w:style>
  <w:style w:type="character" w:customStyle="1" w:styleId="WW8Num27z7">
    <w:name w:val="WW8Num27z7"/>
    <w:uiPriority w:val="99"/>
    <w:rsid w:val="00D16BCD"/>
  </w:style>
  <w:style w:type="character" w:customStyle="1" w:styleId="WW8Num27z8">
    <w:name w:val="WW8Num27z8"/>
    <w:uiPriority w:val="99"/>
    <w:rsid w:val="00D16BCD"/>
  </w:style>
  <w:style w:type="character" w:customStyle="1" w:styleId="WW8Num34z1">
    <w:name w:val="WW8Num34z1"/>
    <w:uiPriority w:val="99"/>
    <w:rsid w:val="00D16BCD"/>
  </w:style>
  <w:style w:type="character" w:customStyle="1" w:styleId="WW8Num35z2">
    <w:name w:val="WW8Num35z2"/>
    <w:uiPriority w:val="99"/>
    <w:rsid w:val="00D16BCD"/>
  </w:style>
  <w:style w:type="character" w:customStyle="1" w:styleId="WW8Num35z3">
    <w:name w:val="WW8Num35z3"/>
    <w:uiPriority w:val="99"/>
    <w:rsid w:val="00D16BCD"/>
  </w:style>
  <w:style w:type="character" w:customStyle="1" w:styleId="WW8Num35z4">
    <w:name w:val="WW8Num35z4"/>
    <w:uiPriority w:val="99"/>
    <w:rsid w:val="00D16BCD"/>
  </w:style>
  <w:style w:type="character" w:customStyle="1" w:styleId="WW8Num35z5">
    <w:name w:val="WW8Num35z5"/>
    <w:uiPriority w:val="99"/>
    <w:rsid w:val="00D16BCD"/>
  </w:style>
  <w:style w:type="character" w:customStyle="1" w:styleId="WW8Num35z6">
    <w:name w:val="WW8Num35z6"/>
    <w:uiPriority w:val="99"/>
    <w:rsid w:val="00D16BCD"/>
  </w:style>
  <w:style w:type="character" w:customStyle="1" w:styleId="WW8Num35z7">
    <w:name w:val="WW8Num35z7"/>
    <w:uiPriority w:val="99"/>
    <w:rsid w:val="00D16BCD"/>
  </w:style>
  <w:style w:type="character" w:customStyle="1" w:styleId="WW8Num35z8">
    <w:name w:val="WW8Num35z8"/>
    <w:uiPriority w:val="99"/>
    <w:rsid w:val="00D16BCD"/>
  </w:style>
  <w:style w:type="character" w:customStyle="1" w:styleId="WW8Num36z2">
    <w:name w:val="WW8Num36z2"/>
    <w:uiPriority w:val="99"/>
    <w:rsid w:val="00D16BCD"/>
  </w:style>
  <w:style w:type="character" w:customStyle="1" w:styleId="WW8Num36z4">
    <w:name w:val="WW8Num36z4"/>
    <w:uiPriority w:val="99"/>
    <w:rsid w:val="00D16BCD"/>
  </w:style>
  <w:style w:type="character" w:customStyle="1" w:styleId="WW8Num36z5">
    <w:name w:val="WW8Num36z5"/>
    <w:uiPriority w:val="99"/>
    <w:rsid w:val="00D16BCD"/>
  </w:style>
  <w:style w:type="character" w:customStyle="1" w:styleId="WW8Num36z6">
    <w:name w:val="WW8Num36z6"/>
    <w:uiPriority w:val="99"/>
    <w:rsid w:val="00D16BCD"/>
  </w:style>
  <w:style w:type="character" w:customStyle="1" w:styleId="WW8Num36z7">
    <w:name w:val="WW8Num36z7"/>
    <w:uiPriority w:val="99"/>
    <w:rsid w:val="00D16BCD"/>
  </w:style>
  <w:style w:type="character" w:customStyle="1" w:styleId="WW8Num36z8">
    <w:name w:val="WW8Num36z8"/>
    <w:uiPriority w:val="99"/>
    <w:rsid w:val="00D16BCD"/>
  </w:style>
  <w:style w:type="character" w:customStyle="1" w:styleId="WW8Num42z1">
    <w:name w:val="WW8Num42z1"/>
    <w:uiPriority w:val="99"/>
    <w:rsid w:val="00D16BCD"/>
    <w:rPr>
      <w:rFonts w:ascii="OpenSymbol" w:hAnsi="OpenSymbol"/>
    </w:rPr>
  </w:style>
  <w:style w:type="character" w:customStyle="1" w:styleId="WW8Num47z1">
    <w:name w:val="WW8Num47z1"/>
    <w:uiPriority w:val="99"/>
    <w:rsid w:val="00D16BCD"/>
    <w:rPr>
      <w:rFonts w:ascii="OpenSymbol" w:hAnsi="OpenSymbol"/>
    </w:rPr>
  </w:style>
  <w:style w:type="character" w:customStyle="1" w:styleId="Absatz-Standardschriftart">
    <w:name w:val="Absatz-Standardschriftart"/>
    <w:uiPriority w:val="99"/>
    <w:rsid w:val="00D16BCD"/>
  </w:style>
  <w:style w:type="character" w:customStyle="1" w:styleId="WW-Absatz-Standardschriftart">
    <w:name w:val="WW-Absatz-Standardschriftart"/>
    <w:uiPriority w:val="99"/>
    <w:rsid w:val="00D16BCD"/>
  </w:style>
  <w:style w:type="character" w:customStyle="1" w:styleId="WW-Absatz-Standardschriftart1">
    <w:name w:val="WW-Absatz-Standardschriftart1"/>
    <w:uiPriority w:val="99"/>
    <w:rsid w:val="00D16BCD"/>
  </w:style>
  <w:style w:type="character" w:customStyle="1" w:styleId="WW-Absatz-Standardschriftart11">
    <w:name w:val="WW-Absatz-Standardschriftart11"/>
    <w:uiPriority w:val="99"/>
    <w:rsid w:val="00D16BCD"/>
  </w:style>
  <w:style w:type="character" w:customStyle="1" w:styleId="WW-Absatz-Standardschriftart111">
    <w:name w:val="WW-Absatz-Standardschriftart111"/>
    <w:uiPriority w:val="99"/>
    <w:rsid w:val="00D16BCD"/>
  </w:style>
  <w:style w:type="character" w:customStyle="1" w:styleId="WW-Absatz-Standardschriftart1111">
    <w:name w:val="WW-Absatz-Standardschriftart1111"/>
    <w:uiPriority w:val="99"/>
    <w:rsid w:val="00D16BCD"/>
  </w:style>
  <w:style w:type="character" w:customStyle="1" w:styleId="WW8Num21z1">
    <w:name w:val="WW8Num21z1"/>
    <w:uiPriority w:val="99"/>
    <w:rsid w:val="00D16BCD"/>
  </w:style>
  <w:style w:type="character" w:customStyle="1" w:styleId="WW-Absatz-Standardschriftart11111">
    <w:name w:val="WW-Absatz-Standardschriftart11111"/>
    <w:uiPriority w:val="99"/>
    <w:rsid w:val="00D16BCD"/>
  </w:style>
  <w:style w:type="character" w:customStyle="1" w:styleId="WW-Absatz-Standardschriftart111111">
    <w:name w:val="WW-Absatz-Standardschriftart111111"/>
    <w:uiPriority w:val="99"/>
    <w:rsid w:val="00D16BCD"/>
  </w:style>
  <w:style w:type="character" w:customStyle="1" w:styleId="WW-Absatz-Standardschriftart1111111">
    <w:name w:val="WW-Absatz-Standardschriftart1111111"/>
    <w:uiPriority w:val="99"/>
    <w:rsid w:val="00D16BCD"/>
  </w:style>
  <w:style w:type="character" w:customStyle="1" w:styleId="WW8Num3z1">
    <w:name w:val="WW8Num3z1"/>
    <w:uiPriority w:val="99"/>
    <w:rsid w:val="00D16BCD"/>
    <w:rPr>
      <w:rFonts w:ascii="Courier New" w:hAnsi="Courier New"/>
    </w:rPr>
  </w:style>
  <w:style w:type="character" w:customStyle="1" w:styleId="WW8Num3z2">
    <w:name w:val="WW8Num3z2"/>
    <w:uiPriority w:val="99"/>
    <w:rsid w:val="00D16BCD"/>
  </w:style>
  <w:style w:type="character" w:customStyle="1" w:styleId="WW8Num8z1">
    <w:name w:val="WW8Num8z1"/>
    <w:uiPriority w:val="99"/>
    <w:rsid w:val="00D16BCD"/>
    <w:rPr>
      <w:rFonts w:ascii="Verdana" w:hAnsi="Verdana"/>
      <w:sz w:val="20"/>
    </w:rPr>
  </w:style>
  <w:style w:type="character" w:customStyle="1" w:styleId="WW8Num18z1">
    <w:name w:val="WW8Num18z1"/>
    <w:uiPriority w:val="99"/>
    <w:rsid w:val="00D16BCD"/>
  </w:style>
  <w:style w:type="character" w:customStyle="1" w:styleId="WW8Num22z1">
    <w:name w:val="WW8Num22z1"/>
    <w:uiPriority w:val="99"/>
    <w:rsid w:val="00D16BCD"/>
  </w:style>
  <w:style w:type="character" w:customStyle="1" w:styleId="WW8Num37z2">
    <w:name w:val="WW8Num37z2"/>
    <w:uiPriority w:val="99"/>
    <w:rsid w:val="00D16BCD"/>
  </w:style>
  <w:style w:type="character" w:customStyle="1" w:styleId="WW8Num47z2">
    <w:name w:val="WW8Num47z2"/>
    <w:uiPriority w:val="99"/>
    <w:rsid w:val="00D16BCD"/>
  </w:style>
  <w:style w:type="character" w:customStyle="1" w:styleId="WW8Num18z2">
    <w:name w:val="WW8Num18z2"/>
    <w:uiPriority w:val="99"/>
    <w:rsid w:val="00D16BCD"/>
  </w:style>
  <w:style w:type="character" w:customStyle="1" w:styleId="WW8Num37z3">
    <w:name w:val="WW8Num37z3"/>
    <w:uiPriority w:val="99"/>
    <w:rsid w:val="00D16BCD"/>
  </w:style>
  <w:style w:type="character" w:customStyle="1" w:styleId="WW8Num37z4">
    <w:name w:val="WW8Num37z4"/>
    <w:uiPriority w:val="99"/>
    <w:rsid w:val="00D16BCD"/>
  </w:style>
  <w:style w:type="character" w:customStyle="1" w:styleId="WW8Num37z5">
    <w:name w:val="WW8Num37z5"/>
    <w:uiPriority w:val="99"/>
    <w:rsid w:val="00D16BCD"/>
  </w:style>
  <w:style w:type="character" w:customStyle="1" w:styleId="WW8Num37z6">
    <w:name w:val="WW8Num37z6"/>
    <w:uiPriority w:val="99"/>
    <w:rsid w:val="00D16BCD"/>
  </w:style>
  <w:style w:type="character" w:customStyle="1" w:styleId="WW8Num37z7">
    <w:name w:val="WW8Num37z7"/>
    <w:uiPriority w:val="99"/>
    <w:rsid w:val="00D16BCD"/>
  </w:style>
  <w:style w:type="character" w:customStyle="1" w:styleId="WW8Num37z8">
    <w:name w:val="WW8Num37z8"/>
    <w:uiPriority w:val="99"/>
    <w:rsid w:val="00D16BCD"/>
  </w:style>
  <w:style w:type="character" w:customStyle="1" w:styleId="WW8Num38z2">
    <w:name w:val="WW8Num38z2"/>
    <w:uiPriority w:val="99"/>
    <w:rsid w:val="00D16BCD"/>
  </w:style>
  <w:style w:type="character" w:customStyle="1" w:styleId="WW8Num38z3">
    <w:name w:val="WW8Num38z3"/>
    <w:uiPriority w:val="99"/>
    <w:rsid w:val="00D16BCD"/>
  </w:style>
  <w:style w:type="character" w:customStyle="1" w:styleId="WW8Num38z4">
    <w:name w:val="WW8Num38z4"/>
    <w:uiPriority w:val="99"/>
    <w:rsid w:val="00D16BCD"/>
  </w:style>
  <w:style w:type="character" w:customStyle="1" w:styleId="WW8Num38z5">
    <w:name w:val="WW8Num38z5"/>
    <w:uiPriority w:val="99"/>
    <w:rsid w:val="00D16BCD"/>
  </w:style>
  <w:style w:type="character" w:customStyle="1" w:styleId="WW8Num38z6">
    <w:name w:val="WW8Num38z6"/>
    <w:uiPriority w:val="99"/>
    <w:rsid w:val="00D16BCD"/>
  </w:style>
  <w:style w:type="character" w:customStyle="1" w:styleId="WW8Num38z7">
    <w:name w:val="WW8Num38z7"/>
    <w:uiPriority w:val="99"/>
    <w:rsid w:val="00D16BCD"/>
  </w:style>
  <w:style w:type="character" w:customStyle="1" w:styleId="WW8Num38z8">
    <w:name w:val="WW8Num38z8"/>
    <w:uiPriority w:val="99"/>
    <w:rsid w:val="00D16BCD"/>
  </w:style>
  <w:style w:type="character" w:customStyle="1" w:styleId="WW8Num39z2">
    <w:name w:val="WW8Num39z2"/>
    <w:uiPriority w:val="99"/>
    <w:rsid w:val="00D16BCD"/>
  </w:style>
  <w:style w:type="character" w:customStyle="1" w:styleId="WW8Num39z3">
    <w:name w:val="WW8Num39z3"/>
    <w:uiPriority w:val="99"/>
    <w:rsid w:val="00D16BCD"/>
  </w:style>
  <w:style w:type="character" w:customStyle="1" w:styleId="WW8Num39z4">
    <w:name w:val="WW8Num39z4"/>
    <w:uiPriority w:val="99"/>
    <w:rsid w:val="00D16BCD"/>
  </w:style>
  <w:style w:type="character" w:customStyle="1" w:styleId="WW8Num39z5">
    <w:name w:val="WW8Num39z5"/>
    <w:uiPriority w:val="99"/>
    <w:rsid w:val="00D16BCD"/>
  </w:style>
  <w:style w:type="character" w:customStyle="1" w:styleId="WW8Num39z6">
    <w:name w:val="WW8Num39z6"/>
    <w:uiPriority w:val="99"/>
    <w:rsid w:val="00D16BCD"/>
  </w:style>
  <w:style w:type="character" w:customStyle="1" w:styleId="WW8Num39z7">
    <w:name w:val="WW8Num39z7"/>
    <w:uiPriority w:val="99"/>
    <w:rsid w:val="00D16BCD"/>
  </w:style>
  <w:style w:type="character" w:customStyle="1" w:styleId="WW8Num39z8">
    <w:name w:val="WW8Num39z8"/>
    <w:uiPriority w:val="99"/>
    <w:rsid w:val="00D16BCD"/>
  </w:style>
  <w:style w:type="character" w:customStyle="1" w:styleId="WW8Num47z3">
    <w:name w:val="WW8Num47z3"/>
    <w:uiPriority w:val="99"/>
    <w:rsid w:val="00D16BCD"/>
  </w:style>
  <w:style w:type="character" w:customStyle="1" w:styleId="WW8Num47z4">
    <w:name w:val="WW8Num47z4"/>
    <w:uiPriority w:val="99"/>
    <w:rsid w:val="00D16BCD"/>
  </w:style>
  <w:style w:type="character" w:customStyle="1" w:styleId="WW8Num47z5">
    <w:name w:val="WW8Num47z5"/>
    <w:uiPriority w:val="99"/>
    <w:rsid w:val="00D16BCD"/>
  </w:style>
  <w:style w:type="character" w:customStyle="1" w:styleId="WW8Num47z6">
    <w:name w:val="WW8Num47z6"/>
    <w:uiPriority w:val="99"/>
    <w:rsid w:val="00D16BCD"/>
  </w:style>
  <w:style w:type="character" w:customStyle="1" w:styleId="WW8Num47z7">
    <w:name w:val="WW8Num47z7"/>
    <w:uiPriority w:val="99"/>
    <w:rsid w:val="00D16BCD"/>
  </w:style>
  <w:style w:type="character" w:customStyle="1" w:styleId="WW8Num47z8">
    <w:name w:val="WW8Num47z8"/>
    <w:uiPriority w:val="99"/>
    <w:rsid w:val="00D16BCD"/>
  </w:style>
  <w:style w:type="character" w:customStyle="1" w:styleId="WW8Num4z2">
    <w:name w:val="WW8Num4z2"/>
    <w:uiPriority w:val="99"/>
    <w:rsid w:val="00D16BCD"/>
  </w:style>
  <w:style w:type="character" w:customStyle="1" w:styleId="WW8Num9z1">
    <w:name w:val="WW8Num9z1"/>
    <w:uiPriority w:val="99"/>
    <w:rsid w:val="00D16BCD"/>
    <w:rPr>
      <w:rFonts w:ascii="Verdana" w:hAnsi="Verdana"/>
      <w:sz w:val="20"/>
    </w:rPr>
  </w:style>
  <w:style w:type="character" w:customStyle="1" w:styleId="WW8Num19z1">
    <w:name w:val="WW8Num19z1"/>
    <w:uiPriority w:val="99"/>
    <w:rsid w:val="00D16BCD"/>
  </w:style>
  <w:style w:type="character" w:customStyle="1" w:styleId="WW8Num40z2">
    <w:name w:val="WW8Num40z2"/>
    <w:uiPriority w:val="99"/>
    <w:rsid w:val="00D16BCD"/>
  </w:style>
  <w:style w:type="character" w:customStyle="1" w:styleId="WW8Num40z3">
    <w:name w:val="WW8Num40z3"/>
    <w:uiPriority w:val="99"/>
    <w:rsid w:val="00D16BCD"/>
  </w:style>
  <w:style w:type="character" w:customStyle="1" w:styleId="WW8Num40z4">
    <w:name w:val="WW8Num40z4"/>
    <w:uiPriority w:val="99"/>
    <w:rsid w:val="00D16BCD"/>
  </w:style>
  <w:style w:type="character" w:customStyle="1" w:styleId="WW8Num40z5">
    <w:name w:val="WW8Num40z5"/>
    <w:uiPriority w:val="99"/>
    <w:rsid w:val="00D16BCD"/>
  </w:style>
  <w:style w:type="character" w:customStyle="1" w:styleId="WW8Num40z6">
    <w:name w:val="WW8Num40z6"/>
    <w:uiPriority w:val="99"/>
    <w:rsid w:val="00D16BCD"/>
  </w:style>
  <w:style w:type="character" w:customStyle="1" w:styleId="WW8Num40z7">
    <w:name w:val="WW8Num40z7"/>
    <w:uiPriority w:val="99"/>
    <w:rsid w:val="00D16BCD"/>
  </w:style>
  <w:style w:type="character" w:customStyle="1" w:styleId="WW8Num40z8">
    <w:name w:val="WW8Num40z8"/>
    <w:uiPriority w:val="99"/>
    <w:rsid w:val="00D16BCD"/>
  </w:style>
  <w:style w:type="character" w:customStyle="1" w:styleId="WW8Num19z2">
    <w:name w:val="WW8Num19z2"/>
    <w:uiPriority w:val="99"/>
    <w:rsid w:val="00D16BCD"/>
  </w:style>
  <w:style w:type="character" w:customStyle="1" w:styleId="WW8Num42z2">
    <w:name w:val="WW8Num42z2"/>
    <w:uiPriority w:val="99"/>
    <w:rsid w:val="00D16BCD"/>
  </w:style>
  <w:style w:type="character" w:customStyle="1" w:styleId="WW8Num42z3">
    <w:name w:val="WW8Num42z3"/>
    <w:uiPriority w:val="99"/>
    <w:rsid w:val="00D16BCD"/>
  </w:style>
  <w:style w:type="character" w:customStyle="1" w:styleId="WW8Num42z4">
    <w:name w:val="WW8Num42z4"/>
    <w:uiPriority w:val="99"/>
    <w:rsid w:val="00D16BCD"/>
  </w:style>
  <w:style w:type="character" w:customStyle="1" w:styleId="WW8Num42z5">
    <w:name w:val="WW8Num42z5"/>
    <w:uiPriority w:val="99"/>
    <w:rsid w:val="00D16BCD"/>
  </w:style>
  <w:style w:type="character" w:customStyle="1" w:styleId="WW8Num42z6">
    <w:name w:val="WW8Num42z6"/>
    <w:uiPriority w:val="99"/>
    <w:rsid w:val="00D16BCD"/>
  </w:style>
  <w:style w:type="character" w:customStyle="1" w:styleId="WW8Num42z7">
    <w:name w:val="WW8Num42z7"/>
    <w:uiPriority w:val="99"/>
    <w:rsid w:val="00D16BCD"/>
  </w:style>
  <w:style w:type="character" w:customStyle="1" w:styleId="WW8Num42z8">
    <w:name w:val="WW8Num42z8"/>
    <w:uiPriority w:val="99"/>
    <w:rsid w:val="00D16BCD"/>
  </w:style>
  <w:style w:type="character" w:customStyle="1" w:styleId="WW8Num20z2">
    <w:name w:val="WW8Num20z2"/>
    <w:uiPriority w:val="99"/>
    <w:rsid w:val="00D16BCD"/>
  </w:style>
  <w:style w:type="character" w:customStyle="1" w:styleId="WW8Num20z1">
    <w:name w:val="WW8Num20z1"/>
    <w:uiPriority w:val="99"/>
    <w:rsid w:val="00D16BCD"/>
  </w:style>
  <w:style w:type="character" w:customStyle="1" w:styleId="WW8Num53z1">
    <w:name w:val="WW8Num53z1"/>
    <w:uiPriority w:val="99"/>
    <w:rsid w:val="00D16BCD"/>
  </w:style>
  <w:style w:type="character" w:customStyle="1" w:styleId="WW8Num55z2">
    <w:name w:val="WW8Num55z2"/>
    <w:uiPriority w:val="99"/>
    <w:rsid w:val="00D16BCD"/>
  </w:style>
  <w:style w:type="character" w:customStyle="1" w:styleId="Domylnaczcionkaakapitu1">
    <w:name w:val="Domyślna czcionka akapitu1"/>
    <w:uiPriority w:val="99"/>
    <w:rsid w:val="00D16BCD"/>
  </w:style>
  <w:style w:type="character" w:customStyle="1" w:styleId="Nagwek1Znak">
    <w:name w:val="Nagłówek 1 Znak"/>
    <w:uiPriority w:val="99"/>
    <w:rsid w:val="00D16BCD"/>
    <w:rPr>
      <w:rFonts w:ascii="Times New Roman" w:hAnsi="Times New Roman"/>
      <w:b/>
      <w:sz w:val="24"/>
      <w:lang w:eastAsia="zh-CN"/>
    </w:rPr>
  </w:style>
  <w:style w:type="character" w:customStyle="1" w:styleId="Nagwek2Znak">
    <w:name w:val="Nagłówek 2 Znak"/>
    <w:uiPriority w:val="99"/>
    <w:rsid w:val="00D16BCD"/>
    <w:rPr>
      <w:rFonts w:ascii="Times New Roman" w:hAnsi="Times New Roman"/>
      <w:sz w:val="20"/>
      <w:lang w:eastAsia="zh-CN"/>
    </w:rPr>
  </w:style>
  <w:style w:type="character" w:customStyle="1" w:styleId="Nagwek3Znak">
    <w:name w:val="Nagłówek 3 Znak"/>
    <w:uiPriority w:val="99"/>
    <w:rsid w:val="00D16BCD"/>
    <w:rPr>
      <w:rFonts w:ascii="Times New Roman" w:hAnsi="Times New Roman"/>
      <w:i/>
      <w:sz w:val="24"/>
      <w:lang w:eastAsia="zh-CN"/>
    </w:rPr>
  </w:style>
  <w:style w:type="character" w:customStyle="1" w:styleId="Nagwek4Znak">
    <w:name w:val="Nagłówek 4 Znak"/>
    <w:uiPriority w:val="99"/>
    <w:rsid w:val="00D16BCD"/>
    <w:rPr>
      <w:rFonts w:ascii="Times New Roman" w:hAnsi="Times New Roman"/>
      <w:i/>
      <w:sz w:val="24"/>
      <w:lang w:eastAsia="zh-CN"/>
    </w:rPr>
  </w:style>
  <w:style w:type="character" w:customStyle="1" w:styleId="Nagwek5Znak">
    <w:name w:val="Nagłówek 5 Znak"/>
    <w:uiPriority w:val="99"/>
    <w:rsid w:val="00D16BCD"/>
    <w:rPr>
      <w:rFonts w:ascii="Times New Roman" w:hAnsi="Times New Roman"/>
      <w:i/>
      <w:sz w:val="20"/>
      <w:lang w:eastAsia="zh-CN"/>
    </w:rPr>
  </w:style>
  <w:style w:type="character" w:customStyle="1" w:styleId="Nagwek6Znak">
    <w:name w:val="Nagłówek 6 Znak"/>
    <w:uiPriority w:val="99"/>
    <w:rsid w:val="00D16BCD"/>
    <w:rPr>
      <w:rFonts w:ascii="Arial" w:hAnsi="Arial"/>
      <w:b/>
      <w:sz w:val="20"/>
      <w:lang w:eastAsia="zh-CN"/>
    </w:rPr>
  </w:style>
  <w:style w:type="character" w:customStyle="1" w:styleId="Nagwek7Znak">
    <w:name w:val="Nagłówek 7 Znak"/>
    <w:uiPriority w:val="99"/>
    <w:rsid w:val="00D16BCD"/>
    <w:rPr>
      <w:rFonts w:ascii="Times New Roman" w:hAnsi="Times New Roman"/>
      <w:b/>
      <w:sz w:val="24"/>
      <w:lang w:eastAsia="zh-CN"/>
    </w:rPr>
  </w:style>
  <w:style w:type="character" w:customStyle="1" w:styleId="Nagwek8Znak">
    <w:name w:val="Nagłówek 8 Znak"/>
    <w:uiPriority w:val="99"/>
    <w:rsid w:val="00D16BCD"/>
    <w:rPr>
      <w:rFonts w:ascii="Arial" w:hAnsi="Arial"/>
      <w:sz w:val="20"/>
      <w:lang w:eastAsia="zh-CN"/>
    </w:rPr>
  </w:style>
  <w:style w:type="character" w:customStyle="1" w:styleId="Nagwek9Znak">
    <w:name w:val="Nagłówek 9 Znak"/>
    <w:uiPriority w:val="99"/>
    <w:rsid w:val="00D16BCD"/>
    <w:rPr>
      <w:rFonts w:ascii="Times New Roman" w:hAnsi="Times New Roman"/>
      <w:b/>
      <w:sz w:val="24"/>
      <w:lang w:eastAsia="zh-CN"/>
    </w:rPr>
  </w:style>
  <w:style w:type="character" w:customStyle="1" w:styleId="tekstdokbold">
    <w:name w:val="tekst dok. bold"/>
    <w:rsid w:val="00D16BCD"/>
    <w:rPr>
      <w:b/>
    </w:rPr>
  </w:style>
  <w:style w:type="character" w:styleId="Numerstrony">
    <w:name w:val="page number"/>
    <w:basedOn w:val="Domylnaczcionkaakapitu"/>
    <w:uiPriority w:val="99"/>
    <w:rsid w:val="00D16BCD"/>
    <w:rPr>
      <w:rFonts w:cs="Times New Roman"/>
    </w:rPr>
  </w:style>
  <w:style w:type="character" w:styleId="Pogrubienie">
    <w:name w:val="Strong"/>
    <w:basedOn w:val="Domylnaczcionkaakapitu"/>
    <w:uiPriority w:val="22"/>
    <w:qFormat/>
    <w:rsid w:val="00D16BCD"/>
    <w:rPr>
      <w:rFonts w:cs="Times New Roman"/>
      <w:b/>
    </w:rPr>
  </w:style>
  <w:style w:type="character" w:customStyle="1" w:styleId="Znakiprzypiswdolnych">
    <w:name w:val="Znaki przypisów dolnych"/>
    <w:uiPriority w:val="99"/>
    <w:rsid w:val="00D16BCD"/>
    <w:rPr>
      <w:vertAlign w:val="superscript"/>
    </w:rPr>
  </w:style>
  <w:style w:type="character" w:styleId="Hipercze">
    <w:name w:val="Hyperlink"/>
    <w:basedOn w:val="Domylnaczcionkaakapitu"/>
    <w:uiPriority w:val="99"/>
    <w:rsid w:val="00D16BCD"/>
    <w:rPr>
      <w:rFonts w:cs="Times New Roman"/>
      <w:color w:val="0000FF"/>
      <w:u w:val="single"/>
    </w:rPr>
  </w:style>
  <w:style w:type="character" w:customStyle="1" w:styleId="Pogrubienie1">
    <w:name w:val="Pogrubienie1"/>
    <w:uiPriority w:val="99"/>
    <w:rsid w:val="00D16BCD"/>
    <w:rPr>
      <w:b/>
    </w:rPr>
  </w:style>
  <w:style w:type="character" w:customStyle="1" w:styleId="TekstpodstawowyZnak">
    <w:name w:val="Tekst podstawowy Znak"/>
    <w:uiPriority w:val="99"/>
    <w:rsid w:val="00D16BCD"/>
    <w:rPr>
      <w:rFonts w:ascii="Arial" w:hAnsi="Arial"/>
      <w:sz w:val="20"/>
      <w:lang w:eastAsia="zh-CN"/>
    </w:rPr>
  </w:style>
  <w:style w:type="character" w:customStyle="1" w:styleId="TekstdymkaZnak">
    <w:name w:val="Tekst dymka Znak"/>
    <w:uiPriority w:val="99"/>
    <w:rsid w:val="00D16BCD"/>
    <w:rPr>
      <w:rFonts w:ascii="Tahoma" w:hAnsi="Tahoma"/>
      <w:sz w:val="16"/>
      <w:lang w:eastAsia="zh-CN"/>
    </w:rPr>
  </w:style>
  <w:style w:type="character" w:customStyle="1" w:styleId="NagwekZnak">
    <w:name w:val="Nagłówek Znak"/>
    <w:uiPriority w:val="99"/>
    <w:rsid w:val="00D16BCD"/>
    <w:rPr>
      <w:rFonts w:ascii="Times New Roman" w:hAnsi="Times New Roman"/>
      <w:sz w:val="24"/>
      <w:lang w:eastAsia="zh-CN"/>
    </w:rPr>
  </w:style>
  <w:style w:type="character" w:customStyle="1" w:styleId="StopkaZnak">
    <w:name w:val="Stopka Znak"/>
    <w:uiPriority w:val="99"/>
    <w:rsid w:val="00D16BCD"/>
    <w:rPr>
      <w:rFonts w:ascii="Times New Roman" w:hAnsi="Times New Roman"/>
      <w:sz w:val="20"/>
      <w:lang w:eastAsia="zh-CN"/>
    </w:rPr>
  </w:style>
  <w:style w:type="character" w:customStyle="1" w:styleId="TekstpodstawowywcityZnak">
    <w:name w:val="Tekst podstawowy wcięty Znak"/>
    <w:uiPriority w:val="99"/>
    <w:rsid w:val="00D16BCD"/>
    <w:rPr>
      <w:rFonts w:ascii="Times New Roman" w:hAnsi="Times New Roman"/>
      <w:sz w:val="20"/>
      <w:lang w:eastAsia="zh-CN"/>
    </w:rPr>
  </w:style>
  <w:style w:type="character" w:customStyle="1" w:styleId="TekstkomentarzaZnak">
    <w:name w:val="Tekst komentarza Znak"/>
    <w:uiPriority w:val="99"/>
    <w:rsid w:val="00D16BCD"/>
    <w:rPr>
      <w:rFonts w:ascii="Times New Roman" w:hAnsi="Times New Roman"/>
      <w:sz w:val="20"/>
      <w:lang w:eastAsia="zh-CN"/>
    </w:rPr>
  </w:style>
  <w:style w:type="character" w:customStyle="1" w:styleId="TematkomentarzaZnak">
    <w:name w:val="Temat komentarza Znak"/>
    <w:uiPriority w:val="99"/>
    <w:rsid w:val="00D16BCD"/>
    <w:rPr>
      <w:rFonts w:ascii="Times New Roman" w:hAnsi="Times New Roman"/>
      <w:b/>
      <w:sz w:val="20"/>
      <w:lang w:eastAsia="zh-CN"/>
    </w:rPr>
  </w:style>
  <w:style w:type="character" w:customStyle="1" w:styleId="TekstprzypisudolnegoZnak">
    <w:name w:val="Tekst przypisu dolnego Znak"/>
    <w:uiPriority w:val="99"/>
    <w:rsid w:val="00D16BCD"/>
    <w:rPr>
      <w:rFonts w:ascii="Times New Roman" w:hAnsi="Times New Roman"/>
      <w:sz w:val="20"/>
      <w:lang w:eastAsia="zh-CN"/>
    </w:rPr>
  </w:style>
  <w:style w:type="character" w:customStyle="1" w:styleId="TekstprzypisukocowegoZnak">
    <w:name w:val="Tekst przypisu końcowego Znak"/>
    <w:uiPriority w:val="99"/>
    <w:rsid w:val="00D16BCD"/>
    <w:rPr>
      <w:rFonts w:ascii="Times New Roman" w:hAnsi="Times New Roman"/>
      <w:sz w:val="20"/>
      <w:lang w:eastAsia="zh-CN"/>
    </w:rPr>
  </w:style>
  <w:style w:type="character" w:customStyle="1" w:styleId="PodtytuZnak">
    <w:name w:val="Podtytuł Znak"/>
    <w:uiPriority w:val="99"/>
    <w:rsid w:val="00D16BCD"/>
    <w:rPr>
      <w:rFonts w:ascii="Arial" w:hAnsi="Arial"/>
      <w:i/>
      <w:sz w:val="24"/>
      <w:lang w:eastAsia="zh-CN"/>
    </w:rPr>
  </w:style>
  <w:style w:type="character" w:customStyle="1" w:styleId="ZwykytekstZnak">
    <w:name w:val="Zwykły tekst Znak"/>
    <w:uiPriority w:val="99"/>
    <w:rsid w:val="00D16BCD"/>
    <w:rPr>
      <w:rFonts w:ascii="Courier New" w:hAnsi="Courier New"/>
      <w:sz w:val="20"/>
    </w:rPr>
  </w:style>
  <w:style w:type="character" w:customStyle="1" w:styleId="Odwoaniedokomentarza1">
    <w:name w:val="Odwołanie do komentarza1"/>
    <w:uiPriority w:val="99"/>
    <w:rsid w:val="00D16BCD"/>
    <w:rPr>
      <w:sz w:val="16"/>
    </w:rPr>
  </w:style>
  <w:style w:type="character" w:customStyle="1" w:styleId="Odwoanieprzypisudolnego1">
    <w:name w:val="Odwołanie przypisu dolnego1"/>
    <w:uiPriority w:val="99"/>
    <w:rsid w:val="00D16BCD"/>
    <w:rPr>
      <w:vertAlign w:val="superscript"/>
    </w:rPr>
  </w:style>
  <w:style w:type="character" w:customStyle="1" w:styleId="Znakiprzypiswkocowych">
    <w:name w:val="Znaki przypisów końcowych"/>
    <w:uiPriority w:val="99"/>
    <w:rsid w:val="00D16BCD"/>
    <w:rPr>
      <w:vertAlign w:val="superscript"/>
    </w:rPr>
  </w:style>
  <w:style w:type="character" w:customStyle="1" w:styleId="WW-Znakiprzypiswkocowych">
    <w:name w:val="WW-Znaki przypisów końcowych"/>
    <w:uiPriority w:val="99"/>
    <w:rsid w:val="00D16BCD"/>
  </w:style>
  <w:style w:type="character" w:customStyle="1" w:styleId="Odwoanieprzypisukocowego1">
    <w:name w:val="Odwołanie przypisu końcowego1"/>
    <w:uiPriority w:val="99"/>
    <w:rsid w:val="00D16BCD"/>
    <w:rPr>
      <w:vertAlign w:val="superscript"/>
    </w:rPr>
  </w:style>
  <w:style w:type="character" w:customStyle="1" w:styleId="WW8Num55z1">
    <w:name w:val="WW8Num55z1"/>
    <w:uiPriority w:val="99"/>
    <w:rsid w:val="00D16BCD"/>
    <w:rPr>
      <w:rFonts w:ascii="Courier New" w:hAnsi="Courier New"/>
    </w:rPr>
  </w:style>
  <w:style w:type="character" w:customStyle="1" w:styleId="WW8Num55z3">
    <w:name w:val="WW8Num55z3"/>
    <w:uiPriority w:val="99"/>
    <w:rsid w:val="00D16BCD"/>
    <w:rPr>
      <w:rFonts w:ascii="Symbol" w:hAnsi="Symbol"/>
    </w:rPr>
  </w:style>
  <w:style w:type="character" w:customStyle="1" w:styleId="WW8Num53z2">
    <w:name w:val="WW8Num53z2"/>
    <w:uiPriority w:val="99"/>
    <w:rsid w:val="00D16BCD"/>
  </w:style>
  <w:style w:type="character" w:customStyle="1" w:styleId="WW8Num53z3">
    <w:name w:val="WW8Num53z3"/>
    <w:uiPriority w:val="99"/>
    <w:rsid w:val="00D16BCD"/>
  </w:style>
  <w:style w:type="character" w:customStyle="1" w:styleId="WW8Num53z4">
    <w:name w:val="WW8Num53z4"/>
    <w:uiPriority w:val="99"/>
    <w:rsid w:val="00D16BCD"/>
  </w:style>
  <w:style w:type="character" w:customStyle="1" w:styleId="WW8Num53z5">
    <w:name w:val="WW8Num53z5"/>
    <w:uiPriority w:val="99"/>
    <w:rsid w:val="00D16BCD"/>
  </w:style>
  <w:style w:type="character" w:customStyle="1" w:styleId="WW8Num53z6">
    <w:name w:val="WW8Num53z6"/>
    <w:uiPriority w:val="99"/>
    <w:rsid w:val="00D16BCD"/>
  </w:style>
  <w:style w:type="character" w:customStyle="1" w:styleId="WW8Num53z7">
    <w:name w:val="WW8Num53z7"/>
    <w:uiPriority w:val="99"/>
    <w:rsid w:val="00D16BCD"/>
  </w:style>
  <w:style w:type="character" w:customStyle="1" w:styleId="WW8Num53z8">
    <w:name w:val="WW8Num53z8"/>
    <w:uiPriority w:val="99"/>
    <w:rsid w:val="00D16BCD"/>
  </w:style>
  <w:style w:type="character" w:customStyle="1" w:styleId="Znakiwypunktowania">
    <w:name w:val="Znaki wypunktowania"/>
    <w:uiPriority w:val="99"/>
    <w:rsid w:val="00D16BCD"/>
    <w:rPr>
      <w:rFonts w:ascii="OpenSymbol" w:hAnsi="OpenSymbol"/>
    </w:rPr>
  </w:style>
  <w:style w:type="character" w:customStyle="1" w:styleId="Znakinumeracji">
    <w:name w:val="Znaki numeracji"/>
    <w:uiPriority w:val="99"/>
    <w:rsid w:val="00D16BCD"/>
  </w:style>
  <w:style w:type="character" w:customStyle="1" w:styleId="WW-Domylnaczcionkaakapitu">
    <w:name w:val="WW-Domyślna czcionka akapitu"/>
    <w:uiPriority w:val="99"/>
    <w:rsid w:val="00D16BCD"/>
  </w:style>
  <w:style w:type="character" w:customStyle="1" w:styleId="FontStyle14">
    <w:name w:val="Font Style14"/>
    <w:uiPriority w:val="99"/>
    <w:rsid w:val="00D16BCD"/>
    <w:rPr>
      <w:rFonts w:ascii="Verdana" w:hAnsi="Verdana"/>
      <w:sz w:val="18"/>
    </w:rPr>
  </w:style>
  <w:style w:type="character" w:customStyle="1" w:styleId="Odwoaniedokomentarza2">
    <w:name w:val="Odwołanie do komentarza2"/>
    <w:uiPriority w:val="99"/>
    <w:rsid w:val="00D16BCD"/>
    <w:rPr>
      <w:sz w:val="16"/>
    </w:rPr>
  </w:style>
  <w:style w:type="character" w:customStyle="1" w:styleId="TekstkomentarzaZnak1">
    <w:name w:val="Tekst komentarza Znak1"/>
    <w:uiPriority w:val="99"/>
    <w:rsid w:val="00D16BCD"/>
    <w:rPr>
      <w:lang w:eastAsia="zh-CN"/>
    </w:rPr>
  </w:style>
  <w:style w:type="character" w:customStyle="1" w:styleId="Odwoaniedokomentarza3">
    <w:name w:val="Odwołanie do komentarza3"/>
    <w:uiPriority w:val="99"/>
    <w:rsid w:val="00D16BCD"/>
    <w:rPr>
      <w:sz w:val="16"/>
    </w:rPr>
  </w:style>
  <w:style w:type="character" w:customStyle="1" w:styleId="TekstkomentarzaZnak2">
    <w:name w:val="Tekst komentarza Znak2"/>
    <w:uiPriority w:val="99"/>
    <w:rsid w:val="00D16BCD"/>
    <w:rPr>
      <w:lang w:eastAsia="zh-CN"/>
    </w:rPr>
  </w:style>
  <w:style w:type="character" w:styleId="Numerwiersza">
    <w:name w:val="line number"/>
    <w:basedOn w:val="Domylnaczcionkaakapitu"/>
    <w:uiPriority w:val="99"/>
    <w:rsid w:val="00D16BCD"/>
    <w:rPr>
      <w:rFonts w:cs="Times New Roman"/>
    </w:rPr>
  </w:style>
  <w:style w:type="paragraph" w:customStyle="1" w:styleId="Nagwek40">
    <w:name w:val="Nagłówek4"/>
    <w:basedOn w:val="Normalny"/>
    <w:next w:val="Tekstpodstawowy"/>
    <w:uiPriority w:val="99"/>
    <w:rsid w:val="00D16BCD"/>
    <w:pPr>
      <w:keepNext/>
      <w:spacing w:before="240" w:after="120"/>
    </w:pPr>
    <w:rPr>
      <w:rFonts w:ascii="Liberation Sans" w:hAnsi="Liberation Sans" w:cs="Mangal"/>
      <w:sz w:val="28"/>
      <w:szCs w:val="28"/>
    </w:rPr>
  </w:style>
  <w:style w:type="paragraph" w:styleId="Tekstpodstawowy">
    <w:name w:val="Body Text"/>
    <w:basedOn w:val="Normalny"/>
    <w:link w:val="TekstpodstawowyZnak1"/>
    <w:uiPriority w:val="99"/>
    <w:rsid w:val="00D16BCD"/>
    <w:rPr>
      <w:rFonts w:ascii="Arial" w:hAnsi="Arial" w:cs="StarSymbol"/>
      <w:szCs w:val="20"/>
    </w:rPr>
  </w:style>
  <w:style w:type="character" w:customStyle="1" w:styleId="TekstpodstawowyZnak1">
    <w:name w:val="Tekst podstawowy Znak1"/>
    <w:basedOn w:val="Domylnaczcionkaakapitu"/>
    <w:link w:val="Tekstpodstawowy"/>
    <w:uiPriority w:val="99"/>
    <w:semiHidden/>
    <w:locked/>
    <w:rsid w:val="00A05ECC"/>
    <w:rPr>
      <w:rFonts w:cs="Verdana"/>
      <w:sz w:val="24"/>
      <w:szCs w:val="24"/>
      <w:lang w:eastAsia="zh-CN"/>
    </w:rPr>
  </w:style>
  <w:style w:type="paragraph" w:styleId="Lista">
    <w:name w:val="List"/>
    <w:basedOn w:val="Normalny"/>
    <w:uiPriority w:val="99"/>
    <w:rsid w:val="00D16BCD"/>
    <w:pPr>
      <w:ind w:left="283" w:hanging="283"/>
    </w:pPr>
    <w:rPr>
      <w:rFonts w:ascii="Arial" w:hAnsi="Arial" w:cs="StarSymbol"/>
      <w:szCs w:val="20"/>
    </w:rPr>
  </w:style>
  <w:style w:type="paragraph" w:styleId="Legenda">
    <w:name w:val="caption"/>
    <w:basedOn w:val="Normalny"/>
    <w:uiPriority w:val="99"/>
    <w:qFormat/>
    <w:rsid w:val="00D16BCD"/>
    <w:pPr>
      <w:suppressLineNumbers/>
      <w:spacing w:before="120" w:after="120"/>
    </w:pPr>
    <w:rPr>
      <w:rFonts w:cs="Mangal"/>
      <w:i/>
      <w:iCs/>
    </w:rPr>
  </w:style>
  <w:style w:type="paragraph" w:customStyle="1" w:styleId="Indeks">
    <w:name w:val="Indeks"/>
    <w:basedOn w:val="Normalny"/>
    <w:uiPriority w:val="99"/>
    <w:rsid w:val="00D16BCD"/>
    <w:pPr>
      <w:suppressLineNumbers/>
    </w:pPr>
  </w:style>
  <w:style w:type="paragraph" w:customStyle="1" w:styleId="Nagwek30">
    <w:name w:val="Nagłówek3"/>
    <w:basedOn w:val="Normalny"/>
    <w:next w:val="Tekstpodstawowy"/>
    <w:uiPriority w:val="99"/>
    <w:rsid w:val="00D16BCD"/>
    <w:pPr>
      <w:keepNext/>
      <w:spacing w:before="240" w:after="120"/>
    </w:pPr>
    <w:rPr>
      <w:rFonts w:ascii="Liberation Sans" w:eastAsia="Microsoft YaHei" w:hAnsi="Liberation Sans" w:cs="Mangal"/>
      <w:sz w:val="28"/>
      <w:szCs w:val="28"/>
    </w:rPr>
  </w:style>
  <w:style w:type="paragraph" w:customStyle="1" w:styleId="Legenda3">
    <w:name w:val="Legenda3"/>
    <w:basedOn w:val="Normalny"/>
    <w:uiPriority w:val="99"/>
    <w:rsid w:val="00D16BCD"/>
    <w:pPr>
      <w:suppressLineNumbers/>
      <w:spacing w:before="120" w:after="120"/>
    </w:pPr>
    <w:rPr>
      <w:rFonts w:cs="Mangal"/>
      <w:i/>
      <w:iCs/>
    </w:rPr>
  </w:style>
  <w:style w:type="paragraph" w:customStyle="1" w:styleId="Nagwek20">
    <w:name w:val="Nagłówek2"/>
    <w:basedOn w:val="Normalny"/>
    <w:next w:val="Tekstpodstawowy"/>
    <w:uiPriority w:val="99"/>
    <w:rsid w:val="00D16BCD"/>
    <w:pPr>
      <w:keepNext/>
      <w:spacing w:before="240" w:after="120"/>
    </w:pPr>
    <w:rPr>
      <w:rFonts w:ascii="Liberation Sans" w:hAnsi="Liberation Sans" w:cs="Mangal"/>
      <w:sz w:val="28"/>
      <w:szCs w:val="28"/>
    </w:rPr>
  </w:style>
  <w:style w:type="paragraph" w:customStyle="1" w:styleId="Legenda2">
    <w:name w:val="Legenda2"/>
    <w:basedOn w:val="Normalny"/>
    <w:uiPriority w:val="99"/>
    <w:rsid w:val="00D16BCD"/>
    <w:pPr>
      <w:suppressLineNumbers/>
      <w:spacing w:before="120" w:after="120"/>
    </w:pPr>
    <w:rPr>
      <w:rFonts w:cs="Mangal"/>
      <w:i/>
      <w:iCs/>
    </w:rPr>
  </w:style>
  <w:style w:type="paragraph" w:customStyle="1" w:styleId="Nagwek10">
    <w:name w:val="Nagłówek1"/>
    <w:basedOn w:val="Normalny"/>
    <w:next w:val="Tekstpodstawowy"/>
    <w:uiPriority w:val="99"/>
    <w:rsid w:val="00D16BCD"/>
    <w:pPr>
      <w:jc w:val="center"/>
    </w:pPr>
    <w:rPr>
      <w:sz w:val="28"/>
    </w:rPr>
  </w:style>
  <w:style w:type="paragraph" w:customStyle="1" w:styleId="Legenda1">
    <w:name w:val="Legenda1"/>
    <w:basedOn w:val="Normalny"/>
    <w:uiPriority w:val="99"/>
    <w:rsid w:val="00D16BCD"/>
    <w:pPr>
      <w:suppressLineNumbers/>
      <w:spacing w:before="120" w:after="120"/>
    </w:pPr>
    <w:rPr>
      <w:rFonts w:cs="Calibri"/>
      <w:i/>
      <w:iCs/>
    </w:rPr>
  </w:style>
  <w:style w:type="paragraph" w:customStyle="1" w:styleId="Podpispodobiektem">
    <w:name w:val="Podpis pod obiektem"/>
    <w:basedOn w:val="Normalny"/>
    <w:uiPriority w:val="99"/>
    <w:rsid w:val="00D16BCD"/>
    <w:pPr>
      <w:suppressLineNumbers/>
      <w:spacing w:before="120" w:after="120"/>
    </w:pPr>
    <w:rPr>
      <w:i/>
      <w:iCs/>
    </w:rPr>
  </w:style>
  <w:style w:type="paragraph" w:styleId="Tekstdymka">
    <w:name w:val="Balloon Text"/>
    <w:basedOn w:val="Normalny"/>
    <w:link w:val="TekstdymkaZnak1"/>
    <w:uiPriority w:val="99"/>
    <w:rsid w:val="00D16BCD"/>
    <w:rPr>
      <w:rFonts w:ascii="Tahoma" w:hAnsi="Tahoma" w:cs="Wingdings"/>
      <w:sz w:val="16"/>
      <w:szCs w:val="16"/>
    </w:rPr>
  </w:style>
  <w:style w:type="character" w:customStyle="1" w:styleId="TekstdymkaZnak1">
    <w:name w:val="Tekst dymka Znak1"/>
    <w:basedOn w:val="Domylnaczcionkaakapitu"/>
    <w:link w:val="Tekstdymka"/>
    <w:uiPriority w:val="99"/>
    <w:semiHidden/>
    <w:locked/>
    <w:rsid w:val="00A05ECC"/>
    <w:rPr>
      <w:rFonts w:cs="Verdana"/>
      <w:sz w:val="2"/>
      <w:lang w:eastAsia="zh-CN"/>
    </w:rPr>
  </w:style>
  <w:style w:type="paragraph" w:styleId="NormalnyWeb">
    <w:name w:val="Normal (Web)"/>
    <w:basedOn w:val="Normalny"/>
    <w:uiPriority w:val="99"/>
    <w:rsid w:val="00D16BCD"/>
    <w:pPr>
      <w:spacing w:before="100" w:after="100"/>
      <w:jc w:val="both"/>
    </w:pPr>
    <w:rPr>
      <w:sz w:val="20"/>
      <w:szCs w:val="20"/>
    </w:rPr>
  </w:style>
  <w:style w:type="paragraph" w:styleId="Nagwek">
    <w:name w:val="header"/>
    <w:basedOn w:val="Normalny"/>
    <w:link w:val="NagwekZnak1"/>
    <w:uiPriority w:val="99"/>
    <w:rsid w:val="00D16BCD"/>
  </w:style>
  <w:style w:type="character" w:customStyle="1" w:styleId="NagwekZnak1">
    <w:name w:val="Nagłówek Znak1"/>
    <w:basedOn w:val="Domylnaczcionkaakapitu"/>
    <w:link w:val="Nagwek"/>
    <w:uiPriority w:val="99"/>
    <w:semiHidden/>
    <w:locked/>
    <w:rsid w:val="00A05ECC"/>
    <w:rPr>
      <w:rFonts w:cs="Verdana"/>
      <w:sz w:val="24"/>
      <w:szCs w:val="24"/>
      <w:lang w:eastAsia="zh-CN"/>
    </w:rPr>
  </w:style>
  <w:style w:type="paragraph" w:styleId="Stopka">
    <w:name w:val="footer"/>
    <w:basedOn w:val="Normalny"/>
    <w:link w:val="StopkaZnak1"/>
    <w:uiPriority w:val="99"/>
    <w:rsid w:val="00D16BCD"/>
    <w:rPr>
      <w:sz w:val="20"/>
      <w:szCs w:val="20"/>
    </w:rPr>
  </w:style>
  <w:style w:type="character" w:customStyle="1" w:styleId="StopkaZnak1">
    <w:name w:val="Stopka Znak1"/>
    <w:basedOn w:val="Domylnaczcionkaakapitu"/>
    <w:link w:val="Stopka"/>
    <w:uiPriority w:val="99"/>
    <w:semiHidden/>
    <w:locked/>
    <w:rsid w:val="00A05ECC"/>
    <w:rPr>
      <w:rFonts w:cs="Verdana"/>
      <w:sz w:val="24"/>
      <w:szCs w:val="24"/>
      <w:lang w:eastAsia="zh-CN"/>
    </w:rPr>
  </w:style>
  <w:style w:type="paragraph" w:customStyle="1" w:styleId="Listawypunktowana2">
    <w:name w:val="Lista wypunktowana 2"/>
    <w:basedOn w:val="Normalny"/>
    <w:uiPriority w:val="99"/>
    <w:rsid w:val="00D16BCD"/>
    <w:pPr>
      <w:ind w:left="566" w:hanging="283"/>
    </w:pPr>
  </w:style>
  <w:style w:type="paragraph" w:styleId="Tekstpodstawowywcity">
    <w:name w:val="Body Text Indent"/>
    <w:basedOn w:val="Normalny"/>
    <w:link w:val="TekstpodstawowywcityZnak1"/>
    <w:uiPriority w:val="99"/>
    <w:rsid w:val="00D16BCD"/>
    <w:pPr>
      <w:ind w:left="1416"/>
    </w:pPr>
    <w:rPr>
      <w:sz w:val="32"/>
      <w:szCs w:val="20"/>
    </w:rPr>
  </w:style>
  <w:style w:type="character" w:customStyle="1" w:styleId="TekstpodstawowywcityZnak1">
    <w:name w:val="Tekst podstawowy wcięty Znak1"/>
    <w:basedOn w:val="Domylnaczcionkaakapitu"/>
    <w:link w:val="Tekstpodstawowywcity"/>
    <w:uiPriority w:val="99"/>
    <w:semiHidden/>
    <w:locked/>
    <w:rsid w:val="00A05ECC"/>
    <w:rPr>
      <w:rFonts w:cs="Verdana"/>
      <w:sz w:val="24"/>
      <w:szCs w:val="24"/>
      <w:lang w:eastAsia="zh-CN"/>
    </w:rPr>
  </w:style>
  <w:style w:type="paragraph" w:customStyle="1" w:styleId="Lista-kontynuacja21">
    <w:name w:val="Lista - kontynuacja 21"/>
    <w:basedOn w:val="Normalny"/>
    <w:uiPriority w:val="99"/>
    <w:rsid w:val="00D16BCD"/>
    <w:pPr>
      <w:spacing w:after="120"/>
      <w:ind w:left="566"/>
    </w:pPr>
    <w:rPr>
      <w:sz w:val="20"/>
      <w:szCs w:val="20"/>
    </w:rPr>
  </w:style>
  <w:style w:type="paragraph" w:customStyle="1" w:styleId="Tekstpodstawowy21">
    <w:name w:val="Tekst podstawowy 21"/>
    <w:basedOn w:val="Normalny"/>
    <w:uiPriority w:val="99"/>
    <w:rsid w:val="00D16BCD"/>
    <w:pPr>
      <w:spacing w:before="120"/>
      <w:jc w:val="both"/>
    </w:pPr>
    <w:rPr>
      <w:b/>
      <w:bCs/>
      <w:sz w:val="25"/>
    </w:rPr>
  </w:style>
  <w:style w:type="paragraph" w:customStyle="1" w:styleId="Tekstpodstawowy32">
    <w:name w:val="Tekst podstawowy 32"/>
    <w:basedOn w:val="Normalny"/>
    <w:uiPriority w:val="99"/>
    <w:rsid w:val="00D16BCD"/>
    <w:pPr>
      <w:spacing w:before="120"/>
      <w:jc w:val="both"/>
    </w:pPr>
    <w:rPr>
      <w:i/>
      <w:iCs/>
    </w:rPr>
  </w:style>
  <w:style w:type="paragraph" w:customStyle="1" w:styleId="Tekstpodstawowywcity21">
    <w:name w:val="Tekst podstawowy wcięty 21"/>
    <w:basedOn w:val="Normalny"/>
    <w:uiPriority w:val="99"/>
    <w:rsid w:val="00D16BCD"/>
    <w:pPr>
      <w:ind w:firstLine="420"/>
    </w:pPr>
    <w:rPr>
      <w:b/>
      <w:bCs/>
      <w:i/>
      <w:iCs/>
    </w:rPr>
  </w:style>
  <w:style w:type="paragraph" w:customStyle="1" w:styleId="Tekstpodstawowywcity31">
    <w:name w:val="Tekst podstawowy wcięty 31"/>
    <w:basedOn w:val="Normalny"/>
    <w:uiPriority w:val="99"/>
    <w:rsid w:val="00D16BCD"/>
    <w:pPr>
      <w:spacing w:before="240" w:after="120"/>
      <w:ind w:left="567" w:hanging="567"/>
      <w:jc w:val="both"/>
    </w:pPr>
    <w:rPr>
      <w:sz w:val="22"/>
    </w:rPr>
  </w:style>
  <w:style w:type="paragraph" w:customStyle="1" w:styleId="Zwykytekst1">
    <w:name w:val="Zwykły tekst1"/>
    <w:basedOn w:val="Normalny"/>
    <w:uiPriority w:val="99"/>
    <w:rsid w:val="00D16BCD"/>
    <w:rPr>
      <w:rFonts w:ascii="Courier New" w:hAnsi="Courier New" w:cs="TimesNewRoman"/>
      <w:sz w:val="20"/>
      <w:szCs w:val="20"/>
    </w:rPr>
  </w:style>
  <w:style w:type="paragraph" w:customStyle="1" w:styleId="tytu">
    <w:name w:val="tytuł"/>
    <w:basedOn w:val="Normalny"/>
    <w:next w:val="Normalny"/>
    <w:uiPriority w:val="99"/>
    <w:rsid w:val="00D16BCD"/>
    <w:pPr>
      <w:jc w:val="center"/>
    </w:pPr>
    <w:rPr>
      <w:b/>
      <w:sz w:val="28"/>
      <w:szCs w:val="28"/>
    </w:rPr>
  </w:style>
  <w:style w:type="paragraph" w:customStyle="1" w:styleId="tekstdokumentu">
    <w:name w:val="tekst dokumentu"/>
    <w:basedOn w:val="Normalny"/>
    <w:uiPriority w:val="99"/>
    <w:rsid w:val="00D16BCD"/>
    <w:pPr>
      <w:spacing w:before="120" w:after="120"/>
      <w:ind w:right="-185"/>
    </w:pPr>
    <w:rPr>
      <w:rFonts w:ascii="Verdana" w:hAnsi="Verdana" w:cs="Courier New"/>
      <w:b/>
      <w:sz w:val="20"/>
    </w:rPr>
  </w:style>
  <w:style w:type="paragraph" w:customStyle="1" w:styleId="zacznik">
    <w:name w:val="załącznik"/>
    <w:basedOn w:val="Tekstpodstawowy"/>
    <w:uiPriority w:val="99"/>
    <w:rsid w:val="00D16BCD"/>
    <w:pPr>
      <w:ind w:right="51"/>
    </w:pPr>
    <w:rPr>
      <w:rFonts w:ascii="Verdana" w:hAnsi="Verdana" w:cs="Courier New"/>
      <w:b/>
      <w:sz w:val="20"/>
    </w:rPr>
  </w:style>
  <w:style w:type="paragraph" w:customStyle="1" w:styleId="rozdzia">
    <w:name w:val="rozdział"/>
    <w:basedOn w:val="Normalny"/>
    <w:uiPriority w:val="99"/>
    <w:rsid w:val="00D16BCD"/>
    <w:pPr>
      <w:ind w:left="709" w:hanging="709"/>
    </w:pPr>
    <w:rPr>
      <w:rFonts w:ascii="Verdana" w:hAnsi="Verdana" w:cs="Courier New"/>
      <w:b/>
      <w:color w:val="000000"/>
      <w:spacing w:val="4"/>
      <w:sz w:val="20"/>
    </w:rPr>
  </w:style>
  <w:style w:type="paragraph" w:customStyle="1" w:styleId="ust">
    <w:name w:val="ust"/>
    <w:uiPriority w:val="99"/>
    <w:rsid w:val="00D16BCD"/>
    <w:pPr>
      <w:suppressAutoHyphens/>
      <w:overflowPunct w:val="0"/>
      <w:autoSpaceDE w:val="0"/>
      <w:spacing w:before="60" w:after="60"/>
      <w:ind w:left="426" w:hanging="284"/>
      <w:jc w:val="both"/>
    </w:pPr>
    <w:rPr>
      <w:rFonts w:cs="Verdana"/>
      <w:sz w:val="24"/>
      <w:szCs w:val="20"/>
      <w:lang w:eastAsia="zh-CN"/>
    </w:rPr>
  </w:style>
  <w:style w:type="paragraph" w:customStyle="1" w:styleId="pkt">
    <w:name w:val="pkt"/>
    <w:basedOn w:val="Normalny"/>
    <w:uiPriority w:val="99"/>
    <w:rsid w:val="00D16BCD"/>
    <w:pPr>
      <w:overflowPunct w:val="0"/>
      <w:autoSpaceDE w:val="0"/>
      <w:spacing w:before="60" w:after="60"/>
      <w:ind w:left="851" w:hanging="295"/>
      <w:jc w:val="both"/>
    </w:pPr>
    <w:rPr>
      <w:szCs w:val="20"/>
    </w:rPr>
  </w:style>
  <w:style w:type="paragraph" w:customStyle="1" w:styleId="pkt1">
    <w:name w:val="pkt1"/>
    <w:basedOn w:val="pkt"/>
    <w:uiPriority w:val="99"/>
    <w:rsid w:val="00D16BCD"/>
    <w:pPr>
      <w:ind w:left="850" w:hanging="425"/>
    </w:pPr>
  </w:style>
  <w:style w:type="paragraph" w:customStyle="1" w:styleId="numerowanie">
    <w:name w:val="numerowanie"/>
    <w:basedOn w:val="Normalny"/>
    <w:uiPriority w:val="99"/>
    <w:rsid w:val="00D16BCD"/>
    <w:pPr>
      <w:jc w:val="both"/>
    </w:pPr>
    <w:rPr>
      <w:bCs/>
      <w:szCs w:val="22"/>
    </w:rPr>
  </w:style>
  <w:style w:type="paragraph" w:customStyle="1" w:styleId="Nagwekstrony">
    <w:name w:val="Nag?—wek strony"/>
    <w:basedOn w:val="Normalny"/>
    <w:uiPriority w:val="99"/>
    <w:rsid w:val="00D16BCD"/>
    <w:rPr>
      <w:sz w:val="20"/>
      <w:szCs w:val="20"/>
      <w:lang w:val="en-GB"/>
    </w:rPr>
  </w:style>
  <w:style w:type="paragraph" w:customStyle="1" w:styleId="tabulka">
    <w:name w:val="tabulka"/>
    <w:basedOn w:val="Normalny"/>
    <w:uiPriority w:val="99"/>
    <w:rsid w:val="00D16BCD"/>
    <w:pPr>
      <w:widowControl w:val="0"/>
      <w:spacing w:before="120" w:line="240" w:lineRule="exact"/>
      <w:jc w:val="center"/>
    </w:pPr>
    <w:rPr>
      <w:rFonts w:ascii="Arial" w:hAnsi="Arial" w:cs="StarSymbol"/>
      <w:sz w:val="20"/>
      <w:szCs w:val="20"/>
      <w:lang w:val="cs-CZ"/>
    </w:rPr>
  </w:style>
  <w:style w:type="paragraph" w:customStyle="1" w:styleId="A">
    <w:name w:val="A"/>
    <w:uiPriority w:val="99"/>
    <w:rsid w:val="00D16BCD"/>
    <w:pPr>
      <w:keepNext/>
      <w:suppressAutoHyphens/>
      <w:spacing w:before="240" w:line="240" w:lineRule="exact"/>
      <w:ind w:left="720" w:hanging="720"/>
      <w:jc w:val="both"/>
    </w:pPr>
    <w:rPr>
      <w:rFonts w:cs="Verdana"/>
      <w:sz w:val="24"/>
      <w:szCs w:val="20"/>
      <w:lang w:val="en-GB" w:eastAsia="zh-CN"/>
    </w:rPr>
  </w:style>
  <w:style w:type="paragraph" w:customStyle="1" w:styleId="Tekstprzypisukocowego1">
    <w:name w:val="Tekst przypisu końcowego1"/>
    <w:basedOn w:val="Normalny"/>
    <w:uiPriority w:val="99"/>
    <w:rsid w:val="00D16BCD"/>
    <w:pPr>
      <w:spacing w:before="120"/>
    </w:pPr>
    <w:rPr>
      <w:sz w:val="20"/>
      <w:szCs w:val="20"/>
    </w:rPr>
  </w:style>
  <w:style w:type="paragraph" w:customStyle="1" w:styleId="Text1">
    <w:name w:val="Text_1"/>
    <w:basedOn w:val="Normalny"/>
    <w:uiPriority w:val="99"/>
    <w:rsid w:val="00D16BCD"/>
    <w:pPr>
      <w:spacing w:after="120"/>
      <w:ind w:left="425" w:hanging="425"/>
      <w:jc w:val="both"/>
    </w:pPr>
    <w:rPr>
      <w:sz w:val="22"/>
      <w:szCs w:val="20"/>
    </w:rPr>
  </w:style>
  <w:style w:type="paragraph" w:customStyle="1" w:styleId="B">
    <w:name w:val="B"/>
    <w:uiPriority w:val="99"/>
    <w:rsid w:val="00D16BCD"/>
    <w:pPr>
      <w:suppressAutoHyphens/>
      <w:spacing w:before="240" w:line="240" w:lineRule="exact"/>
      <w:ind w:left="720"/>
      <w:jc w:val="both"/>
    </w:pPr>
    <w:rPr>
      <w:rFonts w:cs="Verdana"/>
      <w:sz w:val="24"/>
      <w:szCs w:val="20"/>
      <w:lang w:val="en-GB" w:eastAsia="zh-CN"/>
    </w:rPr>
  </w:style>
  <w:style w:type="paragraph" w:customStyle="1" w:styleId="Tekstkomentarza1">
    <w:name w:val="Tekst komentarza1"/>
    <w:basedOn w:val="Normalny"/>
    <w:uiPriority w:val="99"/>
    <w:rsid w:val="00D16BCD"/>
    <w:rPr>
      <w:sz w:val="20"/>
      <w:szCs w:val="20"/>
    </w:rPr>
  </w:style>
  <w:style w:type="paragraph" w:customStyle="1" w:styleId="Tekstkomentarza2">
    <w:name w:val="Tekst komentarza2"/>
    <w:basedOn w:val="Normalny"/>
    <w:uiPriority w:val="99"/>
    <w:rsid w:val="00D16BCD"/>
    <w:rPr>
      <w:sz w:val="20"/>
      <w:szCs w:val="20"/>
    </w:rPr>
  </w:style>
  <w:style w:type="paragraph" w:styleId="Tekstkomentarza">
    <w:name w:val="annotation text"/>
    <w:basedOn w:val="Normalny"/>
    <w:link w:val="TekstkomentarzaZnak3"/>
    <w:uiPriority w:val="99"/>
    <w:rsid w:val="00D528FA"/>
    <w:rPr>
      <w:rFonts w:cs="Times New Roman"/>
      <w:sz w:val="20"/>
      <w:szCs w:val="20"/>
    </w:rPr>
  </w:style>
  <w:style w:type="character" w:customStyle="1" w:styleId="TekstkomentarzaZnak3">
    <w:name w:val="Tekst komentarza Znak3"/>
    <w:basedOn w:val="Domylnaczcionkaakapitu"/>
    <w:link w:val="Tekstkomentarza"/>
    <w:uiPriority w:val="99"/>
    <w:locked/>
    <w:rsid w:val="00D528FA"/>
    <w:rPr>
      <w:rFonts w:cs="Times New Roman"/>
      <w:lang w:eastAsia="zh-CN"/>
    </w:rPr>
  </w:style>
  <w:style w:type="paragraph" w:styleId="Tematkomentarza">
    <w:name w:val="annotation subject"/>
    <w:basedOn w:val="Tekstkomentarza1"/>
    <w:next w:val="Tekstkomentarza1"/>
    <w:link w:val="TematkomentarzaZnak1"/>
    <w:uiPriority w:val="99"/>
    <w:rsid w:val="00D16BCD"/>
    <w:rPr>
      <w:b/>
      <w:bCs/>
    </w:rPr>
  </w:style>
  <w:style w:type="character" w:customStyle="1" w:styleId="TematkomentarzaZnak1">
    <w:name w:val="Temat komentarza Znak1"/>
    <w:basedOn w:val="TekstkomentarzaZnak3"/>
    <w:link w:val="Tematkomentarza"/>
    <w:uiPriority w:val="99"/>
    <w:semiHidden/>
    <w:locked/>
    <w:rsid w:val="00A05ECC"/>
    <w:rPr>
      <w:rFonts w:cs="Verdana"/>
      <w:b/>
      <w:bCs/>
      <w:sz w:val="20"/>
      <w:szCs w:val="20"/>
      <w:lang w:eastAsia="zh-CN"/>
    </w:rPr>
  </w:style>
  <w:style w:type="paragraph" w:customStyle="1" w:styleId="Tekstpodstawowy31">
    <w:name w:val="Tekst podstawowy 31"/>
    <w:basedOn w:val="Normalny"/>
    <w:uiPriority w:val="99"/>
    <w:rsid w:val="00D16BCD"/>
    <w:pPr>
      <w:overflowPunct w:val="0"/>
      <w:autoSpaceDE w:val="0"/>
      <w:jc w:val="both"/>
      <w:textAlignment w:val="baseline"/>
    </w:pPr>
    <w:rPr>
      <w:szCs w:val="20"/>
    </w:rPr>
  </w:style>
  <w:style w:type="paragraph" w:customStyle="1" w:styleId="WP1Tekstpodstawowy">
    <w:name w:val="WP1 Tekst podstawowy"/>
    <w:basedOn w:val="Tekstpodstawowy32"/>
    <w:uiPriority w:val="99"/>
    <w:rsid w:val="00D16BCD"/>
    <w:rPr>
      <w:rFonts w:ascii="Arial" w:hAnsi="Arial" w:cs="StarSymbol"/>
      <w:i w:val="0"/>
      <w:iCs w:val="0"/>
      <w:sz w:val="20"/>
      <w:szCs w:val="16"/>
    </w:rPr>
  </w:style>
  <w:style w:type="paragraph" w:customStyle="1" w:styleId="Trescznumztab">
    <w:name w:val="Tresc z num. z tab."/>
    <w:basedOn w:val="Normalny"/>
    <w:uiPriority w:val="99"/>
    <w:rsid w:val="00D16BCD"/>
    <w:pPr>
      <w:widowControl w:val="0"/>
      <w:spacing w:after="120" w:line="300" w:lineRule="auto"/>
    </w:pPr>
    <w:rPr>
      <w:szCs w:val="20"/>
    </w:rPr>
  </w:style>
  <w:style w:type="paragraph" w:customStyle="1" w:styleId="Tresc">
    <w:name w:val="Tresc"/>
    <w:basedOn w:val="Normalny"/>
    <w:uiPriority w:val="99"/>
    <w:rsid w:val="00D16BCD"/>
    <w:pPr>
      <w:spacing w:after="120" w:line="300" w:lineRule="auto"/>
      <w:jc w:val="both"/>
    </w:pPr>
    <w:rPr>
      <w:szCs w:val="20"/>
    </w:rPr>
  </w:style>
  <w:style w:type="paragraph" w:customStyle="1" w:styleId="Styl">
    <w:name w:val="Styl"/>
    <w:basedOn w:val="Normalny"/>
    <w:rsid w:val="00D16BCD"/>
  </w:style>
  <w:style w:type="paragraph" w:styleId="Tekstprzypisudolnego">
    <w:name w:val="footnote text"/>
    <w:basedOn w:val="Normalny"/>
    <w:link w:val="TekstprzypisudolnegoZnak1"/>
    <w:uiPriority w:val="99"/>
    <w:rsid w:val="00D16BCD"/>
    <w:rPr>
      <w:sz w:val="20"/>
      <w:szCs w:val="20"/>
    </w:rPr>
  </w:style>
  <w:style w:type="character" w:customStyle="1" w:styleId="TekstprzypisudolnegoZnak1">
    <w:name w:val="Tekst przypisu dolnego Znak1"/>
    <w:basedOn w:val="Domylnaczcionkaakapitu"/>
    <w:link w:val="Tekstprzypisudolnego"/>
    <w:uiPriority w:val="99"/>
    <w:semiHidden/>
    <w:locked/>
    <w:rsid w:val="00A05ECC"/>
    <w:rPr>
      <w:rFonts w:cs="Verdana"/>
      <w:sz w:val="20"/>
      <w:szCs w:val="20"/>
      <w:lang w:eastAsia="zh-CN"/>
    </w:rPr>
  </w:style>
  <w:style w:type="paragraph" w:customStyle="1" w:styleId="Heading3">
    <w:name w:val="Heading #3"/>
    <w:basedOn w:val="Normalny"/>
    <w:uiPriority w:val="99"/>
    <w:rsid w:val="00D16BC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uiPriority w:val="99"/>
    <w:rsid w:val="00D16BC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uiPriority w:val="99"/>
    <w:rsid w:val="00D16BC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uiPriority w:val="99"/>
    <w:rsid w:val="00D16BC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uiPriority w:val="99"/>
    <w:rsid w:val="00D16BC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uiPriority w:val="99"/>
    <w:rsid w:val="00D16BC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uiPriority w:val="99"/>
    <w:rsid w:val="00D16BC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uiPriority w:val="99"/>
    <w:rsid w:val="00D16BCD"/>
    <w:pPr>
      <w:ind w:left="720"/>
    </w:pPr>
  </w:style>
  <w:style w:type="paragraph" w:styleId="Tekstprzypisukocowego">
    <w:name w:val="endnote text"/>
    <w:basedOn w:val="Normalny"/>
    <w:link w:val="TekstprzypisukocowegoZnak1"/>
    <w:uiPriority w:val="99"/>
    <w:rsid w:val="00D16BCD"/>
    <w:rPr>
      <w:sz w:val="20"/>
      <w:szCs w:val="20"/>
    </w:rPr>
  </w:style>
  <w:style w:type="character" w:customStyle="1" w:styleId="TekstprzypisukocowegoZnak1">
    <w:name w:val="Tekst przypisu końcowego Znak1"/>
    <w:basedOn w:val="Domylnaczcionkaakapitu"/>
    <w:link w:val="Tekstprzypisukocowego"/>
    <w:uiPriority w:val="99"/>
    <w:semiHidden/>
    <w:locked/>
    <w:rsid w:val="00A05ECC"/>
    <w:rPr>
      <w:rFonts w:cs="Verdana"/>
      <w:sz w:val="20"/>
      <w:szCs w:val="20"/>
      <w:lang w:eastAsia="zh-CN"/>
    </w:rPr>
  </w:style>
  <w:style w:type="paragraph" w:customStyle="1" w:styleId="Style5">
    <w:name w:val="Style5"/>
    <w:basedOn w:val="Normalny"/>
    <w:uiPriority w:val="99"/>
    <w:rsid w:val="00D16BCD"/>
    <w:pPr>
      <w:widowControl w:val="0"/>
      <w:autoSpaceDE w:val="0"/>
      <w:spacing w:line="245" w:lineRule="exact"/>
      <w:ind w:hanging="367"/>
      <w:jc w:val="both"/>
    </w:pPr>
    <w:rPr>
      <w:rFonts w:ascii="Verdana" w:hAnsi="Verdana" w:cs="Courier New"/>
    </w:rPr>
  </w:style>
  <w:style w:type="paragraph" w:customStyle="1" w:styleId="Style6">
    <w:name w:val="Style6"/>
    <w:basedOn w:val="Normalny"/>
    <w:uiPriority w:val="99"/>
    <w:rsid w:val="00D16BC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uiPriority w:val="99"/>
    <w:rsid w:val="00D16BCD"/>
    <w:pPr>
      <w:suppressLineNumbers/>
    </w:pPr>
  </w:style>
  <w:style w:type="paragraph" w:customStyle="1" w:styleId="Nagwektabeli">
    <w:name w:val="Nagłówek tabeli"/>
    <w:basedOn w:val="Zawartotabeli"/>
    <w:uiPriority w:val="99"/>
    <w:rsid w:val="00D16BCD"/>
    <w:pPr>
      <w:jc w:val="center"/>
    </w:pPr>
    <w:rPr>
      <w:b/>
    </w:rPr>
  </w:style>
  <w:style w:type="paragraph" w:customStyle="1" w:styleId="WW-Tekstpodstawowy2">
    <w:name w:val="WW-Tekst podstawowy 2"/>
    <w:basedOn w:val="Normalny"/>
    <w:uiPriority w:val="99"/>
    <w:rsid w:val="00D16BCD"/>
    <w:pPr>
      <w:widowControl w:val="0"/>
      <w:jc w:val="both"/>
    </w:pPr>
    <w:rPr>
      <w:sz w:val="22"/>
    </w:rPr>
  </w:style>
  <w:style w:type="paragraph" w:styleId="Bezodstpw">
    <w:name w:val="No Spacing"/>
    <w:uiPriority w:val="99"/>
    <w:qFormat/>
    <w:rsid w:val="00D16BCD"/>
    <w:pPr>
      <w:suppressAutoHyphens/>
    </w:pPr>
    <w:rPr>
      <w:rFonts w:cs="Verdana"/>
      <w:szCs w:val="20"/>
      <w:lang w:eastAsia="zh-CN"/>
    </w:rPr>
  </w:style>
  <w:style w:type="paragraph" w:customStyle="1" w:styleId="TitlePage">
    <w:name w:val="TitlePage"/>
    <w:basedOn w:val="Normalny"/>
    <w:uiPriority w:val="99"/>
    <w:rsid w:val="00D16BCD"/>
    <w:pPr>
      <w:spacing w:line="360" w:lineRule="auto"/>
    </w:pPr>
    <w:rPr>
      <w:rFonts w:ascii="Arial" w:hAnsi="Arial" w:cs="StarSymbol"/>
      <w:b/>
      <w:sz w:val="28"/>
      <w:lang w:val="en-US"/>
    </w:rPr>
  </w:style>
  <w:style w:type="paragraph" w:customStyle="1" w:styleId="WW-Tekstpodstawowy3">
    <w:name w:val="WW-Tekst podstawowy 3"/>
    <w:basedOn w:val="Normalny"/>
    <w:uiPriority w:val="99"/>
    <w:rsid w:val="00D16BCD"/>
    <w:rPr>
      <w:sz w:val="22"/>
    </w:rPr>
  </w:style>
  <w:style w:type="paragraph" w:styleId="Podtytu">
    <w:name w:val="Subtitle"/>
    <w:basedOn w:val="Nagwek"/>
    <w:next w:val="Tekstpodstawowy"/>
    <w:link w:val="PodtytuZnak1"/>
    <w:uiPriority w:val="99"/>
    <w:qFormat/>
    <w:rsid w:val="00D16BCD"/>
    <w:pPr>
      <w:keepNext/>
      <w:spacing w:before="240" w:after="120"/>
      <w:jc w:val="center"/>
    </w:pPr>
    <w:rPr>
      <w:rFonts w:ascii="Arial" w:hAnsi="Arial" w:cs="StarSymbol"/>
      <w:i/>
      <w:sz w:val="28"/>
    </w:rPr>
  </w:style>
  <w:style w:type="character" w:customStyle="1" w:styleId="PodtytuZnak1">
    <w:name w:val="Podtytuł Znak1"/>
    <w:basedOn w:val="Domylnaczcionkaakapitu"/>
    <w:link w:val="Podtytu"/>
    <w:uiPriority w:val="99"/>
    <w:locked/>
    <w:rsid w:val="00A05ECC"/>
    <w:rPr>
      <w:rFonts w:ascii="Cambria" w:hAnsi="Cambria" w:cs="Times New Roman"/>
      <w:sz w:val="24"/>
      <w:szCs w:val="24"/>
      <w:lang w:eastAsia="zh-CN"/>
    </w:rPr>
  </w:style>
  <w:style w:type="paragraph" w:customStyle="1" w:styleId="Tekstblokowy1">
    <w:name w:val="Tekst blokowy1"/>
    <w:basedOn w:val="Normalny"/>
    <w:uiPriority w:val="99"/>
    <w:rsid w:val="00D16BCD"/>
    <w:pPr>
      <w:snapToGrid w:val="0"/>
      <w:spacing w:after="40"/>
      <w:ind w:left="252" w:right="108" w:hanging="252"/>
    </w:pPr>
    <w:rPr>
      <w:rFonts w:ascii="Verdana" w:hAnsi="Verdana" w:cs="Courier New"/>
      <w:sz w:val="20"/>
    </w:rPr>
  </w:style>
  <w:style w:type="paragraph" w:customStyle="1" w:styleId="Zawartoramki">
    <w:name w:val="Zawartość ramki"/>
    <w:basedOn w:val="Tekstpodstawowy"/>
    <w:uiPriority w:val="99"/>
    <w:rsid w:val="00D16BCD"/>
  </w:style>
  <w:style w:type="paragraph" w:customStyle="1" w:styleId="AkapitzlistZnak">
    <w:name w:val="Akapit z listą Znak"/>
    <w:basedOn w:val="Normalny"/>
    <w:uiPriority w:val="99"/>
    <w:rsid w:val="00D16BCD"/>
    <w:pPr>
      <w:ind w:left="720"/>
    </w:pPr>
  </w:style>
  <w:style w:type="paragraph" w:customStyle="1" w:styleId="Zwykytekst3">
    <w:name w:val="Zwykły tekst3"/>
    <w:basedOn w:val="Normalny"/>
    <w:uiPriority w:val="99"/>
    <w:rsid w:val="00D16BCD"/>
    <w:pPr>
      <w:suppressAutoHyphens w:val="0"/>
    </w:pPr>
    <w:rPr>
      <w:rFonts w:ascii="Courier New" w:hAnsi="Courier New" w:cs="Times New Roman"/>
      <w:sz w:val="20"/>
      <w:szCs w:val="20"/>
    </w:rPr>
  </w:style>
  <w:style w:type="paragraph" w:customStyle="1" w:styleId="Wypunktowanie">
    <w:name w:val="Wypunktowanie"/>
    <w:basedOn w:val="Normalny"/>
    <w:uiPriority w:val="99"/>
    <w:rsid w:val="00D16BCD"/>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uiPriority w:val="99"/>
    <w:rsid w:val="00D16BCD"/>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uiPriority w:val="99"/>
    <w:rsid w:val="00D16BC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uiPriority w:val="99"/>
    <w:rsid w:val="00D16BCD"/>
    <w:pPr>
      <w:spacing w:before="60" w:after="60"/>
      <w:ind w:left="720" w:hanging="720"/>
    </w:pPr>
    <w:rPr>
      <w:spacing w:val="0"/>
    </w:rPr>
  </w:style>
  <w:style w:type="paragraph" w:customStyle="1" w:styleId="Art-Ust-Podpunkt-Podpunkt">
    <w:name w:val="Art-Ust-Podpunkt-Podpunkt"/>
    <w:basedOn w:val="Art-Ust-Podpunkt"/>
    <w:uiPriority w:val="99"/>
    <w:rsid w:val="00D16BCD"/>
    <w:pPr>
      <w:ind w:left="1080" w:hanging="1080"/>
    </w:pPr>
  </w:style>
  <w:style w:type="paragraph" w:customStyle="1" w:styleId="tekstwstpny">
    <w:name w:val="tekst wstępny"/>
    <w:basedOn w:val="Normalny"/>
    <w:uiPriority w:val="99"/>
    <w:rsid w:val="00D16BCD"/>
    <w:pPr>
      <w:spacing w:before="60" w:after="60"/>
    </w:pPr>
    <w:rPr>
      <w:sz w:val="20"/>
    </w:rPr>
  </w:style>
  <w:style w:type="paragraph" w:styleId="Akapitzlist">
    <w:name w:val="List Paragraph"/>
    <w:basedOn w:val="Normalny"/>
    <w:uiPriority w:val="99"/>
    <w:qFormat/>
    <w:rsid w:val="00D16BCD"/>
    <w:pPr>
      <w:suppressAutoHyphens w:val="0"/>
      <w:spacing w:after="200" w:line="276" w:lineRule="auto"/>
      <w:ind w:left="720"/>
    </w:pPr>
    <w:rPr>
      <w:rFonts w:ascii="Calibri" w:hAnsi="Calibri" w:cs="Calibri"/>
      <w:sz w:val="22"/>
    </w:rPr>
  </w:style>
  <w:style w:type="paragraph" w:customStyle="1" w:styleId="StandardowyArial11">
    <w:name w:val="Standardowy + Arial 11"/>
    <w:basedOn w:val="tekstwstpny"/>
    <w:uiPriority w:val="99"/>
    <w:rsid w:val="00D16BCD"/>
    <w:pPr>
      <w:autoSpaceDE w:val="0"/>
      <w:ind w:left="360" w:hanging="360"/>
      <w:jc w:val="both"/>
    </w:pPr>
    <w:rPr>
      <w:rFonts w:ascii="Arial" w:hAnsi="Arial" w:cs="Arial"/>
      <w:sz w:val="22"/>
    </w:rPr>
  </w:style>
  <w:style w:type="paragraph" w:customStyle="1" w:styleId="Texte1xx">
    <w:name w:val="Texte 1.xx"/>
    <w:basedOn w:val="Normalny"/>
    <w:uiPriority w:val="99"/>
    <w:rsid w:val="00D16BCD"/>
    <w:pPr>
      <w:spacing w:before="120" w:after="120"/>
      <w:ind w:left="1418" w:firstLine="1"/>
      <w:jc w:val="both"/>
    </w:pPr>
    <w:rPr>
      <w:rFonts w:ascii="Arial" w:hAnsi="Arial" w:cs="Arial"/>
      <w:sz w:val="22"/>
    </w:rPr>
  </w:style>
  <w:style w:type="paragraph" w:styleId="Poprawka">
    <w:name w:val="Revision"/>
    <w:uiPriority w:val="99"/>
    <w:rsid w:val="00D16BCD"/>
    <w:pPr>
      <w:suppressAutoHyphens/>
    </w:pPr>
    <w:rPr>
      <w:rFonts w:cs="Verdana"/>
      <w:sz w:val="24"/>
      <w:szCs w:val="24"/>
      <w:lang w:eastAsia="zh-CN"/>
    </w:rPr>
  </w:style>
  <w:style w:type="paragraph" w:customStyle="1" w:styleId="Akapitzlist2">
    <w:name w:val="Akapit z listą2"/>
    <w:basedOn w:val="Normalny"/>
    <w:uiPriority w:val="99"/>
    <w:rsid w:val="00D16BCD"/>
    <w:pPr>
      <w:ind w:left="720"/>
    </w:pPr>
  </w:style>
  <w:style w:type="paragraph" w:customStyle="1" w:styleId="Tekstpodstawowya2ZnakZnakZnak">
    <w:name w:val="Tekst podstawowy.a2.Znak Znak.Znak"/>
    <w:basedOn w:val="Normalny"/>
    <w:uiPriority w:val="99"/>
    <w:rsid w:val="00D16BCD"/>
    <w:rPr>
      <w:rFonts w:ascii="Arial" w:hAnsi="Arial" w:cs="Arial"/>
    </w:rPr>
  </w:style>
  <w:style w:type="paragraph" w:customStyle="1" w:styleId="Zwykytekst2">
    <w:name w:val="Zwykły tekst2"/>
    <w:basedOn w:val="Normalny"/>
    <w:uiPriority w:val="99"/>
    <w:rsid w:val="00D16BCD"/>
    <w:pPr>
      <w:suppressAutoHyphens w:val="0"/>
    </w:pPr>
    <w:rPr>
      <w:rFonts w:ascii="Courier New" w:hAnsi="Courier New" w:cs="Times New Roman"/>
      <w:sz w:val="20"/>
      <w:szCs w:val="20"/>
    </w:rPr>
  </w:style>
  <w:style w:type="paragraph" w:customStyle="1" w:styleId="Default">
    <w:name w:val="Default"/>
    <w:uiPriority w:val="99"/>
    <w:rsid w:val="00D16BC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uiPriority w:val="99"/>
    <w:rsid w:val="00D16BCD"/>
    <w:rPr>
      <w:sz w:val="20"/>
      <w:szCs w:val="20"/>
    </w:rPr>
  </w:style>
  <w:style w:type="paragraph" w:customStyle="1" w:styleId="Tekstkomentarza4">
    <w:name w:val="Tekst komentarza4"/>
    <w:basedOn w:val="Normalny"/>
    <w:uiPriority w:val="99"/>
    <w:rsid w:val="00D16BCD"/>
    <w:rPr>
      <w:sz w:val="20"/>
      <w:szCs w:val="20"/>
    </w:rPr>
  </w:style>
  <w:style w:type="paragraph" w:customStyle="1" w:styleId="Zwykytekst4">
    <w:name w:val="Zwykły tekst4"/>
    <w:basedOn w:val="Normalny"/>
    <w:uiPriority w:val="99"/>
    <w:rsid w:val="00D16BCD"/>
    <w:rPr>
      <w:rFonts w:ascii="Courier New" w:hAnsi="Courier New" w:cs="Courier New"/>
      <w:sz w:val="20"/>
      <w:szCs w:val="20"/>
    </w:rPr>
  </w:style>
  <w:style w:type="character" w:styleId="Odwoaniedokomentarza">
    <w:name w:val="annotation reference"/>
    <w:basedOn w:val="Domylnaczcionkaakapitu"/>
    <w:uiPriority w:val="99"/>
    <w:semiHidden/>
    <w:rsid w:val="00D528FA"/>
    <w:rPr>
      <w:rFonts w:cs="Times New Roman"/>
      <w:sz w:val="16"/>
    </w:rPr>
  </w:style>
  <w:style w:type="table" w:styleId="Tabela-Siatka">
    <w:name w:val="Table Grid"/>
    <w:basedOn w:val="Standardowy"/>
    <w:uiPriority w:val="99"/>
    <w:rsid w:val="001C1D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lang w:eastAsia="pl-PL"/>
    </w:rPr>
  </w:style>
  <w:style w:type="character" w:customStyle="1" w:styleId="Tekstpodstawowy2Znak">
    <w:name w:val="Tekst podstawowy 2 Znak"/>
    <w:basedOn w:val="Domylnaczcionkaakapitu"/>
    <w:link w:val="Tekstpodstawowy2"/>
    <w:uiPriority w:val="99"/>
    <w:locked/>
    <w:rsid w:val="000B3965"/>
    <w:rPr>
      <w:rFonts w:cs="Times New Roman"/>
      <w:sz w:val="24"/>
    </w:rPr>
  </w:style>
  <w:style w:type="character" w:customStyle="1" w:styleId="Tytu1">
    <w:name w:val="Tytuł1"/>
    <w:basedOn w:val="Domylnaczcionkaakapitu"/>
    <w:uiPriority w:val="99"/>
    <w:rsid w:val="00EA5159"/>
    <w:rPr>
      <w:rFonts w:cs="Times New Roman"/>
    </w:rPr>
  </w:style>
  <w:style w:type="character" w:customStyle="1" w:styleId="txt">
    <w:name w:val="txt"/>
    <w:basedOn w:val="Domylnaczcionkaakapitu"/>
    <w:uiPriority w:val="99"/>
    <w:rsid w:val="001B1B50"/>
    <w:rPr>
      <w:rFonts w:cs="Times New Roman"/>
    </w:rPr>
  </w:style>
  <w:style w:type="paragraph" w:customStyle="1" w:styleId="ZnakZnakZnakZnakZnakZnakZnakZnakZnakZnak">
    <w:name w:val="Znak Znak Znak Znak Znak Znak Znak Znak Znak Znak"/>
    <w:basedOn w:val="Normalny"/>
    <w:uiPriority w:val="99"/>
    <w:rsid w:val="000621B6"/>
    <w:pPr>
      <w:suppressAutoHyphens w:val="0"/>
    </w:pPr>
    <w:rPr>
      <w:rFonts w:ascii="Arial" w:hAnsi="Arial" w:cs="Arial"/>
      <w:lang w:eastAsia="pl-PL"/>
    </w:rPr>
  </w:style>
  <w:style w:type="paragraph" w:customStyle="1" w:styleId="Bezodstpw1">
    <w:name w:val="Bez odstępów1"/>
    <w:uiPriority w:val="99"/>
    <w:rsid w:val="007C4723"/>
    <w:rPr>
      <w:rFonts w:ascii="Calibri" w:hAnsi="Calibri"/>
      <w:lang w:eastAsia="en-US"/>
    </w:rPr>
  </w:style>
  <w:style w:type="paragraph" w:customStyle="1" w:styleId="ZnakZnak1">
    <w:name w:val="Znak Znak1"/>
    <w:basedOn w:val="Normalny"/>
    <w:uiPriority w:val="99"/>
    <w:rsid w:val="00EE5B6B"/>
    <w:pPr>
      <w:suppressAutoHyphens w:val="0"/>
    </w:pPr>
    <w:rPr>
      <w:rFonts w:ascii="Arial" w:hAnsi="Arial" w:cs="Arial"/>
      <w:lang w:eastAsia="pl-PL"/>
    </w:rPr>
  </w:style>
  <w:style w:type="character" w:customStyle="1" w:styleId="st">
    <w:name w:val="st"/>
    <w:rsid w:val="00355F09"/>
  </w:style>
  <w:style w:type="paragraph" w:customStyle="1" w:styleId="akapitlewyblock">
    <w:name w:val="akapitlewyblock"/>
    <w:basedOn w:val="Normalny"/>
    <w:uiPriority w:val="99"/>
    <w:rsid w:val="0031617F"/>
    <w:pPr>
      <w:suppressAutoHyphens w:val="0"/>
      <w:spacing w:before="100" w:beforeAutospacing="1" w:after="100" w:afterAutospacing="1"/>
    </w:pPr>
    <w:rPr>
      <w:rFonts w:cs="Times New Roman"/>
      <w:lang w:eastAsia="pl-PL"/>
    </w:rPr>
  </w:style>
  <w:style w:type="character" w:styleId="Odwoanieprzypisukocowego">
    <w:name w:val="endnote reference"/>
    <w:basedOn w:val="Domylnaczcionkaakapitu"/>
    <w:uiPriority w:val="99"/>
    <w:semiHidden/>
    <w:unhideWhenUsed/>
    <w:locked/>
    <w:rsid w:val="00E518B8"/>
    <w:rPr>
      <w:vertAlign w:val="superscript"/>
    </w:rPr>
  </w:style>
</w:styles>
</file>

<file path=word/webSettings.xml><?xml version="1.0" encoding="utf-8"?>
<w:webSettings xmlns:r="http://schemas.openxmlformats.org/officeDocument/2006/relationships" xmlns:w="http://schemas.openxmlformats.org/wordprocessingml/2006/main">
  <w:divs>
    <w:div w:id="642849565">
      <w:bodyDiv w:val="1"/>
      <w:marLeft w:val="0"/>
      <w:marRight w:val="0"/>
      <w:marTop w:val="0"/>
      <w:marBottom w:val="0"/>
      <w:divBdr>
        <w:top w:val="none" w:sz="0" w:space="0" w:color="auto"/>
        <w:left w:val="none" w:sz="0" w:space="0" w:color="auto"/>
        <w:bottom w:val="none" w:sz="0" w:space="0" w:color="auto"/>
        <w:right w:val="none" w:sz="0" w:space="0" w:color="auto"/>
      </w:divBdr>
      <w:divsChild>
        <w:div w:id="494684027">
          <w:marLeft w:val="0"/>
          <w:marRight w:val="0"/>
          <w:marTop w:val="0"/>
          <w:marBottom w:val="0"/>
          <w:divBdr>
            <w:top w:val="none" w:sz="0" w:space="0" w:color="auto"/>
            <w:left w:val="none" w:sz="0" w:space="0" w:color="auto"/>
            <w:bottom w:val="none" w:sz="0" w:space="0" w:color="auto"/>
            <w:right w:val="none" w:sz="0" w:space="0" w:color="auto"/>
          </w:divBdr>
        </w:div>
        <w:div w:id="1172338831">
          <w:marLeft w:val="0"/>
          <w:marRight w:val="0"/>
          <w:marTop w:val="0"/>
          <w:marBottom w:val="0"/>
          <w:divBdr>
            <w:top w:val="none" w:sz="0" w:space="0" w:color="auto"/>
            <w:left w:val="none" w:sz="0" w:space="0" w:color="auto"/>
            <w:bottom w:val="none" w:sz="0" w:space="0" w:color="auto"/>
            <w:right w:val="none" w:sz="0" w:space="0" w:color="auto"/>
          </w:divBdr>
        </w:div>
      </w:divsChild>
    </w:div>
    <w:div w:id="954481014">
      <w:marLeft w:val="0"/>
      <w:marRight w:val="0"/>
      <w:marTop w:val="0"/>
      <w:marBottom w:val="0"/>
      <w:divBdr>
        <w:top w:val="none" w:sz="0" w:space="0" w:color="auto"/>
        <w:left w:val="none" w:sz="0" w:space="0" w:color="auto"/>
        <w:bottom w:val="none" w:sz="0" w:space="0" w:color="auto"/>
        <w:right w:val="none" w:sz="0" w:space="0" w:color="auto"/>
      </w:divBdr>
    </w:div>
    <w:div w:id="1511793673">
      <w:bodyDiv w:val="1"/>
      <w:marLeft w:val="0"/>
      <w:marRight w:val="0"/>
      <w:marTop w:val="0"/>
      <w:marBottom w:val="0"/>
      <w:divBdr>
        <w:top w:val="none" w:sz="0" w:space="0" w:color="auto"/>
        <w:left w:val="none" w:sz="0" w:space="0" w:color="auto"/>
        <w:bottom w:val="none" w:sz="0" w:space="0" w:color="auto"/>
        <w:right w:val="none" w:sz="0" w:space="0" w:color="auto"/>
      </w:divBdr>
    </w:div>
    <w:div w:id="16800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wkz.pl/userfiles/file/oswiadczenie-kierujacy-robotami-2011-doc.doc" TargetMode="External"/><Relationship Id="rId4" Type="http://schemas.openxmlformats.org/officeDocument/2006/relationships/settings" Target="settings.xml"/><Relationship Id="rId9" Type="http://schemas.openxmlformats.org/officeDocument/2006/relationships/hyperlink" Target="http://www.lwkz.pl/userfiles/file/oswiadczenie-kierujacy-robotami-2011-doc.doc"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2F65-C7F3-4938-83B3-BB590B85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18</Pages>
  <Words>6946</Words>
  <Characters>44560</Characters>
  <Application>Microsoft Office Word</Application>
  <DocSecurity>0</DocSecurity>
  <Lines>371</Lines>
  <Paragraphs>102</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51404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10</cp:revision>
  <cp:lastPrinted>2018-03-27T06:46:00Z</cp:lastPrinted>
  <dcterms:created xsi:type="dcterms:W3CDTF">2018-03-27T09:19:00Z</dcterms:created>
  <dcterms:modified xsi:type="dcterms:W3CDTF">2018-03-27T13:28:00Z</dcterms:modified>
</cp:coreProperties>
</file>